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83" w:rsidRPr="00056D45" w:rsidRDefault="00D37083" w:rsidP="00056D4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6D45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D37083" w:rsidRPr="00056D45" w:rsidRDefault="008468AE" w:rsidP="00056D4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Д</w:t>
      </w:r>
      <w:r w:rsidR="00D37083" w:rsidRPr="00056D45">
        <w:rPr>
          <w:rFonts w:ascii="Times New Roman" w:hAnsi="Times New Roman" w:cs="Times New Roman"/>
          <w:sz w:val="28"/>
          <w:szCs w:val="28"/>
        </w:rPr>
        <w:t>иректор</w:t>
      </w:r>
      <w:r w:rsidR="000C1CEC" w:rsidRPr="00056D45">
        <w:rPr>
          <w:rFonts w:ascii="Times New Roman" w:hAnsi="Times New Roman" w:cs="Times New Roman"/>
          <w:sz w:val="28"/>
          <w:szCs w:val="28"/>
        </w:rPr>
        <w:t xml:space="preserve"> МБ</w:t>
      </w:r>
      <w:r w:rsidR="00D37083" w:rsidRPr="00056D45">
        <w:rPr>
          <w:rFonts w:ascii="Times New Roman" w:hAnsi="Times New Roman" w:cs="Times New Roman"/>
          <w:sz w:val="28"/>
          <w:szCs w:val="28"/>
        </w:rPr>
        <w:t>У Центр «Родник»</w:t>
      </w:r>
    </w:p>
    <w:p w:rsidR="00D37083" w:rsidRPr="00056D45" w:rsidRDefault="000C1CEC" w:rsidP="00056D4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______________</w:t>
      </w:r>
      <w:r w:rsidR="008468AE" w:rsidRPr="00056D45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="008468AE" w:rsidRPr="00056D45">
        <w:rPr>
          <w:rFonts w:ascii="Times New Roman" w:hAnsi="Times New Roman" w:cs="Times New Roman"/>
          <w:sz w:val="28"/>
          <w:szCs w:val="28"/>
        </w:rPr>
        <w:t>Штельвах</w:t>
      </w:r>
      <w:proofErr w:type="spellEnd"/>
    </w:p>
    <w:p w:rsidR="00D37083" w:rsidRPr="00056D45" w:rsidRDefault="00D37083" w:rsidP="00056D45">
      <w:pPr>
        <w:spacing w:after="0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«____»_________________20</w:t>
      </w:r>
      <w:r w:rsidR="000C1CEC" w:rsidRPr="00056D45">
        <w:rPr>
          <w:rFonts w:ascii="Times New Roman" w:hAnsi="Times New Roman" w:cs="Times New Roman"/>
          <w:sz w:val="28"/>
          <w:szCs w:val="28"/>
        </w:rPr>
        <w:t>2</w:t>
      </w:r>
      <w:r w:rsidR="008468AE" w:rsidRPr="00056D45">
        <w:rPr>
          <w:rFonts w:ascii="Times New Roman" w:hAnsi="Times New Roman" w:cs="Times New Roman"/>
          <w:sz w:val="28"/>
          <w:szCs w:val="28"/>
        </w:rPr>
        <w:t xml:space="preserve">1 </w:t>
      </w:r>
      <w:r w:rsidRPr="00056D45">
        <w:rPr>
          <w:rFonts w:ascii="Times New Roman" w:hAnsi="Times New Roman" w:cs="Times New Roman"/>
          <w:sz w:val="28"/>
          <w:szCs w:val="28"/>
        </w:rPr>
        <w:t>г</w:t>
      </w:r>
      <w:r w:rsidR="00817882" w:rsidRPr="00056D45">
        <w:rPr>
          <w:rFonts w:ascii="Times New Roman" w:hAnsi="Times New Roman" w:cs="Times New Roman"/>
          <w:sz w:val="28"/>
          <w:szCs w:val="28"/>
        </w:rPr>
        <w:t>.</w:t>
      </w:r>
    </w:p>
    <w:p w:rsidR="00D37083" w:rsidRPr="00056D45" w:rsidRDefault="00D37083" w:rsidP="00056D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83" w:rsidRPr="00056D45" w:rsidRDefault="00D37083" w:rsidP="00056D45">
      <w:pPr>
        <w:pStyle w:val="afb"/>
        <w:ind w:firstLine="709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C1CEC" w:rsidRPr="00056D45">
        <w:rPr>
          <w:rFonts w:ascii="Times New Roman" w:hAnsi="Times New Roman" w:cs="Times New Roman"/>
          <w:sz w:val="28"/>
          <w:szCs w:val="28"/>
        </w:rPr>
        <w:t>бюджетное</w:t>
      </w:r>
      <w:r w:rsidRPr="00056D45">
        <w:rPr>
          <w:rFonts w:ascii="Times New Roman" w:hAnsi="Times New Roman" w:cs="Times New Roman"/>
          <w:sz w:val="28"/>
          <w:szCs w:val="28"/>
        </w:rPr>
        <w:t xml:space="preserve"> учреждение города Новосибирска</w:t>
      </w:r>
    </w:p>
    <w:p w:rsidR="00D37083" w:rsidRPr="00056D45" w:rsidRDefault="00D37083" w:rsidP="00056D45">
      <w:pPr>
        <w:pStyle w:val="afb"/>
        <w:ind w:firstLine="709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«Городской центр психолого</w:t>
      </w:r>
      <w:r w:rsidR="00B31936" w:rsidRPr="00056D45">
        <w:rPr>
          <w:rFonts w:ascii="Times New Roman" w:hAnsi="Times New Roman" w:cs="Times New Roman"/>
          <w:sz w:val="28"/>
          <w:szCs w:val="28"/>
        </w:rPr>
        <w:t>-</w:t>
      </w:r>
      <w:r w:rsidRPr="00056D45">
        <w:rPr>
          <w:rFonts w:ascii="Times New Roman" w:hAnsi="Times New Roman" w:cs="Times New Roman"/>
          <w:sz w:val="28"/>
          <w:szCs w:val="28"/>
        </w:rPr>
        <w:t>педагогической поддержки молодёжи «Родник»</w:t>
      </w:r>
    </w:p>
    <w:p w:rsidR="00D37083" w:rsidRPr="00056D45" w:rsidRDefault="00D37083" w:rsidP="00056D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83" w:rsidRPr="00056D45" w:rsidRDefault="00D37083" w:rsidP="00056D4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7083" w:rsidRPr="00056D45" w:rsidRDefault="00D37083" w:rsidP="00056D45">
      <w:pPr>
        <w:pStyle w:val="ae"/>
        <w:spacing w:line="480" w:lineRule="auto"/>
        <w:ind w:firstLine="709"/>
        <w:rPr>
          <w:sz w:val="28"/>
          <w:szCs w:val="28"/>
        </w:rPr>
      </w:pPr>
    </w:p>
    <w:p w:rsidR="00D37083" w:rsidRPr="00056D45" w:rsidRDefault="008468AE" w:rsidP="00056D45">
      <w:pPr>
        <w:pStyle w:val="ae"/>
        <w:spacing w:line="480" w:lineRule="auto"/>
        <w:ind w:firstLine="709"/>
        <w:jc w:val="center"/>
        <w:rPr>
          <w:sz w:val="28"/>
          <w:szCs w:val="28"/>
        </w:rPr>
      </w:pPr>
      <w:r w:rsidRPr="00056D45">
        <w:rPr>
          <w:noProof/>
          <w:sz w:val="28"/>
          <w:szCs w:val="28"/>
          <w:lang w:eastAsia="ru-RU"/>
        </w:rPr>
        <w:drawing>
          <wp:inline distT="0" distB="0" distL="0" distR="0">
            <wp:extent cx="1661823" cy="1618510"/>
            <wp:effectExtent l="0" t="0" r="0" b="0"/>
            <wp:docPr id="1" name="Рисунок 1" descr="\\192.168.0.38\Obmen\!!!! Афонина О.В\лого\Rodni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38\Obmen\!!!! Афонина О.В\лого\Rodnik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963" cy="161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83" w:rsidRPr="00056D45" w:rsidRDefault="00D37083" w:rsidP="00056D45">
      <w:pPr>
        <w:pStyle w:val="ae"/>
        <w:spacing w:line="276" w:lineRule="auto"/>
        <w:ind w:firstLine="709"/>
        <w:jc w:val="center"/>
        <w:rPr>
          <w:b/>
          <w:sz w:val="28"/>
          <w:szCs w:val="28"/>
        </w:rPr>
      </w:pPr>
    </w:p>
    <w:p w:rsidR="00B31936" w:rsidRPr="00056D45" w:rsidRDefault="00B31936" w:rsidP="00056D45">
      <w:pPr>
        <w:pStyle w:val="ae"/>
        <w:spacing w:line="276" w:lineRule="auto"/>
        <w:ind w:firstLine="709"/>
        <w:rPr>
          <w:b/>
          <w:sz w:val="28"/>
          <w:szCs w:val="28"/>
        </w:rPr>
      </w:pPr>
    </w:p>
    <w:p w:rsidR="00D37083" w:rsidRPr="00056D45" w:rsidRDefault="00D37083" w:rsidP="00056D45">
      <w:pPr>
        <w:pStyle w:val="ae"/>
        <w:spacing w:line="276" w:lineRule="auto"/>
        <w:ind w:firstLine="709"/>
        <w:jc w:val="center"/>
        <w:rPr>
          <w:b/>
          <w:sz w:val="28"/>
          <w:szCs w:val="28"/>
        </w:rPr>
      </w:pPr>
      <w:r w:rsidRPr="00056D45">
        <w:rPr>
          <w:b/>
          <w:sz w:val="28"/>
          <w:szCs w:val="28"/>
        </w:rPr>
        <w:t>АНАЛИТИЧЕСКИЙ ОТЧЕТ</w:t>
      </w:r>
    </w:p>
    <w:p w:rsidR="00D37083" w:rsidRPr="00056D45" w:rsidRDefault="00D37083" w:rsidP="00056D45">
      <w:pPr>
        <w:pStyle w:val="ae"/>
        <w:spacing w:line="276" w:lineRule="auto"/>
        <w:ind w:firstLine="709"/>
        <w:jc w:val="center"/>
        <w:rPr>
          <w:sz w:val="28"/>
          <w:szCs w:val="28"/>
        </w:rPr>
      </w:pPr>
      <w:r w:rsidRPr="00056D45">
        <w:rPr>
          <w:b/>
          <w:sz w:val="28"/>
          <w:szCs w:val="28"/>
        </w:rPr>
        <w:t>20</w:t>
      </w:r>
      <w:r w:rsidR="000C1CEC" w:rsidRPr="00056D45">
        <w:rPr>
          <w:b/>
          <w:sz w:val="28"/>
          <w:szCs w:val="28"/>
        </w:rPr>
        <w:t>2</w:t>
      </w:r>
      <w:r w:rsidR="00607944" w:rsidRPr="00056D45">
        <w:rPr>
          <w:b/>
          <w:sz w:val="28"/>
          <w:szCs w:val="28"/>
        </w:rPr>
        <w:t>1</w:t>
      </w:r>
      <w:r w:rsidRPr="00056D45">
        <w:rPr>
          <w:b/>
          <w:sz w:val="28"/>
          <w:szCs w:val="28"/>
        </w:rPr>
        <w:t xml:space="preserve"> г.</w:t>
      </w:r>
    </w:p>
    <w:p w:rsidR="00D37083" w:rsidRPr="00056D45" w:rsidRDefault="00D37083" w:rsidP="00056D45">
      <w:pPr>
        <w:pStyle w:val="ae"/>
        <w:spacing w:line="276" w:lineRule="auto"/>
        <w:ind w:firstLine="709"/>
        <w:rPr>
          <w:sz w:val="28"/>
          <w:szCs w:val="28"/>
        </w:rPr>
      </w:pPr>
    </w:p>
    <w:p w:rsidR="00D37083" w:rsidRPr="00056D45" w:rsidRDefault="00D37083" w:rsidP="00056D45">
      <w:pPr>
        <w:pStyle w:val="ae"/>
        <w:spacing w:line="276" w:lineRule="auto"/>
        <w:ind w:firstLine="709"/>
        <w:jc w:val="center"/>
        <w:rPr>
          <w:sz w:val="28"/>
          <w:szCs w:val="28"/>
        </w:rPr>
      </w:pPr>
    </w:p>
    <w:p w:rsidR="00D37083" w:rsidRPr="00056D45" w:rsidRDefault="00D37083" w:rsidP="00056D45">
      <w:pPr>
        <w:pStyle w:val="ae"/>
        <w:spacing w:line="276" w:lineRule="auto"/>
        <w:ind w:firstLine="709"/>
        <w:jc w:val="center"/>
        <w:rPr>
          <w:sz w:val="28"/>
          <w:szCs w:val="28"/>
        </w:rPr>
      </w:pPr>
    </w:p>
    <w:p w:rsidR="00D37083" w:rsidRPr="00056D45" w:rsidRDefault="00D37083" w:rsidP="005712C7">
      <w:pPr>
        <w:pStyle w:val="ae"/>
        <w:spacing w:line="276" w:lineRule="auto"/>
        <w:rPr>
          <w:sz w:val="28"/>
          <w:szCs w:val="28"/>
        </w:rPr>
      </w:pPr>
    </w:p>
    <w:p w:rsidR="00D37083" w:rsidRPr="00056D45" w:rsidRDefault="00D37083" w:rsidP="00056D45">
      <w:pPr>
        <w:pStyle w:val="ae"/>
        <w:spacing w:line="276" w:lineRule="auto"/>
        <w:ind w:firstLine="709"/>
        <w:rPr>
          <w:sz w:val="28"/>
          <w:szCs w:val="28"/>
        </w:rPr>
      </w:pPr>
    </w:p>
    <w:p w:rsidR="00D37083" w:rsidRPr="00056D45" w:rsidRDefault="00D37083" w:rsidP="00056D45">
      <w:pPr>
        <w:pStyle w:val="ae"/>
        <w:spacing w:line="276" w:lineRule="auto"/>
        <w:ind w:firstLine="709"/>
        <w:jc w:val="center"/>
        <w:rPr>
          <w:sz w:val="28"/>
          <w:szCs w:val="28"/>
        </w:rPr>
      </w:pPr>
    </w:p>
    <w:p w:rsidR="00D37083" w:rsidRPr="00056D45" w:rsidRDefault="00D37083" w:rsidP="00056D45">
      <w:pPr>
        <w:pStyle w:val="ae"/>
        <w:spacing w:line="276" w:lineRule="auto"/>
        <w:ind w:firstLine="709"/>
        <w:jc w:val="center"/>
        <w:rPr>
          <w:sz w:val="28"/>
          <w:szCs w:val="28"/>
        </w:rPr>
      </w:pPr>
    </w:p>
    <w:p w:rsidR="00377065" w:rsidRPr="00056D45" w:rsidRDefault="00377065" w:rsidP="00056D45">
      <w:pPr>
        <w:pStyle w:val="ae"/>
        <w:spacing w:line="276" w:lineRule="auto"/>
        <w:ind w:firstLine="709"/>
        <w:rPr>
          <w:sz w:val="28"/>
          <w:szCs w:val="28"/>
        </w:rPr>
      </w:pPr>
    </w:p>
    <w:p w:rsidR="00377065" w:rsidRPr="00056D45" w:rsidRDefault="00377065" w:rsidP="00056D45">
      <w:pPr>
        <w:pStyle w:val="ae"/>
        <w:spacing w:line="276" w:lineRule="auto"/>
        <w:ind w:firstLine="709"/>
        <w:jc w:val="center"/>
        <w:rPr>
          <w:sz w:val="28"/>
          <w:szCs w:val="28"/>
        </w:rPr>
      </w:pPr>
    </w:p>
    <w:p w:rsidR="00D37083" w:rsidRPr="00056D45" w:rsidRDefault="00D37083" w:rsidP="00056D45">
      <w:pPr>
        <w:pStyle w:val="ae"/>
        <w:spacing w:line="276" w:lineRule="auto"/>
        <w:ind w:firstLine="709"/>
        <w:jc w:val="both"/>
        <w:rPr>
          <w:sz w:val="28"/>
          <w:szCs w:val="28"/>
        </w:rPr>
      </w:pPr>
    </w:p>
    <w:p w:rsidR="00D37083" w:rsidRPr="00056D45" w:rsidRDefault="007734AB" w:rsidP="00056D45">
      <w:pPr>
        <w:pStyle w:val="ae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630075, г. Новосибирск</w:t>
      </w:r>
      <w:r w:rsidR="00D37083" w:rsidRPr="00056D45">
        <w:rPr>
          <w:b/>
          <w:sz w:val="28"/>
          <w:szCs w:val="28"/>
        </w:rPr>
        <w:t xml:space="preserve"> </w:t>
      </w:r>
    </w:p>
    <w:p w:rsidR="007734AB" w:rsidRDefault="008468AE" w:rsidP="00056D45">
      <w:pPr>
        <w:pStyle w:val="ae"/>
        <w:spacing w:line="276" w:lineRule="auto"/>
        <w:ind w:firstLine="709"/>
        <w:jc w:val="center"/>
        <w:rPr>
          <w:b/>
          <w:sz w:val="28"/>
          <w:szCs w:val="28"/>
        </w:rPr>
      </w:pPr>
      <w:r w:rsidRPr="00056D45">
        <w:rPr>
          <w:b/>
          <w:sz w:val="28"/>
          <w:szCs w:val="28"/>
        </w:rPr>
        <w:t>ул. Народная</w:t>
      </w:r>
      <w:r w:rsidR="007734AB">
        <w:rPr>
          <w:b/>
          <w:sz w:val="28"/>
          <w:szCs w:val="28"/>
        </w:rPr>
        <w:t xml:space="preserve">, 13 </w:t>
      </w:r>
    </w:p>
    <w:p w:rsidR="008468AE" w:rsidRPr="00056D45" w:rsidRDefault="008468AE" w:rsidP="00056D45">
      <w:pPr>
        <w:pStyle w:val="ae"/>
        <w:spacing w:line="276" w:lineRule="auto"/>
        <w:ind w:firstLine="709"/>
        <w:jc w:val="center"/>
        <w:rPr>
          <w:b/>
          <w:sz w:val="28"/>
          <w:szCs w:val="28"/>
        </w:rPr>
      </w:pPr>
      <w:r w:rsidRPr="00056D45">
        <w:rPr>
          <w:b/>
          <w:sz w:val="28"/>
          <w:szCs w:val="28"/>
        </w:rPr>
        <w:t>тел. 276-02-12</w:t>
      </w:r>
    </w:p>
    <w:p w:rsidR="008468AE" w:rsidRPr="00056D45" w:rsidRDefault="008468AE" w:rsidP="00056D4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56D4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7083" w:rsidRPr="00056D45" w:rsidRDefault="00D37083" w:rsidP="00056D45">
      <w:pPr>
        <w:pStyle w:val="af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45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  <w:r w:rsidR="00F97D2F">
        <w:rPr>
          <w:rFonts w:ascii="Times New Roman" w:hAnsi="Times New Roman" w:cs="Times New Roman"/>
          <w:b/>
          <w:sz w:val="28"/>
          <w:szCs w:val="28"/>
        </w:rPr>
        <w:t xml:space="preserve"> организации за отчетный период</w:t>
      </w:r>
    </w:p>
    <w:p w:rsidR="008E2BBC" w:rsidRPr="00056D45" w:rsidRDefault="008E2BBC" w:rsidP="00056D45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37083" w:rsidRPr="00056D45" w:rsidRDefault="00D37083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b/>
          <w:sz w:val="28"/>
          <w:szCs w:val="28"/>
        </w:rPr>
        <w:t>Цель</w:t>
      </w:r>
      <w:r w:rsidR="008468AE" w:rsidRPr="00056D45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8468AE" w:rsidRPr="00056D45">
        <w:rPr>
          <w:rFonts w:ascii="Times New Roman" w:hAnsi="Times New Roman" w:cs="Times New Roman"/>
          <w:sz w:val="28"/>
          <w:szCs w:val="28"/>
        </w:rPr>
        <w:t>работы Учреждения в отчетный период являлось</w:t>
      </w:r>
      <w:r w:rsidR="002501CC">
        <w:rPr>
          <w:rFonts w:ascii="Times New Roman" w:hAnsi="Times New Roman" w:cs="Times New Roman"/>
          <w:sz w:val="28"/>
          <w:szCs w:val="28"/>
        </w:rPr>
        <w:t xml:space="preserve"> </w:t>
      </w:r>
      <w:r w:rsidRPr="00056D45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8468AE" w:rsidRPr="00056D45">
        <w:rPr>
          <w:rFonts w:ascii="Times New Roman" w:hAnsi="Times New Roman" w:cs="Times New Roman"/>
          <w:bCs/>
          <w:sz w:val="28"/>
          <w:szCs w:val="28"/>
        </w:rPr>
        <w:t>специализированной</w:t>
      </w:r>
      <w:r w:rsidRPr="00056D45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психолого-педагогической помощи </w:t>
      </w:r>
      <w:r w:rsidR="008468AE" w:rsidRPr="00056D45">
        <w:rPr>
          <w:rFonts w:ascii="Times New Roman" w:hAnsi="Times New Roman" w:cs="Times New Roman"/>
          <w:bCs/>
          <w:sz w:val="28"/>
          <w:szCs w:val="28"/>
        </w:rPr>
        <w:t xml:space="preserve">подросткам, </w:t>
      </w:r>
      <w:r w:rsidRPr="00056D45">
        <w:rPr>
          <w:rFonts w:ascii="Times New Roman" w:hAnsi="Times New Roman" w:cs="Times New Roman"/>
          <w:bCs/>
          <w:sz w:val="28"/>
          <w:szCs w:val="28"/>
        </w:rPr>
        <w:t xml:space="preserve">молодежи, </w:t>
      </w:r>
      <w:r w:rsidR="008468AE" w:rsidRPr="00056D45">
        <w:rPr>
          <w:rFonts w:ascii="Times New Roman" w:hAnsi="Times New Roman" w:cs="Times New Roman"/>
          <w:bCs/>
          <w:sz w:val="28"/>
          <w:szCs w:val="28"/>
        </w:rPr>
        <w:t xml:space="preserve">родителям и другим категориям населения города Новосибирска. Психолого-педагогическая помощь была направлена на </w:t>
      </w:r>
      <w:r w:rsidRPr="00056D45">
        <w:rPr>
          <w:rFonts w:ascii="Times New Roman" w:hAnsi="Times New Roman" w:cs="Times New Roman"/>
          <w:sz w:val="28"/>
          <w:szCs w:val="28"/>
        </w:rPr>
        <w:t>с</w:t>
      </w:r>
      <w:r w:rsidR="008468AE" w:rsidRPr="00056D45">
        <w:rPr>
          <w:rFonts w:ascii="Times New Roman" w:hAnsi="Times New Roman" w:cs="Times New Roman"/>
          <w:sz w:val="28"/>
          <w:szCs w:val="28"/>
        </w:rPr>
        <w:t>одействие</w:t>
      </w:r>
      <w:r w:rsidRPr="00056D45">
        <w:rPr>
          <w:rFonts w:ascii="Times New Roman" w:hAnsi="Times New Roman" w:cs="Times New Roman"/>
          <w:sz w:val="28"/>
          <w:szCs w:val="28"/>
        </w:rPr>
        <w:t xml:space="preserve"> эффективным и качественным процессам социализации, самоопределения и самореализации </w:t>
      </w:r>
      <w:r w:rsidR="008468AE" w:rsidRPr="00056D45">
        <w:rPr>
          <w:rFonts w:ascii="Times New Roman" w:hAnsi="Times New Roman" w:cs="Times New Roman"/>
          <w:sz w:val="28"/>
          <w:szCs w:val="28"/>
        </w:rPr>
        <w:t>клиентов, обратившихся в Центр</w:t>
      </w:r>
      <w:r w:rsidRPr="00056D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083" w:rsidRPr="00056D45" w:rsidRDefault="00D37083" w:rsidP="00056D4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6D45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056D4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55F3F" w:rsidRPr="00056D45" w:rsidRDefault="005B36E6" w:rsidP="00056D45">
      <w:pPr>
        <w:pStyle w:val="ConsNormal"/>
        <w:widowControl/>
        <w:numPr>
          <w:ilvl w:val="0"/>
          <w:numId w:val="28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Проведение консультирования подростков, молодёжи, р</w:t>
      </w:r>
      <w:r w:rsidR="002501CC">
        <w:rPr>
          <w:rFonts w:ascii="Times New Roman" w:hAnsi="Times New Roman" w:cs="Times New Roman"/>
          <w:sz w:val="28"/>
          <w:szCs w:val="28"/>
        </w:rPr>
        <w:t xml:space="preserve">одителей, педагогов по вопросам: </w:t>
      </w:r>
      <w:r w:rsidRPr="00056D45">
        <w:rPr>
          <w:rFonts w:ascii="Times New Roman" w:hAnsi="Times New Roman" w:cs="Times New Roman"/>
          <w:sz w:val="28"/>
          <w:szCs w:val="28"/>
        </w:rPr>
        <w:t xml:space="preserve">профилактики отклоняющегося поведения, </w:t>
      </w:r>
      <w:r w:rsidR="002501CC">
        <w:rPr>
          <w:rFonts w:ascii="Times New Roman" w:hAnsi="Times New Roman" w:cs="Times New Roman"/>
          <w:sz w:val="28"/>
          <w:szCs w:val="28"/>
        </w:rPr>
        <w:t xml:space="preserve">гармонизации </w:t>
      </w:r>
      <w:r w:rsidRPr="00056D45">
        <w:rPr>
          <w:rFonts w:ascii="Times New Roman" w:hAnsi="Times New Roman" w:cs="Times New Roman"/>
          <w:sz w:val="28"/>
          <w:szCs w:val="28"/>
        </w:rPr>
        <w:t xml:space="preserve">межличностных </w:t>
      </w:r>
      <w:r w:rsidR="002501CC" w:rsidRPr="00056D45">
        <w:rPr>
          <w:rFonts w:ascii="Times New Roman" w:hAnsi="Times New Roman" w:cs="Times New Roman"/>
          <w:sz w:val="28"/>
          <w:szCs w:val="28"/>
        </w:rPr>
        <w:t>внутрисемейных</w:t>
      </w:r>
      <w:r w:rsidRPr="00056D45">
        <w:rPr>
          <w:rFonts w:ascii="Times New Roman" w:hAnsi="Times New Roman" w:cs="Times New Roman"/>
          <w:sz w:val="28"/>
          <w:szCs w:val="28"/>
        </w:rPr>
        <w:t xml:space="preserve"> отношений</w:t>
      </w:r>
    </w:p>
    <w:p w:rsidR="005B36E6" w:rsidRPr="00AB1EB9" w:rsidRDefault="005B36E6" w:rsidP="00056D45">
      <w:pPr>
        <w:pStyle w:val="2"/>
        <w:numPr>
          <w:ilvl w:val="0"/>
          <w:numId w:val="28"/>
        </w:numPr>
        <w:ind w:left="0" w:firstLine="709"/>
        <w:jc w:val="both"/>
        <w:rPr>
          <w:szCs w:val="28"/>
        </w:rPr>
      </w:pPr>
      <w:r w:rsidRPr="00056D45">
        <w:rPr>
          <w:szCs w:val="28"/>
        </w:rPr>
        <w:t xml:space="preserve">Оказание информационно-консультативной помощи по психологическим, педагогическим проблемам подросткам и молодежи </w:t>
      </w:r>
      <w:r w:rsidR="00AB1EB9">
        <w:rPr>
          <w:szCs w:val="28"/>
        </w:rPr>
        <w:t xml:space="preserve">в рамках </w:t>
      </w:r>
      <w:r w:rsidRPr="00056D45">
        <w:rPr>
          <w:szCs w:val="28"/>
        </w:rPr>
        <w:t>«Телефон</w:t>
      </w:r>
      <w:r w:rsidR="00AB1EB9">
        <w:rPr>
          <w:szCs w:val="28"/>
        </w:rPr>
        <w:t xml:space="preserve">а </w:t>
      </w:r>
      <w:r w:rsidRPr="00056D45">
        <w:rPr>
          <w:szCs w:val="28"/>
        </w:rPr>
        <w:t xml:space="preserve">доверия», </w:t>
      </w:r>
      <w:r w:rsidRPr="00AB1EB9">
        <w:rPr>
          <w:szCs w:val="28"/>
        </w:rPr>
        <w:t xml:space="preserve">экстренной </w:t>
      </w:r>
      <w:r w:rsidR="00AB1EB9" w:rsidRPr="00AB1EB9">
        <w:rPr>
          <w:szCs w:val="28"/>
        </w:rPr>
        <w:t xml:space="preserve">очной и дистанционной </w:t>
      </w:r>
      <w:r w:rsidRPr="00AB1EB9">
        <w:rPr>
          <w:szCs w:val="28"/>
        </w:rPr>
        <w:t>психологической помощи подросткам и м</w:t>
      </w:r>
      <w:r w:rsidR="00AB1EB9" w:rsidRPr="00AB1EB9">
        <w:rPr>
          <w:szCs w:val="28"/>
        </w:rPr>
        <w:t xml:space="preserve">олодежи, пережившим </w:t>
      </w:r>
      <w:proofErr w:type="spellStart"/>
      <w:r w:rsidR="00AB1EB9" w:rsidRPr="00AB1EB9">
        <w:rPr>
          <w:szCs w:val="28"/>
        </w:rPr>
        <w:t>психотравму</w:t>
      </w:r>
      <w:proofErr w:type="spellEnd"/>
    </w:p>
    <w:p w:rsidR="005B36E6" w:rsidRPr="00056D45" w:rsidRDefault="005B36E6" w:rsidP="00056D45">
      <w:pPr>
        <w:pStyle w:val="ConsNormal"/>
        <w:widowControl/>
        <w:numPr>
          <w:ilvl w:val="0"/>
          <w:numId w:val="28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Выявление, изучение и анализ факторов социально-психологического характера, оказывающих негативное влияние на здоровье молодежи и подростков, формирование у подрастающего поколения мотивации к здоровому образу жизни, обеспечение молодежи достоверной и достаточной информацией по вопросам, касающимся сохранения псих</w:t>
      </w:r>
      <w:r w:rsidR="000B50AB">
        <w:rPr>
          <w:rFonts w:ascii="Times New Roman" w:hAnsi="Times New Roman" w:cs="Times New Roman"/>
          <w:sz w:val="28"/>
          <w:szCs w:val="28"/>
        </w:rPr>
        <w:t>ического и физического здоровья</w:t>
      </w:r>
      <w:r w:rsidRPr="00056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6E6" w:rsidRPr="00056D45" w:rsidRDefault="005B36E6" w:rsidP="00056D45">
      <w:pPr>
        <w:pStyle w:val="ConsNormal"/>
        <w:widowControl/>
        <w:numPr>
          <w:ilvl w:val="0"/>
          <w:numId w:val="28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Организация для различных групп подростков и молодежи психологических тренингов по развитию навыков общения, самопознания, профессионального самоопределения, творческого потенциала личности, преодоления личностных проблем и формирования устойчивой позиции своего существования в мире</w:t>
      </w:r>
    </w:p>
    <w:p w:rsidR="005B36E6" w:rsidRPr="00056D45" w:rsidRDefault="005B36E6" w:rsidP="00056D45">
      <w:pPr>
        <w:pStyle w:val="ConsNormal"/>
        <w:widowControl/>
        <w:numPr>
          <w:ilvl w:val="0"/>
          <w:numId w:val="28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Организация</w:t>
      </w:r>
      <w:r w:rsidR="00421CC8" w:rsidRPr="00056D45">
        <w:rPr>
          <w:rFonts w:ascii="Times New Roman" w:hAnsi="Times New Roman" w:cs="Times New Roman"/>
          <w:sz w:val="28"/>
          <w:szCs w:val="28"/>
        </w:rPr>
        <w:t xml:space="preserve"> системы профессиональной ориентации, методическо</w:t>
      </w:r>
      <w:r w:rsidR="002501CC">
        <w:rPr>
          <w:rFonts w:ascii="Times New Roman" w:hAnsi="Times New Roman" w:cs="Times New Roman"/>
          <w:sz w:val="28"/>
          <w:szCs w:val="28"/>
        </w:rPr>
        <w:t>го руководства</w:t>
      </w:r>
      <w:r w:rsidR="00421CC8" w:rsidRPr="00056D45">
        <w:rPr>
          <w:rFonts w:ascii="Times New Roman" w:hAnsi="Times New Roman" w:cs="Times New Roman"/>
          <w:sz w:val="28"/>
          <w:szCs w:val="28"/>
        </w:rPr>
        <w:t xml:space="preserve"> и координация деятельности в данно</w:t>
      </w:r>
      <w:r w:rsidR="002501CC">
        <w:rPr>
          <w:rFonts w:ascii="Times New Roman" w:hAnsi="Times New Roman" w:cs="Times New Roman"/>
          <w:sz w:val="28"/>
          <w:szCs w:val="28"/>
        </w:rPr>
        <w:t>м</w:t>
      </w:r>
      <w:r w:rsidR="00421CC8"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="002501CC">
        <w:rPr>
          <w:rFonts w:ascii="Times New Roman" w:hAnsi="Times New Roman" w:cs="Times New Roman"/>
          <w:sz w:val="28"/>
          <w:szCs w:val="28"/>
        </w:rPr>
        <w:t>направлении</w:t>
      </w:r>
      <w:r w:rsidR="002501CC" w:rsidRPr="002501CC">
        <w:rPr>
          <w:rFonts w:ascii="Times New Roman" w:hAnsi="Times New Roman" w:cs="Times New Roman"/>
          <w:sz w:val="28"/>
          <w:szCs w:val="28"/>
        </w:rPr>
        <w:t xml:space="preserve"> </w:t>
      </w:r>
      <w:r w:rsidR="002501CC" w:rsidRPr="00056D45">
        <w:rPr>
          <w:rFonts w:ascii="Times New Roman" w:hAnsi="Times New Roman" w:cs="Times New Roman"/>
          <w:sz w:val="28"/>
          <w:szCs w:val="28"/>
        </w:rPr>
        <w:t>на территории города Новосибирска</w:t>
      </w:r>
    </w:p>
    <w:p w:rsidR="0037162F" w:rsidRPr="00056D45" w:rsidRDefault="0037162F" w:rsidP="00056D45">
      <w:pPr>
        <w:pStyle w:val="ConsNormal"/>
        <w:widowControl/>
        <w:numPr>
          <w:ilvl w:val="0"/>
          <w:numId w:val="28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Профессиональное консультирование учащейся молодежи, высвобождаемых работников, безработных и ищущих работу граждан, других социальных групп населения по вопросам  профессионального самоопределения и самопознания, выбор</w:t>
      </w:r>
      <w:r w:rsidR="002501CC">
        <w:rPr>
          <w:rFonts w:ascii="Times New Roman" w:hAnsi="Times New Roman" w:cs="Times New Roman"/>
          <w:sz w:val="28"/>
          <w:szCs w:val="28"/>
        </w:rPr>
        <w:t>а</w:t>
      </w:r>
      <w:r w:rsidRPr="00056D45">
        <w:rPr>
          <w:rFonts w:ascii="Times New Roman" w:hAnsi="Times New Roman" w:cs="Times New Roman"/>
          <w:sz w:val="28"/>
          <w:szCs w:val="28"/>
        </w:rPr>
        <w:t xml:space="preserve"> профессий с учетом  индивидуальных психологических особенностей, состояния зд</w:t>
      </w:r>
      <w:r w:rsidR="000B50AB">
        <w:rPr>
          <w:rFonts w:ascii="Times New Roman" w:hAnsi="Times New Roman" w:cs="Times New Roman"/>
          <w:sz w:val="28"/>
          <w:szCs w:val="28"/>
        </w:rPr>
        <w:t>оровья и требований рынка труда</w:t>
      </w:r>
    </w:p>
    <w:p w:rsidR="00421CC8" w:rsidRPr="00056D45" w:rsidRDefault="00421CC8" w:rsidP="00056D45">
      <w:pPr>
        <w:pStyle w:val="ConsNormal"/>
        <w:widowControl/>
        <w:numPr>
          <w:ilvl w:val="0"/>
          <w:numId w:val="28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Организация социально-психологическ</w:t>
      </w:r>
      <w:r w:rsidR="00AB1EB9">
        <w:rPr>
          <w:rFonts w:ascii="Times New Roman" w:hAnsi="Times New Roman" w:cs="Times New Roman"/>
          <w:sz w:val="28"/>
          <w:szCs w:val="28"/>
        </w:rPr>
        <w:t>их</w:t>
      </w:r>
      <w:r w:rsidRPr="00056D45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AB1EB9">
        <w:rPr>
          <w:rFonts w:ascii="Times New Roman" w:hAnsi="Times New Roman" w:cs="Times New Roman"/>
          <w:sz w:val="28"/>
          <w:szCs w:val="28"/>
        </w:rPr>
        <w:t>й</w:t>
      </w:r>
      <w:r w:rsidRPr="00056D45">
        <w:rPr>
          <w:rFonts w:ascii="Times New Roman" w:hAnsi="Times New Roman" w:cs="Times New Roman"/>
          <w:sz w:val="28"/>
          <w:szCs w:val="28"/>
        </w:rPr>
        <w:t xml:space="preserve"> и реабилитации несовершеннолетних и молодёжи, оказавших</w:t>
      </w:r>
      <w:r w:rsidR="000B50AB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</w:p>
    <w:p w:rsidR="00421CC8" w:rsidRPr="00056D45" w:rsidRDefault="00421CC8" w:rsidP="00056D45">
      <w:pPr>
        <w:pStyle w:val="ConsNormal"/>
        <w:widowControl/>
        <w:numPr>
          <w:ilvl w:val="0"/>
          <w:numId w:val="28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Организация и проведение обучающих семинаров, конференций, курсов повышения квалификации по </w:t>
      </w:r>
      <w:proofErr w:type="spellStart"/>
      <w:r w:rsidRPr="00056D45">
        <w:rPr>
          <w:rFonts w:ascii="Times New Roman" w:hAnsi="Times New Roman" w:cs="Times New Roman"/>
          <w:sz w:val="28"/>
          <w:szCs w:val="28"/>
        </w:rPr>
        <w:t>психолого-профориентационной</w:t>
      </w:r>
      <w:proofErr w:type="spellEnd"/>
      <w:r w:rsidRPr="00056D45">
        <w:rPr>
          <w:rFonts w:ascii="Times New Roman" w:hAnsi="Times New Roman" w:cs="Times New Roman"/>
          <w:sz w:val="28"/>
          <w:szCs w:val="28"/>
        </w:rPr>
        <w:t xml:space="preserve"> тематик</w:t>
      </w:r>
      <w:r w:rsidR="00AB1EB9">
        <w:rPr>
          <w:rFonts w:ascii="Times New Roman" w:hAnsi="Times New Roman" w:cs="Times New Roman"/>
          <w:sz w:val="28"/>
          <w:szCs w:val="28"/>
        </w:rPr>
        <w:t>е</w:t>
      </w:r>
      <w:r w:rsidRPr="00056D45">
        <w:rPr>
          <w:rFonts w:ascii="Times New Roman" w:hAnsi="Times New Roman" w:cs="Times New Roman"/>
          <w:sz w:val="28"/>
          <w:szCs w:val="28"/>
        </w:rPr>
        <w:t xml:space="preserve"> для различных категорий населения, в</w:t>
      </w:r>
      <w:r w:rsidR="0037162F" w:rsidRPr="00056D45">
        <w:rPr>
          <w:rFonts w:ascii="Times New Roman" w:hAnsi="Times New Roman" w:cs="Times New Roman"/>
          <w:sz w:val="28"/>
          <w:szCs w:val="28"/>
        </w:rPr>
        <w:t xml:space="preserve"> том числе для специалистов</w:t>
      </w:r>
      <w:r w:rsidR="000B50AB">
        <w:rPr>
          <w:rFonts w:ascii="Times New Roman" w:hAnsi="Times New Roman" w:cs="Times New Roman"/>
          <w:sz w:val="28"/>
          <w:szCs w:val="28"/>
        </w:rPr>
        <w:t xml:space="preserve"> учреждений молодежной политики</w:t>
      </w:r>
    </w:p>
    <w:p w:rsidR="005E0EEE" w:rsidRDefault="0037162F" w:rsidP="005E0EEE">
      <w:pPr>
        <w:pStyle w:val="ConsNormal"/>
        <w:widowControl/>
        <w:numPr>
          <w:ilvl w:val="0"/>
          <w:numId w:val="28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Разработка, </w:t>
      </w:r>
      <w:r w:rsidR="00AB1EB9">
        <w:rPr>
          <w:rFonts w:ascii="Times New Roman" w:hAnsi="Times New Roman" w:cs="Times New Roman"/>
          <w:sz w:val="28"/>
          <w:szCs w:val="28"/>
        </w:rPr>
        <w:t>и</w:t>
      </w:r>
      <w:r w:rsidRPr="00056D45">
        <w:rPr>
          <w:rFonts w:ascii="Times New Roman" w:hAnsi="Times New Roman" w:cs="Times New Roman"/>
          <w:sz w:val="28"/>
          <w:szCs w:val="28"/>
        </w:rPr>
        <w:t xml:space="preserve"> осуществление мероприяти</w:t>
      </w:r>
      <w:r w:rsidR="00AB1EB9">
        <w:rPr>
          <w:rFonts w:ascii="Times New Roman" w:hAnsi="Times New Roman" w:cs="Times New Roman"/>
          <w:sz w:val="28"/>
          <w:szCs w:val="28"/>
        </w:rPr>
        <w:t>й</w:t>
      </w:r>
      <w:r w:rsidRPr="00056D45">
        <w:rPr>
          <w:rFonts w:ascii="Times New Roman" w:hAnsi="Times New Roman" w:cs="Times New Roman"/>
          <w:sz w:val="28"/>
          <w:szCs w:val="28"/>
        </w:rPr>
        <w:t xml:space="preserve"> по укреплению института молодой семьи, пропаганде ответственного </w:t>
      </w:r>
      <w:proofErr w:type="spellStart"/>
      <w:r w:rsidRPr="00056D45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AB1EB9">
        <w:rPr>
          <w:rFonts w:ascii="Times New Roman" w:hAnsi="Times New Roman" w:cs="Times New Roman"/>
          <w:sz w:val="28"/>
          <w:szCs w:val="28"/>
        </w:rPr>
        <w:t>;</w:t>
      </w:r>
    </w:p>
    <w:p w:rsidR="005E0EEE" w:rsidRPr="005E0EEE" w:rsidRDefault="005E0EEE" w:rsidP="005E0EEE">
      <w:pPr>
        <w:pStyle w:val="ConsNormal"/>
        <w:widowControl/>
        <w:numPr>
          <w:ilvl w:val="0"/>
          <w:numId w:val="28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EE">
        <w:rPr>
          <w:rFonts w:ascii="Times New Roman" w:hAnsi="Times New Roman" w:cs="Times New Roman"/>
          <w:sz w:val="28"/>
          <w:szCs w:val="28"/>
        </w:rPr>
        <w:t>Осуществление методической деятельности (учебно-методической, организационно-методической, научно-методической), направленной на совершенствование форм и методов работы, повышение квалификации методических работников.</w:t>
      </w:r>
    </w:p>
    <w:p w:rsidR="00F52847" w:rsidRDefault="00851988" w:rsidP="00056D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93A9B" w:rsidRPr="00056D45">
        <w:rPr>
          <w:rFonts w:ascii="Times New Roman" w:hAnsi="Times New Roman" w:cs="Times New Roman"/>
          <w:sz w:val="28"/>
          <w:szCs w:val="28"/>
        </w:rPr>
        <w:t>период 2018-</w:t>
      </w:r>
      <w:r w:rsidRPr="00056D45">
        <w:rPr>
          <w:rFonts w:ascii="Times New Roman" w:hAnsi="Times New Roman" w:cs="Times New Roman"/>
          <w:sz w:val="28"/>
          <w:szCs w:val="28"/>
        </w:rPr>
        <w:t>202</w:t>
      </w:r>
      <w:r w:rsidR="00893A9B" w:rsidRPr="00056D45">
        <w:rPr>
          <w:rFonts w:ascii="Times New Roman" w:hAnsi="Times New Roman" w:cs="Times New Roman"/>
          <w:sz w:val="28"/>
          <w:szCs w:val="28"/>
        </w:rPr>
        <w:t>1 г.г.</w:t>
      </w:r>
      <w:r w:rsidRPr="00056D45">
        <w:rPr>
          <w:rFonts w:ascii="Times New Roman" w:hAnsi="Times New Roman" w:cs="Times New Roman"/>
          <w:sz w:val="28"/>
          <w:szCs w:val="28"/>
        </w:rPr>
        <w:t xml:space="preserve"> МБУ Центр «Родник» осуществлял свою деятельность согласно «Программе развития МБ</w:t>
      </w:r>
      <w:r w:rsidR="002F5754" w:rsidRPr="00056D45">
        <w:rPr>
          <w:rFonts w:ascii="Times New Roman" w:hAnsi="Times New Roman" w:cs="Times New Roman"/>
          <w:sz w:val="28"/>
          <w:szCs w:val="28"/>
        </w:rPr>
        <w:t>У Центр «Родник»</w:t>
      </w:r>
      <w:r w:rsidR="00F52847">
        <w:rPr>
          <w:rFonts w:ascii="Times New Roman" w:hAnsi="Times New Roman" w:cs="Times New Roman"/>
          <w:sz w:val="28"/>
          <w:szCs w:val="28"/>
        </w:rPr>
        <w:t xml:space="preserve">. </w:t>
      </w:r>
      <w:r w:rsidR="00F52847" w:rsidRPr="00056D45">
        <w:rPr>
          <w:rFonts w:ascii="Times New Roman" w:hAnsi="Times New Roman" w:cs="Times New Roman"/>
          <w:sz w:val="28"/>
          <w:szCs w:val="28"/>
        </w:rPr>
        <w:t>В</w:t>
      </w:r>
      <w:r w:rsidR="00D42797" w:rsidRPr="00056D45">
        <w:rPr>
          <w:rFonts w:ascii="Times New Roman" w:hAnsi="Times New Roman" w:cs="Times New Roman"/>
          <w:sz w:val="28"/>
          <w:szCs w:val="28"/>
        </w:rPr>
        <w:t>о второй половине</w:t>
      </w:r>
      <w:r w:rsidR="00893A9B" w:rsidRPr="00056D45">
        <w:rPr>
          <w:rFonts w:ascii="Times New Roman" w:hAnsi="Times New Roman" w:cs="Times New Roman"/>
          <w:sz w:val="28"/>
          <w:szCs w:val="28"/>
        </w:rPr>
        <w:t xml:space="preserve"> 2021 году данная программа была пересмотрена</w:t>
      </w:r>
      <w:r w:rsidR="00F52847">
        <w:rPr>
          <w:rFonts w:ascii="Times New Roman" w:hAnsi="Times New Roman" w:cs="Times New Roman"/>
          <w:sz w:val="28"/>
          <w:szCs w:val="28"/>
        </w:rPr>
        <w:t>.</w:t>
      </w:r>
    </w:p>
    <w:p w:rsidR="00F302E8" w:rsidRPr="00056D45" w:rsidRDefault="00893A9B" w:rsidP="00056D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Новая версия </w:t>
      </w:r>
      <w:r w:rsidR="00D42797" w:rsidRPr="00056D45">
        <w:rPr>
          <w:rFonts w:ascii="Times New Roman" w:hAnsi="Times New Roman" w:cs="Times New Roman"/>
          <w:sz w:val="28"/>
          <w:szCs w:val="28"/>
        </w:rPr>
        <w:t>программы, основываясь на системном подходе,</w:t>
      </w:r>
      <w:r w:rsidRPr="00056D45">
        <w:rPr>
          <w:rFonts w:ascii="Times New Roman" w:hAnsi="Times New Roman" w:cs="Times New Roman"/>
          <w:sz w:val="28"/>
          <w:szCs w:val="28"/>
        </w:rPr>
        <w:t xml:space="preserve"> учитывает современные тенденции психологической науки</w:t>
      </w:r>
      <w:r w:rsidR="00D42797" w:rsidRPr="00056D45">
        <w:rPr>
          <w:rFonts w:ascii="Times New Roman" w:hAnsi="Times New Roman" w:cs="Times New Roman"/>
          <w:sz w:val="28"/>
          <w:szCs w:val="28"/>
        </w:rPr>
        <w:t xml:space="preserve"> и практики</w:t>
      </w:r>
      <w:r w:rsidR="002F5754" w:rsidRPr="00056D45">
        <w:rPr>
          <w:rFonts w:ascii="Times New Roman" w:hAnsi="Times New Roman" w:cs="Times New Roman"/>
          <w:sz w:val="28"/>
          <w:szCs w:val="28"/>
        </w:rPr>
        <w:t xml:space="preserve"> с целью оказания своевременной и </w:t>
      </w:r>
      <w:r w:rsidR="00D97991" w:rsidRPr="00056D45">
        <w:rPr>
          <w:rFonts w:ascii="Times New Roman" w:hAnsi="Times New Roman" w:cs="Times New Roman"/>
          <w:sz w:val="28"/>
          <w:szCs w:val="28"/>
        </w:rPr>
        <w:t>каче</w:t>
      </w:r>
      <w:r w:rsidR="00D97991">
        <w:rPr>
          <w:rFonts w:ascii="Times New Roman" w:hAnsi="Times New Roman" w:cs="Times New Roman"/>
          <w:sz w:val="28"/>
          <w:szCs w:val="28"/>
        </w:rPr>
        <w:t>ственной психологической помощи</w:t>
      </w:r>
      <w:r w:rsidR="00F52847">
        <w:rPr>
          <w:rFonts w:ascii="Times New Roman" w:hAnsi="Times New Roman" w:cs="Times New Roman"/>
          <w:sz w:val="28"/>
          <w:szCs w:val="28"/>
        </w:rPr>
        <w:t xml:space="preserve"> </w:t>
      </w:r>
      <w:r w:rsidR="002F5754" w:rsidRPr="00056D45">
        <w:rPr>
          <w:rFonts w:ascii="Times New Roman" w:hAnsi="Times New Roman" w:cs="Times New Roman"/>
          <w:sz w:val="28"/>
          <w:szCs w:val="28"/>
        </w:rPr>
        <w:t>жителям города Новосибирска</w:t>
      </w:r>
      <w:r w:rsidR="00D42797" w:rsidRPr="00056D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847" w:rsidRDefault="00D42797" w:rsidP="00056D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В рамках новой программы планируется </w:t>
      </w:r>
      <w:r w:rsidR="00F52847">
        <w:rPr>
          <w:rFonts w:ascii="Times New Roman" w:hAnsi="Times New Roman" w:cs="Times New Roman"/>
          <w:sz w:val="28"/>
          <w:szCs w:val="28"/>
        </w:rPr>
        <w:t xml:space="preserve">как </w:t>
      </w:r>
      <w:r w:rsidRPr="00056D45">
        <w:rPr>
          <w:rFonts w:ascii="Times New Roman" w:hAnsi="Times New Roman" w:cs="Times New Roman"/>
          <w:sz w:val="28"/>
          <w:szCs w:val="28"/>
        </w:rPr>
        <w:t>сохранение приоритетных направлений деятельности Учреждения</w:t>
      </w:r>
      <w:r w:rsidR="00F52847">
        <w:rPr>
          <w:rFonts w:ascii="Times New Roman" w:hAnsi="Times New Roman" w:cs="Times New Roman"/>
          <w:sz w:val="28"/>
          <w:szCs w:val="28"/>
        </w:rPr>
        <w:t xml:space="preserve">, так </w:t>
      </w:r>
      <w:r w:rsidRPr="00056D45">
        <w:rPr>
          <w:rFonts w:ascii="Times New Roman" w:hAnsi="Times New Roman" w:cs="Times New Roman"/>
          <w:sz w:val="28"/>
          <w:szCs w:val="28"/>
        </w:rPr>
        <w:t>и введение</w:t>
      </w:r>
      <w:r w:rsidR="002F5754" w:rsidRPr="00056D45">
        <w:rPr>
          <w:rFonts w:ascii="Times New Roman" w:hAnsi="Times New Roman" w:cs="Times New Roman"/>
          <w:sz w:val="28"/>
          <w:szCs w:val="28"/>
        </w:rPr>
        <w:t xml:space="preserve"> ряда новых</w:t>
      </w:r>
      <w:r w:rsidR="00F52847">
        <w:rPr>
          <w:rFonts w:ascii="Times New Roman" w:hAnsi="Times New Roman" w:cs="Times New Roman"/>
          <w:sz w:val="28"/>
          <w:szCs w:val="28"/>
        </w:rPr>
        <w:t>, а именно</w:t>
      </w:r>
      <w:r w:rsidR="002F5754" w:rsidRPr="00056D45">
        <w:rPr>
          <w:rFonts w:ascii="Times New Roman" w:hAnsi="Times New Roman" w:cs="Times New Roman"/>
          <w:sz w:val="28"/>
          <w:szCs w:val="28"/>
        </w:rPr>
        <w:t>:</w:t>
      </w:r>
    </w:p>
    <w:p w:rsidR="00F52847" w:rsidRDefault="002F5754" w:rsidP="00F52847">
      <w:pPr>
        <w:pStyle w:val="ConsNormal"/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кризисно</w:t>
      </w:r>
      <w:r w:rsidR="00CA6C75">
        <w:rPr>
          <w:rFonts w:ascii="Times New Roman" w:hAnsi="Times New Roman" w:cs="Times New Roman"/>
          <w:sz w:val="28"/>
          <w:szCs w:val="28"/>
        </w:rPr>
        <w:t>й службы психологической помощи</w:t>
      </w:r>
      <w:r w:rsidRPr="00056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847" w:rsidRDefault="00F52847" w:rsidP="00F52847">
      <w:pPr>
        <w:pStyle w:val="ConsNormal"/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2F5754" w:rsidRPr="00056D45">
        <w:rPr>
          <w:rFonts w:ascii="Times New Roman" w:hAnsi="Times New Roman" w:cs="Times New Roman"/>
          <w:sz w:val="28"/>
          <w:szCs w:val="28"/>
        </w:rPr>
        <w:t xml:space="preserve">по работе </w:t>
      </w:r>
      <w:r w:rsidR="00DE6388" w:rsidRPr="00056D45">
        <w:rPr>
          <w:rFonts w:ascii="Times New Roman" w:hAnsi="Times New Roman" w:cs="Times New Roman"/>
          <w:sz w:val="28"/>
          <w:szCs w:val="28"/>
        </w:rPr>
        <w:t>со студентами</w:t>
      </w:r>
      <w:r w:rsidR="002F5754" w:rsidRPr="00056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847" w:rsidRDefault="002F5754" w:rsidP="00F52847">
      <w:pPr>
        <w:pStyle w:val="ConsNormal"/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онлай</w:t>
      </w:r>
      <w:r w:rsidR="00CA6C75">
        <w:rPr>
          <w:rFonts w:ascii="Times New Roman" w:hAnsi="Times New Roman" w:cs="Times New Roman"/>
          <w:sz w:val="28"/>
          <w:szCs w:val="28"/>
        </w:rPr>
        <w:t>н службы психологической помощи</w:t>
      </w:r>
    </w:p>
    <w:p w:rsidR="00F52847" w:rsidRDefault="00F52847" w:rsidP="00056D4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В </w:t>
      </w:r>
      <w:r w:rsidR="002F5754" w:rsidRPr="00056D45">
        <w:rPr>
          <w:rFonts w:ascii="Times New Roman" w:hAnsi="Times New Roman" w:cs="Times New Roman"/>
          <w:sz w:val="28"/>
          <w:szCs w:val="28"/>
        </w:rPr>
        <w:t xml:space="preserve">рамках новой программы развития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построение четко </w:t>
      </w:r>
      <w:r w:rsidR="002F5754" w:rsidRPr="00056D45">
        <w:rPr>
          <w:rFonts w:ascii="Times New Roman" w:hAnsi="Times New Roman" w:cs="Times New Roman"/>
          <w:sz w:val="28"/>
          <w:szCs w:val="28"/>
        </w:rPr>
        <w:t>регламентированн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2F5754" w:rsidRPr="00056D45">
        <w:rPr>
          <w:rFonts w:ascii="Times New Roman" w:hAnsi="Times New Roman" w:cs="Times New Roman"/>
          <w:bCs/>
          <w:sz w:val="28"/>
          <w:szCs w:val="28"/>
        </w:rPr>
        <w:t>систем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2F5754" w:rsidRPr="00056D45">
        <w:rPr>
          <w:rFonts w:ascii="Times New Roman" w:hAnsi="Times New Roman" w:cs="Times New Roman"/>
          <w:bCs/>
          <w:sz w:val="28"/>
          <w:szCs w:val="28"/>
        </w:rPr>
        <w:t xml:space="preserve"> межведомственного взаимодействия с учреждениями медицины, образования, </w:t>
      </w:r>
      <w:r>
        <w:rPr>
          <w:rFonts w:ascii="Times New Roman" w:hAnsi="Times New Roman" w:cs="Times New Roman"/>
          <w:bCs/>
          <w:sz w:val="28"/>
          <w:szCs w:val="28"/>
        </w:rPr>
        <w:t>правоохранительными</w:t>
      </w:r>
      <w:r w:rsidR="002F5754" w:rsidRPr="00056D45">
        <w:rPr>
          <w:rFonts w:ascii="Times New Roman" w:hAnsi="Times New Roman" w:cs="Times New Roman"/>
          <w:bCs/>
          <w:sz w:val="28"/>
          <w:szCs w:val="28"/>
        </w:rPr>
        <w:t xml:space="preserve"> структурами</w:t>
      </w:r>
      <w:r w:rsidR="00F302E8" w:rsidRPr="00056D45">
        <w:rPr>
          <w:rFonts w:ascii="Times New Roman" w:hAnsi="Times New Roman" w:cs="Times New Roman"/>
          <w:bCs/>
          <w:sz w:val="28"/>
          <w:szCs w:val="28"/>
        </w:rPr>
        <w:t xml:space="preserve"> (путем заключения договоров о сотрудничестве)</w:t>
      </w:r>
      <w:r w:rsidR="002F5754" w:rsidRPr="00056D45">
        <w:rPr>
          <w:rFonts w:ascii="Times New Roman" w:hAnsi="Times New Roman" w:cs="Times New Roman"/>
          <w:bCs/>
          <w:sz w:val="28"/>
          <w:szCs w:val="28"/>
        </w:rPr>
        <w:t xml:space="preserve"> и пересмотр системы мето</w:t>
      </w:r>
      <w:r w:rsidR="00F302E8" w:rsidRPr="00056D45">
        <w:rPr>
          <w:rFonts w:ascii="Times New Roman" w:hAnsi="Times New Roman" w:cs="Times New Roman"/>
          <w:bCs/>
          <w:sz w:val="28"/>
          <w:szCs w:val="28"/>
        </w:rPr>
        <w:t xml:space="preserve">дической поддержки специалистов. </w:t>
      </w:r>
    </w:p>
    <w:p w:rsidR="00607944" w:rsidRPr="00E01C7F" w:rsidRDefault="002F5754" w:rsidP="00056D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Сохранение традиционных направлений </w:t>
      </w:r>
      <w:r w:rsidR="00F302E8" w:rsidRPr="00056D45">
        <w:rPr>
          <w:rFonts w:ascii="Times New Roman" w:hAnsi="Times New Roman" w:cs="Times New Roman"/>
          <w:sz w:val="28"/>
          <w:szCs w:val="28"/>
        </w:rPr>
        <w:t xml:space="preserve">деятельности Учреждения и введение новых позволит гибко, быстро и эффективно реагировать </w:t>
      </w:r>
      <w:r w:rsidR="00DE6388" w:rsidRPr="00056D45">
        <w:rPr>
          <w:rFonts w:ascii="Times New Roman" w:hAnsi="Times New Roman" w:cs="Times New Roman"/>
          <w:sz w:val="28"/>
          <w:szCs w:val="28"/>
        </w:rPr>
        <w:t>на вызовы,</w:t>
      </w:r>
      <w:r w:rsidR="00F302E8" w:rsidRPr="00056D45">
        <w:rPr>
          <w:rFonts w:ascii="Times New Roman" w:hAnsi="Times New Roman" w:cs="Times New Roman"/>
          <w:sz w:val="28"/>
          <w:szCs w:val="28"/>
        </w:rPr>
        <w:t xml:space="preserve"> с которыми сталкивается современные молодые люди,</w:t>
      </w:r>
      <w:r w:rsidR="00CA6C75">
        <w:rPr>
          <w:rFonts w:ascii="Times New Roman" w:hAnsi="Times New Roman" w:cs="Times New Roman"/>
          <w:sz w:val="28"/>
          <w:szCs w:val="28"/>
        </w:rPr>
        <w:t xml:space="preserve"> </w:t>
      </w:r>
      <w:r w:rsidR="00E01C7F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E01C7F" w:rsidRPr="00E01C7F">
        <w:rPr>
          <w:rFonts w:ascii="Times New Roman" w:hAnsi="Times New Roman" w:cs="Times New Roman"/>
          <w:sz w:val="28"/>
          <w:szCs w:val="28"/>
        </w:rPr>
        <w:t>снижению социальной напряженности</w:t>
      </w:r>
      <w:r w:rsidR="00E01C7F">
        <w:rPr>
          <w:rFonts w:ascii="Times New Roman" w:hAnsi="Times New Roman" w:cs="Times New Roman"/>
          <w:sz w:val="28"/>
          <w:szCs w:val="28"/>
        </w:rPr>
        <w:t xml:space="preserve"> в молодежной среде, </w:t>
      </w:r>
      <w:r w:rsidR="00E01C7F" w:rsidRPr="00E01C7F">
        <w:rPr>
          <w:rFonts w:ascii="Times New Roman" w:hAnsi="Times New Roman" w:cs="Times New Roman"/>
          <w:sz w:val="28"/>
          <w:szCs w:val="28"/>
        </w:rPr>
        <w:t>возникающей в условиях неопределенности</w:t>
      </w:r>
      <w:r w:rsidR="00E01C7F">
        <w:rPr>
          <w:rFonts w:ascii="Times New Roman" w:hAnsi="Times New Roman" w:cs="Times New Roman"/>
          <w:sz w:val="28"/>
          <w:szCs w:val="28"/>
        </w:rPr>
        <w:t>.</w:t>
      </w:r>
    </w:p>
    <w:p w:rsidR="005712C7" w:rsidRPr="00056D45" w:rsidRDefault="005712C7" w:rsidP="00056D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083" w:rsidRPr="00056D45" w:rsidRDefault="00910608" w:rsidP="00056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4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97D2F">
        <w:rPr>
          <w:rFonts w:ascii="Times New Roman" w:hAnsi="Times New Roman" w:cs="Times New Roman"/>
          <w:b/>
          <w:sz w:val="28"/>
          <w:szCs w:val="28"/>
        </w:rPr>
        <w:t>Направления работы</w:t>
      </w:r>
    </w:p>
    <w:p w:rsidR="00D37083" w:rsidRPr="00056D45" w:rsidRDefault="00D37083" w:rsidP="00056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83" w:rsidRPr="00056D45" w:rsidRDefault="00B6734D" w:rsidP="00056D45">
      <w:pPr>
        <w:pStyle w:val="ae"/>
        <w:ind w:firstLine="709"/>
        <w:jc w:val="both"/>
        <w:rPr>
          <w:sz w:val="28"/>
          <w:szCs w:val="28"/>
        </w:rPr>
      </w:pPr>
      <w:r w:rsidRPr="00056D45">
        <w:rPr>
          <w:color w:val="000000"/>
          <w:sz w:val="28"/>
          <w:szCs w:val="28"/>
        </w:rPr>
        <w:t>Согласно Концепции молодежной политики г. Новосибирска</w:t>
      </w:r>
      <w:r w:rsidR="00E01C7F">
        <w:rPr>
          <w:color w:val="000000"/>
          <w:sz w:val="28"/>
          <w:szCs w:val="28"/>
        </w:rPr>
        <w:t xml:space="preserve"> </w:t>
      </w:r>
      <w:r w:rsidR="00DF4908" w:rsidRPr="00056D45">
        <w:rPr>
          <w:b/>
          <w:sz w:val="28"/>
          <w:szCs w:val="28"/>
        </w:rPr>
        <w:t>направления</w:t>
      </w:r>
      <w:r w:rsidRPr="00056D45">
        <w:rPr>
          <w:b/>
          <w:sz w:val="28"/>
          <w:szCs w:val="28"/>
        </w:rPr>
        <w:t>ми</w:t>
      </w:r>
      <w:r w:rsidR="00DF4908" w:rsidRPr="00056D45">
        <w:rPr>
          <w:b/>
          <w:sz w:val="28"/>
          <w:szCs w:val="28"/>
        </w:rPr>
        <w:t xml:space="preserve"> деятельности</w:t>
      </w:r>
      <w:r w:rsidR="00E01C7F">
        <w:rPr>
          <w:b/>
          <w:sz w:val="28"/>
          <w:szCs w:val="28"/>
        </w:rPr>
        <w:t xml:space="preserve"> </w:t>
      </w:r>
      <w:r w:rsidR="00D37083" w:rsidRPr="00056D45">
        <w:rPr>
          <w:sz w:val="28"/>
          <w:szCs w:val="28"/>
        </w:rPr>
        <w:t>М</w:t>
      </w:r>
      <w:r w:rsidR="000C1CEC" w:rsidRPr="00056D45">
        <w:rPr>
          <w:sz w:val="28"/>
          <w:szCs w:val="28"/>
        </w:rPr>
        <w:t>Б</w:t>
      </w:r>
      <w:r w:rsidR="00D37083" w:rsidRPr="00056D45">
        <w:rPr>
          <w:sz w:val="28"/>
          <w:szCs w:val="28"/>
        </w:rPr>
        <w:t>У Центр «Родник» в 20</w:t>
      </w:r>
      <w:r w:rsidR="000C1CEC" w:rsidRPr="00056D45">
        <w:rPr>
          <w:sz w:val="28"/>
          <w:szCs w:val="28"/>
        </w:rPr>
        <w:t>2</w:t>
      </w:r>
      <w:r w:rsidRPr="00056D45">
        <w:rPr>
          <w:sz w:val="28"/>
          <w:szCs w:val="28"/>
        </w:rPr>
        <w:t>1</w:t>
      </w:r>
      <w:r w:rsidR="00D37083" w:rsidRPr="00056D45">
        <w:rPr>
          <w:sz w:val="28"/>
          <w:szCs w:val="28"/>
        </w:rPr>
        <w:t xml:space="preserve"> году</w:t>
      </w:r>
      <w:r w:rsidRPr="00056D45">
        <w:rPr>
          <w:sz w:val="28"/>
          <w:szCs w:val="28"/>
        </w:rPr>
        <w:t xml:space="preserve"> были</w:t>
      </w:r>
      <w:r w:rsidR="00DF4908" w:rsidRPr="00056D45">
        <w:rPr>
          <w:sz w:val="28"/>
          <w:szCs w:val="28"/>
        </w:rPr>
        <w:t>:</w:t>
      </w:r>
    </w:p>
    <w:p w:rsidR="00D37083" w:rsidRPr="00056D45" w:rsidRDefault="00D37083" w:rsidP="00056D45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«Содействие разви</w:t>
      </w:r>
      <w:r w:rsidR="00CA6C75">
        <w:rPr>
          <w:rFonts w:ascii="Times New Roman" w:hAnsi="Times New Roman" w:cs="Times New Roman"/>
          <w:sz w:val="28"/>
          <w:szCs w:val="28"/>
        </w:rPr>
        <w:t>тию активной жизненной позиции»</w:t>
      </w:r>
    </w:p>
    <w:p w:rsidR="00D37083" w:rsidRPr="00056D45" w:rsidRDefault="00D37083" w:rsidP="00056D45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«Гражданское и патриотическое воспитание, профилактика</w:t>
      </w:r>
      <w:r w:rsidR="00A328EE" w:rsidRPr="00056D45">
        <w:rPr>
          <w:rFonts w:ascii="Times New Roman" w:hAnsi="Times New Roman" w:cs="Times New Roman"/>
          <w:sz w:val="28"/>
          <w:szCs w:val="28"/>
        </w:rPr>
        <w:t xml:space="preserve"> экстремизма в молодежной среде</w:t>
      </w:r>
      <w:r w:rsidR="00CA6C75">
        <w:rPr>
          <w:rFonts w:ascii="Times New Roman" w:hAnsi="Times New Roman" w:cs="Times New Roman"/>
          <w:sz w:val="28"/>
          <w:szCs w:val="28"/>
        </w:rPr>
        <w:t>»</w:t>
      </w:r>
    </w:p>
    <w:p w:rsidR="00D37083" w:rsidRPr="00056D45" w:rsidRDefault="00CA6C75" w:rsidP="00056D45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«Поддержка молодой семьи»</w:t>
      </w:r>
    </w:p>
    <w:p w:rsidR="00D37083" w:rsidRPr="00056D45" w:rsidRDefault="00D37083" w:rsidP="00056D45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«Содействие в выборе профессии и</w:t>
      </w:r>
      <w:r w:rsidR="00CA6C75">
        <w:rPr>
          <w:rFonts w:ascii="Times New Roman" w:hAnsi="Times New Roman" w:cs="Times New Roman"/>
          <w:sz w:val="28"/>
          <w:szCs w:val="28"/>
        </w:rPr>
        <w:t xml:space="preserve"> ориентировании на рынке труда»</w:t>
      </w:r>
      <w:r w:rsidRPr="00056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083" w:rsidRPr="00056D45" w:rsidRDefault="00D37083" w:rsidP="00056D45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«Содействие формированию ЗОЖ в молодежной среде» </w:t>
      </w:r>
    </w:p>
    <w:p w:rsidR="00B6734D" w:rsidRDefault="00D37083" w:rsidP="005712C7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«Содействие молодеж</w:t>
      </w:r>
      <w:r w:rsidR="00CA6C75">
        <w:rPr>
          <w:rFonts w:ascii="Times New Roman" w:hAnsi="Times New Roman" w:cs="Times New Roman"/>
          <w:sz w:val="28"/>
          <w:szCs w:val="28"/>
        </w:rPr>
        <w:t>и в трудной жизненной ситуации»</w:t>
      </w:r>
    </w:p>
    <w:p w:rsidR="00F22BE4" w:rsidRDefault="00F22BE4" w:rsidP="00F22BE4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2BE4" w:rsidRPr="00F22BE4" w:rsidRDefault="00F22BE4" w:rsidP="00CA6C75">
      <w:pPr>
        <w:pStyle w:val="ConsNormal"/>
        <w:widowControl/>
        <w:ind w:left="709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BE4">
        <w:rPr>
          <w:rFonts w:ascii="Times New Roman" w:hAnsi="Times New Roman" w:cs="Times New Roman"/>
          <w:b/>
          <w:sz w:val="28"/>
          <w:szCs w:val="28"/>
        </w:rPr>
        <w:t>Диаграмма 1</w:t>
      </w:r>
    </w:p>
    <w:p w:rsidR="005712C7" w:rsidRPr="005712C7" w:rsidRDefault="005712C7" w:rsidP="005712C7">
      <w:pPr>
        <w:pStyle w:val="ConsNormal"/>
        <w:widowControl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6734D" w:rsidRPr="00056D45" w:rsidRDefault="00193097" w:rsidP="005712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57950" cy="302895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6388" w:rsidRDefault="00DE6388" w:rsidP="00056D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Как видно на представленной </w:t>
      </w:r>
      <w:r w:rsidRPr="005E0EEE">
        <w:rPr>
          <w:rFonts w:ascii="Times New Roman" w:hAnsi="Times New Roman" w:cs="Times New Roman"/>
          <w:sz w:val="28"/>
          <w:szCs w:val="28"/>
        </w:rPr>
        <w:t>Д</w:t>
      </w:r>
      <w:r w:rsidR="00B6734D" w:rsidRPr="005E0EEE">
        <w:rPr>
          <w:rFonts w:ascii="Times New Roman" w:hAnsi="Times New Roman" w:cs="Times New Roman"/>
          <w:sz w:val="28"/>
          <w:szCs w:val="28"/>
        </w:rPr>
        <w:t>иаграмм</w:t>
      </w:r>
      <w:r w:rsidR="005E0EEE">
        <w:rPr>
          <w:rFonts w:ascii="Times New Roman" w:hAnsi="Times New Roman" w:cs="Times New Roman"/>
          <w:sz w:val="28"/>
          <w:szCs w:val="28"/>
        </w:rPr>
        <w:t>е</w:t>
      </w:r>
      <w:r w:rsidRPr="005E0EEE">
        <w:rPr>
          <w:rFonts w:ascii="Times New Roman" w:hAnsi="Times New Roman" w:cs="Times New Roman"/>
          <w:sz w:val="28"/>
          <w:szCs w:val="28"/>
        </w:rPr>
        <w:t xml:space="preserve"> 1</w:t>
      </w:r>
      <w:r w:rsidR="00B6734D" w:rsidRPr="00056D45">
        <w:rPr>
          <w:rFonts w:ascii="Times New Roman" w:hAnsi="Times New Roman" w:cs="Times New Roman"/>
          <w:sz w:val="28"/>
          <w:szCs w:val="28"/>
        </w:rPr>
        <w:t xml:space="preserve">, </w:t>
      </w:r>
      <w:r w:rsidRPr="00056D45">
        <w:rPr>
          <w:rFonts w:ascii="Times New Roman" w:hAnsi="Times New Roman" w:cs="Times New Roman"/>
          <w:sz w:val="28"/>
          <w:szCs w:val="28"/>
        </w:rPr>
        <w:t xml:space="preserve">традиционно востребованными </w:t>
      </w:r>
      <w:r w:rsidR="009D32F3" w:rsidRPr="00056D45">
        <w:rPr>
          <w:rFonts w:ascii="Times New Roman" w:hAnsi="Times New Roman" w:cs="Times New Roman"/>
          <w:sz w:val="28"/>
          <w:szCs w:val="28"/>
        </w:rPr>
        <w:t>являются услуги по направлениям</w:t>
      </w:r>
      <w:r w:rsidRPr="00056D4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56D45">
        <w:rPr>
          <w:rFonts w:ascii="Times New Roman" w:hAnsi="Times New Roman" w:cs="Times New Roman"/>
          <w:sz w:val="28"/>
          <w:szCs w:val="28"/>
        </w:rPr>
        <w:t xml:space="preserve">«Поддержка молодой семьи» </w:t>
      </w:r>
      <w:r w:rsidR="009D32F3" w:rsidRPr="00056D45">
        <w:rPr>
          <w:rFonts w:ascii="Times New Roman" w:hAnsi="Times New Roman" w:cs="Times New Roman"/>
          <w:sz w:val="28"/>
          <w:szCs w:val="28"/>
        </w:rPr>
        <w:t xml:space="preserve">(работа по данному направлению связана с проведением детско-родительских и семейных психологических консультаций, информированием родителей о психологических особенностях в воспитании детей, групповым консультированием и тренингами) </w:t>
      </w:r>
      <w:r w:rsidRPr="00056D45">
        <w:rPr>
          <w:rFonts w:ascii="Times New Roman" w:hAnsi="Times New Roman" w:cs="Times New Roman"/>
          <w:sz w:val="28"/>
          <w:szCs w:val="28"/>
        </w:rPr>
        <w:t>и «Содействие формированию ЗОЖ в молодежной среде» (</w:t>
      </w:r>
      <w:r w:rsidR="009D32F3" w:rsidRPr="00056D45">
        <w:rPr>
          <w:rFonts w:ascii="Times New Roman" w:hAnsi="Times New Roman" w:cs="Times New Roman"/>
          <w:sz w:val="28"/>
          <w:szCs w:val="28"/>
        </w:rPr>
        <w:t xml:space="preserve">работа по данному направлению связана </w:t>
      </w:r>
      <w:r w:rsidRPr="00056D45">
        <w:rPr>
          <w:rFonts w:ascii="Times New Roman" w:hAnsi="Times New Roman" w:cs="Times New Roman"/>
          <w:sz w:val="28"/>
          <w:szCs w:val="28"/>
        </w:rPr>
        <w:t>с</w:t>
      </w:r>
      <w:r w:rsidR="009D32F3" w:rsidRPr="00056D45">
        <w:rPr>
          <w:rFonts w:ascii="Times New Roman" w:hAnsi="Times New Roman" w:cs="Times New Roman"/>
          <w:sz w:val="28"/>
          <w:szCs w:val="28"/>
        </w:rPr>
        <w:t xml:space="preserve"> первичной профилактикой</w:t>
      </w:r>
      <w:r w:rsidR="00E01C7F">
        <w:rPr>
          <w:rFonts w:ascii="Times New Roman" w:hAnsi="Times New Roman" w:cs="Times New Roman"/>
          <w:sz w:val="28"/>
          <w:szCs w:val="28"/>
        </w:rPr>
        <w:t xml:space="preserve"> </w:t>
      </w:r>
      <w:r w:rsidR="00E01C7F" w:rsidRPr="00CA6C75">
        <w:rPr>
          <w:rFonts w:ascii="Times New Roman" w:hAnsi="Times New Roman" w:cs="Times New Roman"/>
          <w:sz w:val="28"/>
          <w:szCs w:val="28"/>
        </w:rPr>
        <w:t>девиантного поведения</w:t>
      </w:r>
      <w:r w:rsidR="009D32F3" w:rsidRPr="00056D45">
        <w:rPr>
          <w:rFonts w:ascii="Times New Roman" w:hAnsi="Times New Roman" w:cs="Times New Roman"/>
          <w:sz w:val="28"/>
          <w:szCs w:val="28"/>
        </w:rPr>
        <w:t xml:space="preserve"> и тренингами, направленными на формирование жизненных навыков</w:t>
      </w:r>
      <w:r w:rsidRPr="00056D45">
        <w:rPr>
          <w:rFonts w:ascii="Times New Roman" w:hAnsi="Times New Roman" w:cs="Times New Roman"/>
          <w:sz w:val="28"/>
          <w:szCs w:val="28"/>
        </w:rPr>
        <w:t>)</w:t>
      </w:r>
      <w:r w:rsidR="009D32F3" w:rsidRPr="00056D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6C75" w:rsidRPr="00056D45" w:rsidRDefault="00CA6C75" w:rsidP="00056D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D3A" w:rsidRPr="00056D45" w:rsidRDefault="00600D3A" w:rsidP="0005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Данные направления, реализовывались в 2021 г. через следующие </w:t>
      </w:r>
      <w:r w:rsidRPr="00056D45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600D3A" w:rsidRPr="00056D45" w:rsidRDefault="00600D3A" w:rsidP="00056D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Индивидуальное психолог</w:t>
      </w:r>
      <w:r w:rsidR="00CA6C75">
        <w:rPr>
          <w:rFonts w:ascii="Times New Roman" w:hAnsi="Times New Roman" w:cs="Times New Roman"/>
          <w:sz w:val="28"/>
          <w:szCs w:val="28"/>
        </w:rPr>
        <w:t>ическое консультирование (очно)</w:t>
      </w:r>
    </w:p>
    <w:p w:rsidR="00600D3A" w:rsidRPr="00056D45" w:rsidRDefault="00600D3A" w:rsidP="00056D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Дистанционное (индивидуальное) психологическое консультирование (с использованием </w:t>
      </w:r>
      <w:r w:rsidRPr="00056D45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056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D45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056D45">
        <w:rPr>
          <w:rFonts w:ascii="Times New Roman" w:hAnsi="Times New Roman" w:cs="Times New Roman"/>
          <w:sz w:val="28"/>
          <w:szCs w:val="28"/>
        </w:rPr>
        <w:t xml:space="preserve">, </w:t>
      </w:r>
      <w:r w:rsidRPr="00056D4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CA6C75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600D3A" w:rsidRPr="00056D45" w:rsidRDefault="00600D3A" w:rsidP="00056D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Экстренное психологическое консу</w:t>
      </w:r>
      <w:r w:rsidR="00CA6C75">
        <w:rPr>
          <w:rFonts w:ascii="Times New Roman" w:hAnsi="Times New Roman" w:cs="Times New Roman"/>
          <w:sz w:val="28"/>
          <w:szCs w:val="28"/>
        </w:rPr>
        <w:t>льтирование («Телефон доверия»)</w:t>
      </w:r>
    </w:p>
    <w:p w:rsidR="00600D3A" w:rsidRPr="00056D45" w:rsidRDefault="00600D3A" w:rsidP="00056D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Групповое психологическое консультирование (очно и онлайн)</w:t>
      </w:r>
    </w:p>
    <w:p w:rsidR="00600D3A" w:rsidRPr="00056D45" w:rsidRDefault="00600D3A" w:rsidP="00056D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Тренинги (очно и онлайн)</w:t>
      </w:r>
    </w:p>
    <w:p w:rsidR="00600D3A" w:rsidRPr="00056D45" w:rsidRDefault="00600D3A" w:rsidP="00056D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Лекции (очно и онлайн)</w:t>
      </w:r>
    </w:p>
    <w:p w:rsidR="00600D3A" w:rsidRPr="00056D45" w:rsidRDefault="00600D3A" w:rsidP="00056D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Семинары, семинары-практикумы, мастер-классы д</w:t>
      </w:r>
      <w:r w:rsidR="00CA6C75">
        <w:rPr>
          <w:rFonts w:ascii="Times New Roman" w:hAnsi="Times New Roman" w:cs="Times New Roman"/>
          <w:sz w:val="28"/>
          <w:szCs w:val="28"/>
        </w:rPr>
        <w:t>ля специалистов (очно и онлайн)</w:t>
      </w:r>
    </w:p>
    <w:p w:rsidR="00600D3A" w:rsidRPr="00056D45" w:rsidRDefault="00600D3A" w:rsidP="00056D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Кон</w:t>
      </w:r>
      <w:r w:rsidR="00CA6C75">
        <w:rPr>
          <w:rFonts w:ascii="Times New Roman" w:hAnsi="Times New Roman" w:cs="Times New Roman"/>
          <w:sz w:val="28"/>
          <w:szCs w:val="28"/>
        </w:rPr>
        <w:t>ференции, круглые столы, форумы</w:t>
      </w:r>
    </w:p>
    <w:p w:rsidR="00600D3A" w:rsidRPr="00056D45" w:rsidRDefault="00F22BE4" w:rsidP="00056D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</w:t>
      </w:r>
      <w:r w:rsidR="00CA6C75">
        <w:rPr>
          <w:rFonts w:ascii="Times New Roman" w:hAnsi="Times New Roman" w:cs="Times New Roman"/>
          <w:sz w:val="28"/>
          <w:szCs w:val="28"/>
        </w:rPr>
        <w:t>е исследования молодежной среды</w:t>
      </w:r>
    </w:p>
    <w:p w:rsidR="00600D3A" w:rsidRPr="00056D45" w:rsidRDefault="00600D3A" w:rsidP="00056D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Акции и меропр</w:t>
      </w:r>
      <w:r w:rsidR="00CA6C75">
        <w:rPr>
          <w:rFonts w:ascii="Times New Roman" w:hAnsi="Times New Roman" w:cs="Times New Roman"/>
          <w:sz w:val="28"/>
          <w:szCs w:val="28"/>
        </w:rPr>
        <w:t>иятия</w:t>
      </w:r>
    </w:p>
    <w:p w:rsidR="00600D3A" w:rsidRDefault="00600D3A" w:rsidP="00056D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Информационные публикации в социальных сетях</w:t>
      </w:r>
    </w:p>
    <w:p w:rsidR="00F22BE4" w:rsidRDefault="00F22BE4" w:rsidP="00F22BE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2BE4" w:rsidRDefault="00F22BE4" w:rsidP="00F22BE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2BE4" w:rsidRDefault="00F22BE4" w:rsidP="00F22BE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2BE4" w:rsidRDefault="00F22BE4" w:rsidP="00F22BE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2BE4" w:rsidRDefault="00F22BE4" w:rsidP="00F22BE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2BE4" w:rsidRDefault="00F22BE4" w:rsidP="00F22BE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2BE4" w:rsidRDefault="00F22BE4" w:rsidP="00CA6C75">
      <w:pPr>
        <w:pStyle w:val="ConsNormal"/>
        <w:widowControl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BE4">
        <w:rPr>
          <w:rFonts w:ascii="Times New Roman" w:hAnsi="Times New Roman" w:cs="Times New Roman"/>
          <w:b/>
          <w:sz w:val="28"/>
          <w:szCs w:val="28"/>
        </w:rPr>
        <w:lastRenderedPageBreak/>
        <w:t>Диаграмма 2</w:t>
      </w:r>
    </w:p>
    <w:p w:rsidR="00F22BE4" w:rsidRPr="00F22BE4" w:rsidRDefault="00F22BE4" w:rsidP="00F22BE4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FC2" w:rsidRPr="00056D45" w:rsidRDefault="009C51F7" w:rsidP="00056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321246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2BE4" w:rsidRPr="00F22BE4" w:rsidRDefault="00F22BE4" w:rsidP="00056D45">
      <w:pPr>
        <w:pStyle w:val="ae"/>
        <w:ind w:firstLine="709"/>
        <w:contextualSpacing/>
        <w:jc w:val="both"/>
        <w:rPr>
          <w:sz w:val="24"/>
          <w:szCs w:val="28"/>
        </w:rPr>
      </w:pPr>
    </w:p>
    <w:p w:rsidR="00785892" w:rsidRPr="00056D45" w:rsidRDefault="00785892" w:rsidP="00056D45">
      <w:pPr>
        <w:pStyle w:val="ae"/>
        <w:ind w:firstLine="709"/>
        <w:contextualSpacing/>
        <w:jc w:val="both"/>
        <w:rPr>
          <w:b/>
          <w:sz w:val="28"/>
          <w:szCs w:val="28"/>
        </w:rPr>
      </w:pPr>
      <w:r w:rsidRPr="00056D45">
        <w:rPr>
          <w:sz w:val="28"/>
          <w:szCs w:val="28"/>
        </w:rPr>
        <w:t xml:space="preserve">Как видно на </w:t>
      </w:r>
      <w:r w:rsidRPr="005E0EEE">
        <w:rPr>
          <w:sz w:val="28"/>
          <w:szCs w:val="28"/>
        </w:rPr>
        <w:t>Диаграмме 2</w:t>
      </w:r>
      <w:r w:rsidR="00F22BE4" w:rsidRPr="005E0EEE">
        <w:rPr>
          <w:sz w:val="28"/>
          <w:szCs w:val="28"/>
        </w:rPr>
        <w:t>,</w:t>
      </w:r>
      <w:r w:rsidR="00114B14" w:rsidRPr="00056D45">
        <w:rPr>
          <w:sz w:val="28"/>
          <w:szCs w:val="28"/>
        </w:rPr>
        <w:t xml:space="preserve"> психологическое консультирование (</w:t>
      </w:r>
      <w:r w:rsidRPr="00056D45">
        <w:rPr>
          <w:sz w:val="28"/>
          <w:szCs w:val="28"/>
        </w:rPr>
        <w:t>индивидуальное</w:t>
      </w:r>
      <w:r w:rsidR="00114B14" w:rsidRPr="00056D45">
        <w:rPr>
          <w:sz w:val="28"/>
          <w:szCs w:val="28"/>
        </w:rPr>
        <w:t xml:space="preserve"> и групповое)</w:t>
      </w:r>
      <w:r w:rsidRPr="00056D45">
        <w:rPr>
          <w:sz w:val="28"/>
          <w:szCs w:val="28"/>
        </w:rPr>
        <w:t xml:space="preserve"> по-прежнему является одной из самых востребованных форм работы </w:t>
      </w:r>
      <w:r w:rsidR="00114B14" w:rsidRPr="00056D45">
        <w:rPr>
          <w:sz w:val="28"/>
          <w:szCs w:val="28"/>
        </w:rPr>
        <w:t>Центра</w:t>
      </w:r>
      <w:r w:rsidRPr="00056D45">
        <w:rPr>
          <w:sz w:val="28"/>
          <w:szCs w:val="28"/>
        </w:rPr>
        <w:t xml:space="preserve">. </w:t>
      </w:r>
      <w:r w:rsidR="00114B14" w:rsidRPr="00056D45">
        <w:rPr>
          <w:sz w:val="28"/>
          <w:szCs w:val="28"/>
        </w:rPr>
        <w:t>Педагоги-психологи</w:t>
      </w:r>
      <w:r w:rsidR="00F22BE4">
        <w:rPr>
          <w:sz w:val="28"/>
          <w:szCs w:val="28"/>
        </w:rPr>
        <w:t xml:space="preserve"> </w:t>
      </w:r>
      <w:r w:rsidR="00114B14" w:rsidRPr="00056D45">
        <w:rPr>
          <w:sz w:val="28"/>
          <w:szCs w:val="28"/>
        </w:rPr>
        <w:t>отмечают возрастающий спрос</w:t>
      </w:r>
      <w:r w:rsidRPr="00056D45">
        <w:rPr>
          <w:sz w:val="28"/>
          <w:szCs w:val="28"/>
        </w:rPr>
        <w:t xml:space="preserve"> на данную </w:t>
      </w:r>
      <w:r w:rsidR="00114B14" w:rsidRPr="00056D45">
        <w:rPr>
          <w:sz w:val="28"/>
          <w:szCs w:val="28"/>
        </w:rPr>
        <w:t xml:space="preserve">услугу. Это </w:t>
      </w:r>
      <w:r w:rsidR="00F22BE4">
        <w:rPr>
          <w:sz w:val="28"/>
          <w:szCs w:val="28"/>
        </w:rPr>
        <w:t>вызвано, с одной стороны,</w:t>
      </w:r>
      <w:r w:rsidR="00114B14" w:rsidRPr="00056D45">
        <w:rPr>
          <w:sz w:val="28"/>
          <w:szCs w:val="28"/>
        </w:rPr>
        <w:t xml:space="preserve"> эпидемиологической ситуацией в стране (с т</w:t>
      </w:r>
      <w:r w:rsidR="00704670" w:rsidRPr="00056D45">
        <w:rPr>
          <w:sz w:val="28"/>
          <w:szCs w:val="28"/>
        </w:rPr>
        <w:t>очки зрения</w:t>
      </w:r>
      <w:r w:rsidR="00114B14" w:rsidRPr="00056D45">
        <w:rPr>
          <w:sz w:val="28"/>
          <w:szCs w:val="28"/>
        </w:rPr>
        <w:t xml:space="preserve"> психологии ее можно описать, как ситуацию неопределенности) и, соответственно, возросшей потребностью в психологической </w:t>
      </w:r>
      <w:r w:rsidR="00873F59">
        <w:rPr>
          <w:sz w:val="28"/>
          <w:szCs w:val="28"/>
        </w:rPr>
        <w:t>поддержке</w:t>
      </w:r>
      <w:r w:rsidR="00114B14" w:rsidRPr="00056D45">
        <w:rPr>
          <w:sz w:val="28"/>
          <w:szCs w:val="28"/>
        </w:rPr>
        <w:t>, связанной</w:t>
      </w:r>
      <w:r w:rsidR="00873F59">
        <w:rPr>
          <w:sz w:val="28"/>
          <w:szCs w:val="28"/>
        </w:rPr>
        <w:t xml:space="preserve"> с</w:t>
      </w:r>
      <w:r w:rsidR="00114B14" w:rsidRPr="00056D45">
        <w:rPr>
          <w:sz w:val="28"/>
          <w:szCs w:val="28"/>
        </w:rPr>
        <w:t xml:space="preserve"> повышенным уровнем тревожного ожидания и стресса</w:t>
      </w:r>
      <w:r w:rsidR="00873F59">
        <w:rPr>
          <w:sz w:val="28"/>
          <w:szCs w:val="28"/>
        </w:rPr>
        <w:t>.</w:t>
      </w:r>
      <w:r w:rsidR="00114B14" w:rsidRPr="00056D45">
        <w:rPr>
          <w:sz w:val="28"/>
          <w:szCs w:val="28"/>
        </w:rPr>
        <w:t xml:space="preserve"> </w:t>
      </w:r>
      <w:r w:rsidR="00873F59" w:rsidRPr="00056D45">
        <w:rPr>
          <w:sz w:val="28"/>
          <w:szCs w:val="28"/>
        </w:rPr>
        <w:t xml:space="preserve">С </w:t>
      </w:r>
      <w:r w:rsidR="00114B14" w:rsidRPr="00056D45">
        <w:rPr>
          <w:sz w:val="28"/>
          <w:szCs w:val="28"/>
        </w:rPr>
        <w:t xml:space="preserve">другой </w:t>
      </w:r>
      <w:r w:rsidR="00873F59">
        <w:rPr>
          <w:sz w:val="28"/>
          <w:szCs w:val="28"/>
        </w:rPr>
        <w:t xml:space="preserve">стороны, наблюдается рост </w:t>
      </w:r>
      <w:r w:rsidR="00114B14" w:rsidRPr="00056D45">
        <w:rPr>
          <w:sz w:val="28"/>
          <w:szCs w:val="28"/>
        </w:rPr>
        <w:t xml:space="preserve">понимания </w:t>
      </w:r>
      <w:r w:rsidR="00873F59">
        <w:rPr>
          <w:sz w:val="28"/>
          <w:szCs w:val="28"/>
        </w:rPr>
        <w:t>молодыми людьми</w:t>
      </w:r>
      <w:r w:rsidR="00873F59" w:rsidRPr="00056D45">
        <w:rPr>
          <w:sz w:val="28"/>
          <w:szCs w:val="28"/>
        </w:rPr>
        <w:t xml:space="preserve"> </w:t>
      </w:r>
      <w:r w:rsidR="00114B14" w:rsidRPr="00056D45">
        <w:rPr>
          <w:sz w:val="28"/>
          <w:szCs w:val="28"/>
        </w:rPr>
        <w:t>того, что обращ</w:t>
      </w:r>
      <w:r w:rsidR="00873F59">
        <w:rPr>
          <w:sz w:val="28"/>
          <w:szCs w:val="28"/>
        </w:rPr>
        <w:t>ение</w:t>
      </w:r>
      <w:r w:rsidR="00114B14" w:rsidRPr="00056D45">
        <w:rPr>
          <w:sz w:val="28"/>
          <w:szCs w:val="28"/>
        </w:rPr>
        <w:t xml:space="preserve"> за квалифицированной психологической помощью – </w:t>
      </w:r>
      <w:r w:rsidR="00054C86" w:rsidRPr="00056D45">
        <w:rPr>
          <w:sz w:val="28"/>
          <w:szCs w:val="28"/>
        </w:rPr>
        <w:t>«</w:t>
      </w:r>
      <w:r w:rsidR="00114B14" w:rsidRPr="00056D45">
        <w:rPr>
          <w:sz w:val="28"/>
          <w:szCs w:val="28"/>
        </w:rPr>
        <w:t>нормально</w:t>
      </w:r>
      <w:r w:rsidR="00054C86" w:rsidRPr="00056D45">
        <w:rPr>
          <w:sz w:val="28"/>
          <w:szCs w:val="28"/>
        </w:rPr>
        <w:t>»</w:t>
      </w:r>
      <w:r w:rsidR="00114B14" w:rsidRPr="00056D45">
        <w:rPr>
          <w:sz w:val="28"/>
          <w:szCs w:val="28"/>
        </w:rPr>
        <w:t xml:space="preserve"> и не влечет за собой стигматизации и негативных последствий</w:t>
      </w:r>
      <w:r w:rsidRPr="00056D45">
        <w:rPr>
          <w:sz w:val="28"/>
          <w:szCs w:val="28"/>
        </w:rPr>
        <w:t xml:space="preserve">. </w:t>
      </w:r>
      <w:r w:rsidR="00114B14" w:rsidRPr="00056D45">
        <w:rPr>
          <w:sz w:val="28"/>
          <w:szCs w:val="28"/>
        </w:rPr>
        <w:t>В большинстве отделов запись на</w:t>
      </w:r>
      <w:r w:rsidR="00054C86" w:rsidRPr="00056D45">
        <w:rPr>
          <w:sz w:val="28"/>
          <w:szCs w:val="28"/>
        </w:rPr>
        <w:t xml:space="preserve"> консультации расписана на месяц вперед.</w:t>
      </w:r>
    </w:p>
    <w:p w:rsidR="00785892" w:rsidRPr="00056D45" w:rsidRDefault="00054C86" w:rsidP="00056D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Интересной тенденцией является замеченное специалистами</w:t>
      </w:r>
      <w:r w:rsidR="00873F59">
        <w:rPr>
          <w:rFonts w:ascii="Times New Roman" w:hAnsi="Times New Roman" w:cs="Times New Roman"/>
          <w:sz w:val="28"/>
          <w:szCs w:val="28"/>
        </w:rPr>
        <w:t xml:space="preserve"> </w:t>
      </w:r>
      <w:r w:rsidRPr="00056D45">
        <w:rPr>
          <w:rFonts w:ascii="Times New Roman" w:hAnsi="Times New Roman" w:cs="Times New Roman"/>
          <w:sz w:val="28"/>
          <w:szCs w:val="28"/>
        </w:rPr>
        <w:t>увеличение запроса на семейное консультирование (отношени</w:t>
      </w:r>
      <w:r w:rsidR="00873F59">
        <w:rPr>
          <w:rFonts w:ascii="Times New Roman" w:hAnsi="Times New Roman" w:cs="Times New Roman"/>
          <w:sz w:val="28"/>
          <w:szCs w:val="28"/>
        </w:rPr>
        <w:t>я</w:t>
      </w:r>
      <w:r w:rsidRPr="00056D45">
        <w:rPr>
          <w:rFonts w:ascii="Times New Roman" w:hAnsi="Times New Roman" w:cs="Times New Roman"/>
          <w:sz w:val="28"/>
          <w:szCs w:val="28"/>
        </w:rPr>
        <w:t xml:space="preserve"> в паре) в сравнении с предыдущим периодом</w:t>
      </w:r>
      <w:r w:rsidR="00785892" w:rsidRPr="00056D45">
        <w:rPr>
          <w:rFonts w:ascii="Times New Roman" w:hAnsi="Times New Roman" w:cs="Times New Roman"/>
          <w:sz w:val="28"/>
          <w:szCs w:val="28"/>
        </w:rPr>
        <w:t>. Предполагае</w:t>
      </w:r>
      <w:r w:rsidRPr="00056D45">
        <w:rPr>
          <w:rFonts w:ascii="Times New Roman" w:hAnsi="Times New Roman" w:cs="Times New Roman"/>
          <w:sz w:val="28"/>
          <w:szCs w:val="28"/>
        </w:rPr>
        <w:t>тся</w:t>
      </w:r>
      <w:r w:rsidR="00785892" w:rsidRPr="00056D45">
        <w:rPr>
          <w:rFonts w:ascii="Times New Roman" w:hAnsi="Times New Roman" w:cs="Times New Roman"/>
          <w:sz w:val="28"/>
          <w:szCs w:val="28"/>
        </w:rPr>
        <w:t xml:space="preserve">, что </w:t>
      </w:r>
      <w:r w:rsidR="00873F59">
        <w:rPr>
          <w:rFonts w:ascii="Times New Roman" w:hAnsi="Times New Roman" w:cs="Times New Roman"/>
          <w:sz w:val="28"/>
          <w:szCs w:val="28"/>
        </w:rPr>
        <w:t>такое изменение</w:t>
      </w:r>
      <w:r w:rsidR="00785892" w:rsidRPr="00056D45">
        <w:rPr>
          <w:rFonts w:ascii="Times New Roman" w:hAnsi="Times New Roman" w:cs="Times New Roman"/>
          <w:sz w:val="28"/>
          <w:szCs w:val="28"/>
        </w:rPr>
        <w:t xml:space="preserve"> может быть связано с</w:t>
      </w:r>
      <w:r w:rsidRPr="00056D45">
        <w:rPr>
          <w:rFonts w:ascii="Times New Roman" w:hAnsi="Times New Roman" w:cs="Times New Roman"/>
          <w:sz w:val="28"/>
          <w:szCs w:val="28"/>
        </w:rPr>
        <w:t xml:space="preserve"> большей</w:t>
      </w:r>
      <w:r w:rsidR="00785892" w:rsidRPr="00056D45">
        <w:rPr>
          <w:rFonts w:ascii="Times New Roman" w:hAnsi="Times New Roman" w:cs="Times New Roman"/>
          <w:sz w:val="28"/>
          <w:szCs w:val="28"/>
        </w:rPr>
        <w:t xml:space="preserve"> эффективностью работы</w:t>
      </w:r>
      <w:r w:rsidRPr="00056D45">
        <w:rPr>
          <w:rFonts w:ascii="Times New Roman" w:hAnsi="Times New Roman" w:cs="Times New Roman"/>
          <w:sz w:val="28"/>
          <w:szCs w:val="28"/>
        </w:rPr>
        <w:t xml:space="preserve"> в паре</w:t>
      </w:r>
      <w:r w:rsidR="00785892"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="00873F59">
        <w:rPr>
          <w:rFonts w:ascii="Times New Roman" w:hAnsi="Times New Roman" w:cs="Times New Roman"/>
          <w:sz w:val="28"/>
          <w:szCs w:val="28"/>
        </w:rPr>
        <w:t>при</w:t>
      </w:r>
      <w:r w:rsidR="00785892" w:rsidRPr="00056D45">
        <w:rPr>
          <w:rFonts w:ascii="Times New Roman" w:hAnsi="Times New Roman" w:cs="Times New Roman"/>
          <w:sz w:val="28"/>
          <w:szCs w:val="28"/>
        </w:rPr>
        <w:t xml:space="preserve"> решении </w:t>
      </w:r>
      <w:r w:rsidRPr="00056D45">
        <w:rPr>
          <w:rFonts w:ascii="Times New Roman" w:hAnsi="Times New Roman" w:cs="Times New Roman"/>
          <w:sz w:val="28"/>
          <w:szCs w:val="28"/>
        </w:rPr>
        <w:t>с</w:t>
      </w:r>
      <w:r w:rsidR="00785892" w:rsidRPr="00056D45">
        <w:rPr>
          <w:rFonts w:ascii="Times New Roman" w:hAnsi="Times New Roman" w:cs="Times New Roman"/>
          <w:sz w:val="28"/>
          <w:szCs w:val="28"/>
        </w:rPr>
        <w:t>емейных</w:t>
      </w:r>
      <w:r w:rsidRPr="00056D45">
        <w:rPr>
          <w:rFonts w:ascii="Times New Roman" w:hAnsi="Times New Roman" w:cs="Times New Roman"/>
          <w:sz w:val="28"/>
          <w:szCs w:val="28"/>
        </w:rPr>
        <w:t xml:space="preserve"> проблем (проблем отношений)</w:t>
      </w:r>
      <w:r w:rsidR="00785892" w:rsidRPr="00056D45">
        <w:rPr>
          <w:rFonts w:ascii="Times New Roman" w:hAnsi="Times New Roman" w:cs="Times New Roman"/>
          <w:sz w:val="28"/>
          <w:szCs w:val="28"/>
        </w:rPr>
        <w:t xml:space="preserve"> в сравнении с индивидуальным консультированием одного из партнеров</w:t>
      </w:r>
      <w:r w:rsidR="00873F59">
        <w:rPr>
          <w:rFonts w:ascii="Times New Roman" w:hAnsi="Times New Roman" w:cs="Times New Roman"/>
          <w:sz w:val="28"/>
          <w:szCs w:val="28"/>
        </w:rPr>
        <w:t>.</w:t>
      </w:r>
    </w:p>
    <w:p w:rsidR="00873F59" w:rsidRDefault="00CD11DF" w:rsidP="00056D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В связи со сложившейся с 2020 г</w:t>
      </w:r>
      <w:r w:rsidR="00873F59">
        <w:rPr>
          <w:rFonts w:ascii="Times New Roman" w:hAnsi="Times New Roman" w:cs="Times New Roman"/>
          <w:sz w:val="28"/>
          <w:szCs w:val="28"/>
        </w:rPr>
        <w:t>.</w:t>
      </w:r>
      <w:r w:rsidRPr="00056D45">
        <w:rPr>
          <w:rFonts w:ascii="Times New Roman" w:hAnsi="Times New Roman" w:cs="Times New Roman"/>
          <w:sz w:val="28"/>
          <w:szCs w:val="28"/>
        </w:rPr>
        <w:t xml:space="preserve"> эпидемиологической ситуацией систематичными и регулярными стали дистанционные формы работы</w:t>
      </w:r>
      <w:r w:rsidR="00873F59">
        <w:rPr>
          <w:rFonts w:ascii="Times New Roman" w:hAnsi="Times New Roman" w:cs="Times New Roman"/>
          <w:sz w:val="28"/>
          <w:szCs w:val="28"/>
        </w:rPr>
        <w:t xml:space="preserve">. Это относится </w:t>
      </w:r>
      <w:r w:rsidRPr="00056D45">
        <w:rPr>
          <w:rFonts w:ascii="Times New Roman" w:hAnsi="Times New Roman" w:cs="Times New Roman"/>
          <w:sz w:val="28"/>
          <w:szCs w:val="28"/>
        </w:rPr>
        <w:t xml:space="preserve"> как </w:t>
      </w:r>
      <w:r w:rsidR="00873F59">
        <w:rPr>
          <w:rFonts w:ascii="Times New Roman" w:hAnsi="Times New Roman" w:cs="Times New Roman"/>
          <w:sz w:val="28"/>
          <w:szCs w:val="28"/>
        </w:rPr>
        <w:t>к</w:t>
      </w:r>
      <w:r w:rsidRPr="00056D45">
        <w:rPr>
          <w:rFonts w:ascii="Times New Roman" w:hAnsi="Times New Roman" w:cs="Times New Roman"/>
          <w:sz w:val="28"/>
          <w:szCs w:val="28"/>
        </w:rPr>
        <w:t xml:space="preserve"> индивидуальном</w:t>
      </w:r>
      <w:r w:rsidR="00873F59">
        <w:rPr>
          <w:rFonts w:ascii="Times New Roman" w:hAnsi="Times New Roman" w:cs="Times New Roman"/>
          <w:sz w:val="28"/>
          <w:szCs w:val="28"/>
        </w:rPr>
        <w:t>у</w:t>
      </w:r>
      <w:r w:rsidRPr="00056D45">
        <w:rPr>
          <w:rFonts w:ascii="Times New Roman" w:hAnsi="Times New Roman" w:cs="Times New Roman"/>
          <w:sz w:val="28"/>
          <w:szCs w:val="28"/>
        </w:rPr>
        <w:t xml:space="preserve"> консультировани</w:t>
      </w:r>
      <w:r w:rsidR="00873F59">
        <w:rPr>
          <w:rFonts w:ascii="Times New Roman" w:hAnsi="Times New Roman" w:cs="Times New Roman"/>
          <w:sz w:val="28"/>
          <w:szCs w:val="28"/>
        </w:rPr>
        <w:t>ю</w:t>
      </w:r>
      <w:r w:rsidRPr="00056D45">
        <w:rPr>
          <w:rFonts w:ascii="Times New Roman" w:hAnsi="Times New Roman" w:cs="Times New Roman"/>
          <w:sz w:val="28"/>
          <w:szCs w:val="28"/>
        </w:rPr>
        <w:t xml:space="preserve">, так </w:t>
      </w:r>
      <w:r w:rsidR="00873F59">
        <w:rPr>
          <w:rFonts w:ascii="Times New Roman" w:hAnsi="Times New Roman" w:cs="Times New Roman"/>
          <w:sz w:val="28"/>
          <w:szCs w:val="28"/>
        </w:rPr>
        <w:t>и к</w:t>
      </w:r>
      <w:r w:rsidRPr="00056D45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информационно-просветительской</w:t>
      </w:r>
      <w:r w:rsidR="00785892" w:rsidRPr="00056D45">
        <w:rPr>
          <w:rFonts w:ascii="Times New Roman" w:hAnsi="Times New Roman" w:cs="Times New Roman"/>
          <w:sz w:val="28"/>
          <w:szCs w:val="28"/>
        </w:rPr>
        <w:t xml:space="preserve"> и групповой</w:t>
      </w:r>
      <w:r w:rsidRPr="00056D45">
        <w:rPr>
          <w:rFonts w:ascii="Times New Roman" w:hAnsi="Times New Roman" w:cs="Times New Roman"/>
          <w:sz w:val="28"/>
          <w:szCs w:val="28"/>
        </w:rPr>
        <w:t xml:space="preserve"> работе. </w:t>
      </w:r>
      <w:r w:rsidR="00785892" w:rsidRPr="00056D45">
        <w:rPr>
          <w:rFonts w:ascii="Times New Roman" w:hAnsi="Times New Roman" w:cs="Times New Roman"/>
          <w:sz w:val="28"/>
          <w:szCs w:val="28"/>
        </w:rPr>
        <w:t>Специалистами МБУ «Родник»</w:t>
      </w:r>
      <w:r w:rsidRPr="00056D45">
        <w:rPr>
          <w:rFonts w:ascii="Times New Roman" w:hAnsi="Times New Roman" w:cs="Times New Roman"/>
          <w:sz w:val="28"/>
          <w:szCs w:val="28"/>
        </w:rPr>
        <w:t xml:space="preserve"> широко применяются </w:t>
      </w:r>
      <w:r w:rsidR="00785892" w:rsidRPr="00056D45">
        <w:rPr>
          <w:rFonts w:ascii="Times New Roman" w:hAnsi="Times New Roman" w:cs="Times New Roman"/>
          <w:sz w:val="28"/>
          <w:szCs w:val="28"/>
        </w:rPr>
        <w:t>с</w:t>
      </w:r>
      <w:r w:rsidR="00054C86" w:rsidRPr="00056D45">
        <w:rPr>
          <w:rFonts w:ascii="Times New Roman" w:hAnsi="Times New Roman" w:cs="Times New Roman"/>
          <w:sz w:val="28"/>
          <w:szCs w:val="28"/>
        </w:rPr>
        <w:t>ледующие формы дистанционной работы</w:t>
      </w:r>
      <w:r w:rsidR="00785892" w:rsidRPr="00056D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3F59" w:rsidRPr="00873F59" w:rsidRDefault="00785892" w:rsidP="00873F59">
      <w:pPr>
        <w:pStyle w:val="af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F59">
        <w:rPr>
          <w:rFonts w:ascii="Times New Roman" w:hAnsi="Times New Roman" w:cs="Times New Roman"/>
          <w:sz w:val="28"/>
          <w:szCs w:val="28"/>
        </w:rPr>
        <w:t xml:space="preserve">онлайн-консультирование </w:t>
      </w:r>
    </w:p>
    <w:p w:rsidR="00CA6C75" w:rsidRDefault="00CA6C75" w:rsidP="00873F59">
      <w:pPr>
        <w:pStyle w:val="af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 эфиры</w:t>
      </w:r>
    </w:p>
    <w:p w:rsidR="00873F59" w:rsidRPr="00CA6C75" w:rsidRDefault="00785892" w:rsidP="00873F59">
      <w:pPr>
        <w:pStyle w:val="af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C75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</w:p>
    <w:p w:rsidR="00873F59" w:rsidRPr="00873F59" w:rsidRDefault="00785892" w:rsidP="00873F59">
      <w:pPr>
        <w:pStyle w:val="af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F59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873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F59" w:rsidRPr="00873F59" w:rsidRDefault="00785892" w:rsidP="00873F59">
      <w:pPr>
        <w:pStyle w:val="af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F59">
        <w:rPr>
          <w:rFonts w:ascii="Times New Roman" w:hAnsi="Times New Roman" w:cs="Times New Roman"/>
          <w:sz w:val="28"/>
          <w:szCs w:val="28"/>
        </w:rPr>
        <w:t>онлайн-</w:t>
      </w:r>
      <w:r w:rsidRPr="00873F59">
        <w:rPr>
          <w:rFonts w:ascii="Times New Roman" w:hAnsi="Times New Roman" w:cs="Times New Roman"/>
          <w:bCs/>
          <w:sz w:val="28"/>
          <w:szCs w:val="28"/>
        </w:rPr>
        <w:t>интенсивы</w:t>
      </w:r>
      <w:proofErr w:type="spellEnd"/>
      <w:r w:rsidRPr="00873F59">
        <w:rPr>
          <w:rFonts w:ascii="Times New Roman" w:hAnsi="Times New Roman" w:cs="Times New Roman"/>
          <w:bCs/>
          <w:sz w:val="28"/>
          <w:szCs w:val="28"/>
        </w:rPr>
        <w:t xml:space="preserve"> и марафоны</w:t>
      </w:r>
      <w:r w:rsidR="00DB6434" w:rsidRPr="00873F59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</w:p>
    <w:p w:rsidR="009D32F3" w:rsidRPr="00056D45" w:rsidRDefault="00054C86" w:rsidP="00056D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Дистанционные </w:t>
      </w:r>
      <w:r w:rsidR="00CD11DF" w:rsidRPr="00056D45">
        <w:rPr>
          <w:rFonts w:ascii="Times New Roman" w:hAnsi="Times New Roman" w:cs="Times New Roman"/>
          <w:sz w:val="28"/>
          <w:szCs w:val="28"/>
        </w:rPr>
        <w:t>форм</w:t>
      </w:r>
      <w:r w:rsidRPr="00056D45">
        <w:rPr>
          <w:rFonts w:ascii="Times New Roman" w:hAnsi="Times New Roman" w:cs="Times New Roman"/>
          <w:sz w:val="28"/>
          <w:szCs w:val="28"/>
        </w:rPr>
        <w:t>ы</w:t>
      </w:r>
      <w:r w:rsidR="00CD11DF" w:rsidRPr="00056D45">
        <w:rPr>
          <w:rFonts w:ascii="Times New Roman" w:hAnsi="Times New Roman" w:cs="Times New Roman"/>
          <w:sz w:val="28"/>
          <w:szCs w:val="28"/>
        </w:rPr>
        <w:t xml:space="preserve"> работы помога</w:t>
      </w:r>
      <w:r w:rsidRPr="00056D45">
        <w:rPr>
          <w:rFonts w:ascii="Times New Roman" w:hAnsi="Times New Roman" w:cs="Times New Roman"/>
          <w:sz w:val="28"/>
          <w:szCs w:val="28"/>
        </w:rPr>
        <w:t>ю</w:t>
      </w:r>
      <w:r w:rsidR="00CD11DF" w:rsidRPr="00056D45">
        <w:rPr>
          <w:rFonts w:ascii="Times New Roman" w:hAnsi="Times New Roman" w:cs="Times New Roman"/>
          <w:sz w:val="28"/>
          <w:szCs w:val="28"/>
        </w:rPr>
        <w:t xml:space="preserve">т </w:t>
      </w:r>
      <w:r w:rsidR="00EE3705">
        <w:rPr>
          <w:rFonts w:ascii="Times New Roman" w:hAnsi="Times New Roman" w:cs="Times New Roman"/>
          <w:sz w:val="28"/>
          <w:szCs w:val="28"/>
        </w:rPr>
        <w:t>увеличить</w:t>
      </w:r>
      <w:r w:rsidR="00CD11DF" w:rsidRPr="00056D45">
        <w:rPr>
          <w:rFonts w:ascii="Times New Roman" w:hAnsi="Times New Roman" w:cs="Times New Roman"/>
          <w:sz w:val="28"/>
          <w:szCs w:val="28"/>
        </w:rPr>
        <w:t xml:space="preserve"> охват</w:t>
      </w:r>
      <w:r w:rsidR="00EE3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705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EE3705">
        <w:rPr>
          <w:rFonts w:ascii="Times New Roman" w:hAnsi="Times New Roman" w:cs="Times New Roman"/>
          <w:sz w:val="28"/>
          <w:szCs w:val="28"/>
        </w:rPr>
        <w:t xml:space="preserve"> в психологической помощи</w:t>
      </w:r>
      <w:r w:rsidR="00CD11DF" w:rsidRPr="00056D45">
        <w:rPr>
          <w:rFonts w:ascii="Times New Roman" w:hAnsi="Times New Roman" w:cs="Times New Roman"/>
          <w:sz w:val="28"/>
          <w:szCs w:val="28"/>
        </w:rPr>
        <w:t xml:space="preserve">, </w:t>
      </w:r>
      <w:r w:rsidRPr="00056D45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="00CD11DF" w:rsidRPr="00056D45">
        <w:rPr>
          <w:rFonts w:ascii="Times New Roman" w:hAnsi="Times New Roman" w:cs="Times New Roman"/>
          <w:sz w:val="28"/>
          <w:szCs w:val="28"/>
        </w:rPr>
        <w:t>информировать</w:t>
      </w:r>
      <w:r w:rsidRPr="00056D45">
        <w:rPr>
          <w:rFonts w:ascii="Times New Roman" w:hAnsi="Times New Roman" w:cs="Times New Roman"/>
          <w:sz w:val="28"/>
          <w:szCs w:val="28"/>
        </w:rPr>
        <w:t xml:space="preserve"> целевую аудиторию</w:t>
      </w:r>
      <w:r w:rsidR="00CD11DF" w:rsidRPr="00056D45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Pr="00056D45">
        <w:rPr>
          <w:rFonts w:ascii="Times New Roman" w:hAnsi="Times New Roman" w:cs="Times New Roman"/>
          <w:sz w:val="28"/>
          <w:szCs w:val="28"/>
        </w:rPr>
        <w:t>Цен</w:t>
      </w:r>
      <w:r w:rsidR="0022547F" w:rsidRPr="00056D45">
        <w:rPr>
          <w:rFonts w:ascii="Times New Roman" w:hAnsi="Times New Roman" w:cs="Times New Roman"/>
          <w:sz w:val="28"/>
          <w:szCs w:val="28"/>
        </w:rPr>
        <w:t>т</w:t>
      </w:r>
      <w:r w:rsidRPr="00056D45">
        <w:rPr>
          <w:rFonts w:ascii="Times New Roman" w:hAnsi="Times New Roman" w:cs="Times New Roman"/>
          <w:sz w:val="28"/>
          <w:szCs w:val="28"/>
        </w:rPr>
        <w:t>ра</w:t>
      </w:r>
      <w:r w:rsidR="0022547F" w:rsidRPr="00056D45">
        <w:rPr>
          <w:rFonts w:ascii="Times New Roman" w:hAnsi="Times New Roman" w:cs="Times New Roman"/>
          <w:sz w:val="28"/>
          <w:szCs w:val="28"/>
        </w:rPr>
        <w:t xml:space="preserve">, позволяют доступно и </w:t>
      </w:r>
      <w:r w:rsidR="00DB6434" w:rsidRPr="00056D45">
        <w:rPr>
          <w:rFonts w:ascii="Times New Roman" w:hAnsi="Times New Roman" w:cs="Times New Roman"/>
          <w:sz w:val="28"/>
          <w:szCs w:val="28"/>
        </w:rPr>
        <w:t>современно</w:t>
      </w:r>
      <w:r w:rsidR="0022547F" w:rsidRPr="00056D45">
        <w:rPr>
          <w:rFonts w:ascii="Times New Roman" w:hAnsi="Times New Roman" w:cs="Times New Roman"/>
          <w:sz w:val="28"/>
          <w:szCs w:val="28"/>
        </w:rPr>
        <w:t xml:space="preserve"> доносить до молодежи важные психологические знания.</w:t>
      </w:r>
    </w:p>
    <w:p w:rsidR="00EE3705" w:rsidRDefault="001406B9" w:rsidP="00056D45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D45">
        <w:rPr>
          <w:rFonts w:ascii="Times New Roman" w:hAnsi="Times New Roman" w:cs="Times New Roman"/>
          <w:sz w:val="28"/>
          <w:szCs w:val="28"/>
        </w:rPr>
        <w:t xml:space="preserve">Внедрение дистанционных формы работы сталкивается с рядом сложностей, среди них: </w:t>
      </w:r>
      <w:proofErr w:type="gramEnd"/>
    </w:p>
    <w:p w:rsidR="00EE3705" w:rsidRDefault="001406B9" w:rsidP="00EE3705">
      <w:pPr>
        <w:pStyle w:val="ConsNormal"/>
        <w:widowControl/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«сопротивление» </w:t>
      </w:r>
      <w:r w:rsidR="00FF1845" w:rsidRPr="00056D45">
        <w:rPr>
          <w:rFonts w:ascii="Times New Roman" w:hAnsi="Times New Roman" w:cs="Times New Roman"/>
          <w:sz w:val="28"/>
          <w:szCs w:val="28"/>
        </w:rPr>
        <w:t>части специалистов пров</w:t>
      </w:r>
      <w:r w:rsidR="00DB6434" w:rsidRPr="00056D45">
        <w:rPr>
          <w:rFonts w:ascii="Times New Roman" w:hAnsi="Times New Roman" w:cs="Times New Roman"/>
          <w:sz w:val="28"/>
          <w:szCs w:val="28"/>
        </w:rPr>
        <w:t>едению</w:t>
      </w:r>
      <w:r w:rsidR="00FF1845" w:rsidRPr="00056D45">
        <w:rPr>
          <w:rFonts w:ascii="Times New Roman" w:hAnsi="Times New Roman" w:cs="Times New Roman"/>
          <w:sz w:val="28"/>
          <w:szCs w:val="28"/>
        </w:rPr>
        <w:t xml:space="preserve"> групп и мероприяти</w:t>
      </w:r>
      <w:r w:rsidR="00DB6434" w:rsidRPr="00056D45">
        <w:rPr>
          <w:rFonts w:ascii="Times New Roman" w:hAnsi="Times New Roman" w:cs="Times New Roman"/>
          <w:sz w:val="28"/>
          <w:szCs w:val="28"/>
        </w:rPr>
        <w:t>й</w:t>
      </w:r>
      <w:r w:rsidR="00FF1845" w:rsidRPr="00056D45">
        <w:rPr>
          <w:rFonts w:ascii="Times New Roman" w:hAnsi="Times New Roman" w:cs="Times New Roman"/>
          <w:sz w:val="28"/>
          <w:szCs w:val="28"/>
        </w:rPr>
        <w:t xml:space="preserve"> в онлайн</w:t>
      </w:r>
      <w:r w:rsidR="00EE3705">
        <w:rPr>
          <w:rFonts w:ascii="Times New Roman" w:hAnsi="Times New Roman" w:cs="Times New Roman"/>
          <w:sz w:val="28"/>
          <w:szCs w:val="28"/>
        </w:rPr>
        <w:t>-</w:t>
      </w:r>
      <w:r w:rsidR="00FF1845" w:rsidRPr="00056D45">
        <w:rPr>
          <w:rFonts w:ascii="Times New Roman" w:hAnsi="Times New Roman" w:cs="Times New Roman"/>
          <w:sz w:val="28"/>
          <w:szCs w:val="28"/>
        </w:rPr>
        <w:t>формате</w:t>
      </w:r>
      <w:r w:rsidRPr="00056D45">
        <w:rPr>
          <w:rFonts w:ascii="Times New Roman" w:hAnsi="Times New Roman" w:cs="Times New Roman"/>
          <w:sz w:val="28"/>
          <w:szCs w:val="28"/>
        </w:rPr>
        <w:t xml:space="preserve"> (связанное с неготовнос</w:t>
      </w:r>
      <w:r w:rsidR="00EE3705">
        <w:rPr>
          <w:rFonts w:ascii="Times New Roman" w:hAnsi="Times New Roman" w:cs="Times New Roman"/>
          <w:sz w:val="28"/>
          <w:szCs w:val="28"/>
        </w:rPr>
        <w:t>тью и неумением работы онлайн)</w:t>
      </w:r>
    </w:p>
    <w:p w:rsidR="00EE3705" w:rsidRDefault="001406B9" w:rsidP="00EE3705">
      <w:pPr>
        <w:pStyle w:val="ConsNormal"/>
        <w:widowControl/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неудовлетворительная работа сре</w:t>
      </w:r>
      <w:proofErr w:type="gramStart"/>
      <w:r w:rsidRPr="00056D4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56D45">
        <w:rPr>
          <w:rFonts w:ascii="Times New Roman" w:hAnsi="Times New Roman" w:cs="Times New Roman"/>
          <w:sz w:val="28"/>
          <w:szCs w:val="28"/>
        </w:rPr>
        <w:t xml:space="preserve">язи во время работы с клиентами </w:t>
      </w:r>
    </w:p>
    <w:p w:rsidR="00EE3705" w:rsidRDefault="001406B9" w:rsidP="00EE3705">
      <w:pPr>
        <w:pStyle w:val="ConsNormal"/>
        <w:widowControl/>
        <w:numPr>
          <w:ilvl w:val="0"/>
          <w:numId w:val="4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неустойчивость/низкая</w:t>
      </w:r>
      <w:r w:rsidR="00CA6C75">
        <w:rPr>
          <w:rFonts w:ascii="Times New Roman" w:hAnsi="Times New Roman" w:cs="Times New Roman"/>
          <w:sz w:val="28"/>
          <w:szCs w:val="28"/>
        </w:rPr>
        <w:t xml:space="preserve"> скорость </w:t>
      </w:r>
      <w:proofErr w:type="spellStart"/>
      <w:r w:rsidR="00CA6C75">
        <w:rPr>
          <w:rFonts w:ascii="Times New Roman" w:hAnsi="Times New Roman" w:cs="Times New Roman"/>
          <w:sz w:val="28"/>
          <w:szCs w:val="28"/>
        </w:rPr>
        <w:t>интернет-соединения</w:t>
      </w:r>
      <w:proofErr w:type="spellEnd"/>
    </w:p>
    <w:p w:rsidR="00062FC2" w:rsidRPr="00056D45" w:rsidRDefault="001406B9" w:rsidP="00056D45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DB6434" w:rsidRPr="00056D45">
        <w:rPr>
          <w:rFonts w:ascii="Times New Roman" w:hAnsi="Times New Roman" w:cs="Times New Roman"/>
          <w:sz w:val="28"/>
          <w:szCs w:val="28"/>
        </w:rPr>
        <w:t xml:space="preserve">психологическая </w:t>
      </w:r>
      <w:r w:rsidRPr="00056D45">
        <w:rPr>
          <w:rFonts w:ascii="Times New Roman" w:hAnsi="Times New Roman" w:cs="Times New Roman"/>
          <w:sz w:val="28"/>
          <w:szCs w:val="28"/>
        </w:rPr>
        <w:t>работа онлайн, действительно</w:t>
      </w:r>
      <w:r w:rsidR="00DB6434" w:rsidRPr="00056D45">
        <w:rPr>
          <w:rFonts w:ascii="Times New Roman" w:hAnsi="Times New Roman" w:cs="Times New Roman"/>
          <w:sz w:val="28"/>
          <w:szCs w:val="28"/>
        </w:rPr>
        <w:t>,</w:t>
      </w:r>
      <w:r w:rsidRPr="00056D45">
        <w:rPr>
          <w:rFonts w:ascii="Times New Roman" w:hAnsi="Times New Roman" w:cs="Times New Roman"/>
          <w:sz w:val="28"/>
          <w:szCs w:val="28"/>
        </w:rPr>
        <w:t xml:space="preserve"> требует ряда специфических навыков специалиста </w:t>
      </w:r>
      <w:r w:rsidR="00DB6434" w:rsidRPr="00056D45">
        <w:rPr>
          <w:rFonts w:ascii="Times New Roman" w:hAnsi="Times New Roman" w:cs="Times New Roman"/>
          <w:sz w:val="28"/>
          <w:szCs w:val="28"/>
        </w:rPr>
        <w:t>(</w:t>
      </w:r>
      <w:r w:rsidR="00A93788" w:rsidRPr="00056D45">
        <w:rPr>
          <w:rFonts w:ascii="Times New Roman" w:hAnsi="Times New Roman" w:cs="Times New Roman"/>
          <w:sz w:val="28"/>
          <w:szCs w:val="28"/>
        </w:rPr>
        <w:t>интегративный</w:t>
      </w:r>
      <w:r w:rsidR="00DB6434" w:rsidRPr="00056D45">
        <w:rPr>
          <w:rFonts w:ascii="Times New Roman" w:hAnsi="Times New Roman" w:cs="Times New Roman"/>
          <w:sz w:val="28"/>
          <w:szCs w:val="28"/>
        </w:rPr>
        <w:t xml:space="preserve"> подход) </w:t>
      </w:r>
      <w:r w:rsidRPr="00056D45">
        <w:rPr>
          <w:rFonts w:ascii="Times New Roman" w:hAnsi="Times New Roman" w:cs="Times New Roman"/>
          <w:sz w:val="28"/>
          <w:szCs w:val="28"/>
        </w:rPr>
        <w:t>и подходит не для всех запросов клиентов (психосоматика, острые кризисные ситуации</w:t>
      </w:r>
      <w:r w:rsidR="00DB6434" w:rsidRPr="00056D45">
        <w:rPr>
          <w:rFonts w:ascii="Times New Roman" w:hAnsi="Times New Roman" w:cs="Times New Roman"/>
          <w:sz w:val="28"/>
          <w:szCs w:val="28"/>
        </w:rPr>
        <w:t>, травмы</w:t>
      </w:r>
      <w:r w:rsidR="00EE3705">
        <w:rPr>
          <w:rFonts w:ascii="Times New Roman" w:hAnsi="Times New Roman" w:cs="Times New Roman"/>
          <w:sz w:val="28"/>
          <w:szCs w:val="28"/>
        </w:rPr>
        <w:t xml:space="preserve">, </w:t>
      </w:r>
      <w:r w:rsidR="00DB6434" w:rsidRPr="00056D45">
        <w:rPr>
          <w:rFonts w:ascii="Times New Roman" w:hAnsi="Times New Roman" w:cs="Times New Roman"/>
          <w:sz w:val="28"/>
          <w:szCs w:val="28"/>
        </w:rPr>
        <w:t>насили</w:t>
      </w:r>
      <w:r w:rsidR="00EE3705">
        <w:rPr>
          <w:rFonts w:ascii="Times New Roman" w:hAnsi="Times New Roman" w:cs="Times New Roman"/>
          <w:sz w:val="28"/>
          <w:szCs w:val="28"/>
        </w:rPr>
        <w:t>е</w:t>
      </w:r>
      <w:r w:rsidRPr="00056D45">
        <w:rPr>
          <w:rFonts w:ascii="Times New Roman" w:hAnsi="Times New Roman" w:cs="Times New Roman"/>
          <w:sz w:val="28"/>
          <w:szCs w:val="28"/>
        </w:rPr>
        <w:t>)</w:t>
      </w:r>
      <w:r w:rsidR="00DB6434" w:rsidRPr="00056D45">
        <w:rPr>
          <w:rFonts w:ascii="Times New Roman" w:hAnsi="Times New Roman" w:cs="Times New Roman"/>
          <w:sz w:val="28"/>
          <w:szCs w:val="28"/>
        </w:rPr>
        <w:t>.</w:t>
      </w:r>
    </w:p>
    <w:p w:rsidR="00062FC2" w:rsidRPr="00056D45" w:rsidRDefault="00704670" w:rsidP="00056D45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color w:val="000000"/>
          <w:sz w:val="28"/>
          <w:szCs w:val="28"/>
        </w:rPr>
        <w:t>В текущей ситуаци</w:t>
      </w:r>
      <w:r w:rsidR="00EE37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062FC2"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сихологическая помощь в онлайн режиме </w:t>
      </w:r>
      <w:r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остается востребованной </w:t>
      </w:r>
      <w:r w:rsidR="00062FC2"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клиентами </w:t>
      </w:r>
      <w:r w:rsidRPr="00056D45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EE37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2FC2"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705"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Pr="00056D45">
        <w:rPr>
          <w:rFonts w:ascii="Times New Roman" w:hAnsi="Times New Roman" w:cs="Times New Roman"/>
          <w:color w:val="000000"/>
          <w:sz w:val="28"/>
          <w:szCs w:val="28"/>
        </w:rPr>
        <w:t>решение об</w:t>
      </w:r>
      <w:r w:rsidR="0003446E" w:rsidRPr="00056D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значенных выше сложностей </w:t>
      </w:r>
      <w:r w:rsidR="0003446E" w:rsidRPr="00056D45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r w:rsidR="00EE3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46E" w:rsidRPr="00056D45">
        <w:rPr>
          <w:rFonts w:ascii="Times New Roman" w:hAnsi="Times New Roman" w:cs="Times New Roman"/>
          <w:color w:val="000000"/>
          <w:sz w:val="28"/>
          <w:szCs w:val="28"/>
        </w:rPr>
        <w:t>путем</w:t>
      </w:r>
      <w:r w:rsidR="00EE3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434" w:rsidRPr="00056D45">
        <w:rPr>
          <w:rFonts w:ascii="Times New Roman" w:hAnsi="Times New Roman" w:cs="Times New Roman"/>
          <w:sz w:val="28"/>
          <w:szCs w:val="28"/>
        </w:rPr>
        <w:t>обучени</w:t>
      </w:r>
      <w:r w:rsidR="0003446E" w:rsidRPr="00056D45">
        <w:rPr>
          <w:rFonts w:ascii="Times New Roman" w:hAnsi="Times New Roman" w:cs="Times New Roman"/>
          <w:sz w:val="28"/>
          <w:szCs w:val="28"/>
        </w:rPr>
        <w:t>я</w:t>
      </w:r>
      <w:r w:rsidR="00DB6434" w:rsidRPr="00056D45">
        <w:rPr>
          <w:rFonts w:ascii="Times New Roman" w:hAnsi="Times New Roman" w:cs="Times New Roman"/>
          <w:sz w:val="28"/>
          <w:szCs w:val="28"/>
        </w:rPr>
        <w:t xml:space="preserve"> специалистов р</w:t>
      </w:r>
      <w:r w:rsidR="00EE3705">
        <w:rPr>
          <w:rFonts w:ascii="Times New Roman" w:hAnsi="Times New Roman" w:cs="Times New Roman"/>
          <w:sz w:val="28"/>
          <w:szCs w:val="28"/>
        </w:rPr>
        <w:t>азличным формам работы в онлайн-</w:t>
      </w:r>
      <w:r w:rsidR="00DB6434" w:rsidRPr="00056D45">
        <w:rPr>
          <w:rFonts w:ascii="Times New Roman" w:hAnsi="Times New Roman" w:cs="Times New Roman"/>
          <w:sz w:val="28"/>
          <w:szCs w:val="28"/>
        </w:rPr>
        <w:t>формате</w:t>
      </w:r>
      <w:r w:rsidRPr="00056D45">
        <w:rPr>
          <w:rFonts w:ascii="Times New Roman" w:hAnsi="Times New Roman" w:cs="Times New Roman"/>
          <w:sz w:val="28"/>
          <w:szCs w:val="28"/>
        </w:rPr>
        <w:t xml:space="preserve"> (семинары и мастер-классы) и внесение</w:t>
      </w:r>
      <w:r w:rsidR="00EE3705">
        <w:rPr>
          <w:rFonts w:ascii="Times New Roman" w:hAnsi="Times New Roman" w:cs="Times New Roman"/>
          <w:sz w:val="28"/>
          <w:szCs w:val="28"/>
        </w:rPr>
        <w:t>м</w:t>
      </w:r>
      <w:r w:rsidRPr="00056D45">
        <w:rPr>
          <w:rFonts w:ascii="Times New Roman" w:hAnsi="Times New Roman" w:cs="Times New Roman"/>
          <w:sz w:val="28"/>
          <w:szCs w:val="28"/>
        </w:rPr>
        <w:t xml:space="preserve"> дистанционного консультирования</w:t>
      </w:r>
      <w:r w:rsidR="00EE3705">
        <w:rPr>
          <w:rFonts w:ascii="Times New Roman" w:hAnsi="Times New Roman" w:cs="Times New Roman"/>
          <w:sz w:val="28"/>
          <w:szCs w:val="28"/>
        </w:rPr>
        <w:t>, как специализированной службы</w:t>
      </w:r>
      <w:r w:rsidRPr="00056D45">
        <w:rPr>
          <w:rFonts w:ascii="Times New Roman" w:hAnsi="Times New Roman" w:cs="Times New Roman"/>
          <w:sz w:val="28"/>
          <w:szCs w:val="28"/>
        </w:rPr>
        <w:t xml:space="preserve"> с современным оборудованием, скоростным интернетом, специально подготовленными специалистами</w:t>
      </w:r>
      <w:r w:rsidR="00EE3705">
        <w:rPr>
          <w:rFonts w:ascii="Times New Roman" w:hAnsi="Times New Roman" w:cs="Times New Roman"/>
          <w:sz w:val="28"/>
          <w:szCs w:val="28"/>
        </w:rPr>
        <w:t>,</w:t>
      </w:r>
      <w:r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="00FB1C7A">
        <w:rPr>
          <w:rFonts w:ascii="Times New Roman" w:hAnsi="Times New Roman" w:cs="Times New Roman"/>
          <w:sz w:val="28"/>
          <w:szCs w:val="28"/>
        </w:rPr>
        <w:t xml:space="preserve">– </w:t>
      </w:r>
      <w:r w:rsidRPr="00056D45">
        <w:rPr>
          <w:rFonts w:ascii="Times New Roman" w:hAnsi="Times New Roman" w:cs="Times New Roman"/>
          <w:sz w:val="28"/>
          <w:szCs w:val="28"/>
        </w:rPr>
        <w:t>в структуру Центра «Родник»</w:t>
      </w:r>
      <w:r w:rsidR="00A93788">
        <w:rPr>
          <w:rFonts w:ascii="Times New Roman" w:hAnsi="Times New Roman" w:cs="Times New Roman"/>
          <w:sz w:val="28"/>
          <w:szCs w:val="28"/>
        </w:rPr>
        <w:t>.</w:t>
      </w:r>
    </w:p>
    <w:p w:rsidR="00633B69" w:rsidRPr="00056D45" w:rsidRDefault="00633B69" w:rsidP="00056D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083" w:rsidRPr="00056D45" w:rsidRDefault="00851988" w:rsidP="00056D45">
      <w:pPr>
        <w:pStyle w:val="ae"/>
        <w:spacing w:line="276" w:lineRule="auto"/>
        <w:ind w:firstLine="709"/>
        <w:jc w:val="center"/>
        <w:rPr>
          <w:b/>
          <w:sz w:val="28"/>
          <w:szCs w:val="28"/>
        </w:rPr>
      </w:pPr>
      <w:r w:rsidRPr="00056D45">
        <w:rPr>
          <w:b/>
          <w:sz w:val="28"/>
          <w:szCs w:val="28"/>
        </w:rPr>
        <w:t>3.</w:t>
      </w:r>
      <w:r w:rsidR="00D37083" w:rsidRPr="00056D45">
        <w:rPr>
          <w:b/>
          <w:sz w:val="28"/>
          <w:szCs w:val="28"/>
        </w:rPr>
        <w:t>Анали</w:t>
      </w:r>
      <w:r w:rsidR="00F97D2F">
        <w:rPr>
          <w:b/>
          <w:sz w:val="28"/>
          <w:szCs w:val="28"/>
        </w:rPr>
        <w:t>з результативности деятельности</w:t>
      </w:r>
    </w:p>
    <w:p w:rsidR="00851988" w:rsidRPr="00056D45" w:rsidRDefault="00851988" w:rsidP="00056D45">
      <w:pPr>
        <w:pStyle w:val="ae"/>
        <w:spacing w:line="276" w:lineRule="auto"/>
        <w:ind w:firstLine="709"/>
        <w:rPr>
          <w:b/>
          <w:sz w:val="28"/>
          <w:szCs w:val="28"/>
        </w:rPr>
      </w:pPr>
    </w:p>
    <w:p w:rsidR="00851988" w:rsidRDefault="00851988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Оказание услуг проводилось в соответствии с социальным заказом, отраженным в муниципальном задании. </w:t>
      </w:r>
      <w:r w:rsidRPr="00417BE4">
        <w:rPr>
          <w:rFonts w:ascii="Times New Roman" w:hAnsi="Times New Roman" w:cs="Times New Roman"/>
          <w:sz w:val="28"/>
          <w:szCs w:val="28"/>
        </w:rPr>
        <w:t>Фактические показатели соответствуют запланированным. Муниципальное задание выполнено в полном объёме</w:t>
      </w:r>
      <w:r w:rsidR="00631BAE" w:rsidRPr="00417BE4">
        <w:rPr>
          <w:rFonts w:ascii="Times New Roman" w:hAnsi="Times New Roman" w:cs="Times New Roman"/>
          <w:sz w:val="28"/>
          <w:szCs w:val="28"/>
        </w:rPr>
        <w:t>.</w:t>
      </w:r>
      <w:r w:rsidRPr="00056D45">
        <w:rPr>
          <w:rFonts w:ascii="Times New Roman" w:hAnsi="Times New Roman" w:cs="Times New Roman"/>
          <w:sz w:val="28"/>
          <w:szCs w:val="28"/>
        </w:rPr>
        <w:t xml:space="preserve"> В 202</w:t>
      </w:r>
      <w:r w:rsidR="0003446E" w:rsidRPr="00056D45">
        <w:rPr>
          <w:rFonts w:ascii="Times New Roman" w:hAnsi="Times New Roman" w:cs="Times New Roman"/>
          <w:sz w:val="28"/>
          <w:szCs w:val="28"/>
        </w:rPr>
        <w:t>1</w:t>
      </w:r>
      <w:r w:rsidRPr="00056D45">
        <w:rPr>
          <w:rFonts w:ascii="Times New Roman" w:hAnsi="Times New Roman" w:cs="Times New Roman"/>
          <w:sz w:val="28"/>
          <w:szCs w:val="28"/>
        </w:rPr>
        <w:t xml:space="preserve"> году было оказано </w:t>
      </w:r>
      <w:r w:rsidRPr="00056D45">
        <w:rPr>
          <w:rFonts w:ascii="Times New Roman" w:hAnsi="Times New Roman" w:cs="Times New Roman"/>
          <w:bCs/>
          <w:sz w:val="28"/>
          <w:szCs w:val="28"/>
        </w:rPr>
        <w:t>1</w:t>
      </w:r>
      <w:r w:rsidR="0003446E" w:rsidRPr="00056D45">
        <w:rPr>
          <w:rFonts w:ascii="Times New Roman" w:hAnsi="Times New Roman" w:cs="Times New Roman"/>
          <w:bCs/>
          <w:sz w:val="28"/>
          <w:szCs w:val="28"/>
        </w:rPr>
        <w:t>88381</w:t>
      </w:r>
      <w:r w:rsidR="0003446E" w:rsidRPr="00056D45">
        <w:rPr>
          <w:rFonts w:ascii="Times New Roman" w:hAnsi="Times New Roman" w:cs="Times New Roman"/>
          <w:sz w:val="28"/>
          <w:szCs w:val="28"/>
        </w:rPr>
        <w:t xml:space="preserve"> услуга </w:t>
      </w:r>
      <w:r w:rsidRPr="00056D45">
        <w:rPr>
          <w:rFonts w:ascii="Times New Roman" w:hAnsi="Times New Roman" w:cs="Times New Roman"/>
          <w:sz w:val="28"/>
          <w:szCs w:val="28"/>
        </w:rPr>
        <w:t xml:space="preserve">для </w:t>
      </w:r>
      <w:r w:rsidR="00E32B5E" w:rsidRPr="00E32B5E">
        <w:rPr>
          <w:rFonts w:ascii="Times New Roman" w:hAnsi="Times New Roman" w:cs="Times New Roman"/>
          <w:bCs/>
          <w:sz w:val="28"/>
          <w:szCs w:val="28"/>
        </w:rPr>
        <w:t>120294</w:t>
      </w:r>
      <w:r w:rsidRPr="00E32B5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B1C7A" w:rsidRPr="00FB1C7A" w:rsidRDefault="00FB1C7A" w:rsidP="00CA6C7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1C7A">
        <w:rPr>
          <w:rFonts w:ascii="Times New Roman" w:hAnsi="Times New Roman" w:cs="Times New Roman"/>
          <w:b/>
          <w:sz w:val="28"/>
          <w:szCs w:val="28"/>
        </w:rPr>
        <w:t>Диаграмма 3</w:t>
      </w:r>
    </w:p>
    <w:p w:rsidR="0003446E" w:rsidRPr="00056D45" w:rsidRDefault="0003446E" w:rsidP="00056D45">
      <w:pPr>
        <w:pStyle w:val="ae"/>
        <w:ind w:firstLine="709"/>
        <w:jc w:val="both"/>
        <w:rPr>
          <w:sz w:val="28"/>
          <w:szCs w:val="28"/>
        </w:rPr>
      </w:pPr>
      <w:r w:rsidRPr="00056D45">
        <w:rPr>
          <w:noProof/>
          <w:sz w:val="28"/>
          <w:szCs w:val="28"/>
          <w:lang w:eastAsia="ru-RU"/>
        </w:rPr>
        <w:drawing>
          <wp:inline distT="0" distB="0" distL="0" distR="0">
            <wp:extent cx="6152515" cy="2638425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2DE7" w:rsidRPr="00FB1C7A" w:rsidRDefault="00FB1C7A" w:rsidP="00056D45">
      <w:pPr>
        <w:pStyle w:val="ae"/>
        <w:ind w:firstLine="709"/>
        <w:jc w:val="both"/>
        <w:rPr>
          <w:sz w:val="24"/>
          <w:szCs w:val="28"/>
        </w:rPr>
      </w:pPr>
      <w:r w:rsidRPr="005E0EEE">
        <w:rPr>
          <w:sz w:val="28"/>
          <w:szCs w:val="28"/>
        </w:rPr>
        <w:t xml:space="preserve">Диаграмма </w:t>
      </w:r>
      <w:r w:rsidR="0003446E" w:rsidRPr="005E0EEE">
        <w:rPr>
          <w:sz w:val="28"/>
          <w:szCs w:val="28"/>
        </w:rPr>
        <w:t>3</w:t>
      </w:r>
      <w:r w:rsidR="00851988" w:rsidRPr="00056D45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показывает динамику</w:t>
      </w:r>
      <w:r w:rsidR="0003446E" w:rsidRPr="00056D45">
        <w:rPr>
          <w:sz w:val="28"/>
          <w:szCs w:val="28"/>
        </w:rPr>
        <w:t xml:space="preserve"> оказываемых МБУ Центр «</w:t>
      </w:r>
      <w:r w:rsidR="00AF2DE7" w:rsidRPr="00056D45">
        <w:rPr>
          <w:sz w:val="28"/>
          <w:szCs w:val="28"/>
        </w:rPr>
        <w:t xml:space="preserve">Родник» услуг. В 2021 году количество услуг вернулось на уровень до пандемии </w:t>
      </w:r>
      <w:r w:rsidR="00AF2DE7" w:rsidRPr="005E0EEE">
        <w:rPr>
          <w:sz w:val="28"/>
          <w:szCs w:val="28"/>
        </w:rPr>
        <w:t>(в 201</w:t>
      </w:r>
      <w:r w:rsidR="005E0EEE" w:rsidRPr="005E0EEE">
        <w:rPr>
          <w:sz w:val="28"/>
          <w:szCs w:val="28"/>
        </w:rPr>
        <w:t>9</w:t>
      </w:r>
      <w:r w:rsidR="00AF2DE7" w:rsidRPr="005E0EEE">
        <w:rPr>
          <w:sz w:val="28"/>
          <w:szCs w:val="28"/>
        </w:rPr>
        <w:t xml:space="preserve"> г. - 18</w:t>
      </w:r>
      <w:r w:rsidR="005E0EEE" w:rsidRPr="005E0EEE">
        <w:rPr>
          <w:sz w:val="28"/>
          <w:szCs w:val="28"/>
        </w:rPr>
        <w:t>7</w:t>
      </w:r>
      <w:r w:rsidR="00AF2DE7" w:rsidRPr="005E0EEE">
        <w:rPr>
          <w:sz w:val="28"/>
          <w:szCs w:val="28"/>
        </w:rPr>
        <w:t>0</w:t>
      </w:r>
      <w:r w:rsidR="005E0EEE" w:rsidRPr="005E0EEE">
        <w:rPr>
          <w:sz w:val="28"/>
          <w:szCs w:val="28"/>
        </w:rPr>
        <w:t>55</w:t>
      </w:r>
      <w:r w:rsidR="00AF2DE7" w:rsidRPr="00056D45">
        <w:rPr>
          <w:sz w:val="28"/>
          <w:szCs w:val="28"/>
        </w:rPr>
        <w:t xml:space="preserve"> услуги)</w:t>
      </w:r>
      <w:r w:rsidR="005E0EEE">
        <w:rPr>
          <w:sz w:val="28"/>
          <w:szCs w:val="28"/>
        </w:rPr>
        <w:t>.</w:t>
      </w:r>
    </w:p>
    <w:p w:rsidR="00AF2DE7" w:rsidRPr="00056D45" w:rsidRDefault="00AF2DE7" w:rsidP="00056D45">
      <w:pPr>
        <w:pStyle w:val="ae"/>
        <w:ind w:firstLine="709"/>
        <w:jc w:val="both"/>
        <w:rPr>
          <w:sz w:val="28"/>
          <w:szCs w:val="28"/>
        </w:rPr>
      </w:pPr>
      <w:r w:rsidRPr="00056D45">
        <w:rPr>
          <w:sz w:val="28"/>
          <w:szCs w:val="28"/>
        </w:rPr>
        <w:lastRenderedPageBreak/>
        <w:t>Это можно объяснить, в первую очередь</w:t>
      </w:r>
      <w:r w:rsidR="00FB1C7A">
        <w:rPr>
          <w:sz w:val="28"/>
          <w:szCs w:val="28"/>
        </w:rPr>
        <w:t>,</w:t>
      </w:r>
      <w:r w:rsidRPr="00056D45">
        <w:rPr>
          <w:sz w:val="28"/>
          <w:szCs w:val="28"/>
        </w:rPr>
        <w:t xml:space="preserve"> тем, что групповые и индивидуальные консультации, а также тренинги, вернулись в очный формат. </w:t>
      </w:r>
    </w:p>
    <w:p w:rsidR="00183FC3" w:rsidRDefault="00FB1C7A" w:rsidP="00056D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Групповые онлайн-</w:t>
      </w:r>
      <w:r w:rsidR="00AF2DE7" w:rsidRPr="00056D45">
        <w:rPr>
          <w:rFonts w:ascii="Times New Roman" w:eastAsia="Calibri" w:hAnsi="Times New Roman" w:cs="Times New Roman"/>
          <w:sz w:val="28"/>
          <w:szCs w:val="28"/>
        </w:rPr>
        <w:t>занятия, позволяют охватить больше аудитории, по сравнению с очными занятиями, а возможность посмотреть видео в записи значительно увеличивает количество участников.</w:t>
      </w:r>
      <w:r w:rsidR="008604C6" w:rsidRPr="00056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FC3">
        <w:rPr>
          <w:rFonts w:ascii="Times New Roman" w:eastAsia="Calibri" w:hAnsi="Times New Roman" w:cs="Times New Roman"/>
          <w:sz w:val="28"/>
          <w:szCs w:val="28"/>
        </w:rPr>
        <w:t>Но при этом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4C6" w:rsidRPr="00056D45">
        <w:rPr>
          <w:rFonts w:ascii="Times New Roman" w:hAnsi="Times New Roman" w:cs="Times New Roman"/>
          <w:sz w:val="28"/>
          <w:szCs w:val="28"/>
        </w:rPr>
        <w:t>а</w:t>
      </w:r>
      <w:r w:rsidR="00AF2DE7" w:rsidRPr="00056D45">
        <w:rPr>
          <w:rFonts w:ascii="Times New Roman" w:hAnsi="Times New Roman" w:cs="Times New Roman"/>
          <w:sz w:val="28"/>
          <w:szCs w:val="28"/>
        </w:rPr>
        <w:t xml:space="preserve">нализ интернет-ресурсов свидетельствует о </w:t>
      </w:r>
      <w:r w:rsidR="008604C6" w:rsidRPr="00056D45">
        <w:rPr>
          <w:rFonts w:ascii="Times New Roman" w:hAnsi="Times New Roman" w:cs="Times New Roman"/>
          <w:sz w:val="28"/>
          <w:szCs w:val="28"/>
        </w:rPr>
        <w:t xml:space="preserve">переизбытке </w:t>
      </w:r>
      <w:proofErr w:type="gramStart"/>
      <w:r w:rsidR="008604C6" w:rsidRPr="00056D45">
        <w:rPr>
          <w:rFonts w:ascii="Times New Roman" w:hAnsi="Times New Roman" w:cs="Times New Roman"/>
          <w:sz w:val="28"/>
          <w:szCs w:val="28"/>
        </w:rPr>
        <w:t>психологического</w:t>
      </w:r>
      <w:proofErr w:type="gramEnd"/>
      <w:r w:rsidR="00AF2DE7" w:rsidRPr="00056D45">
        <w:rPr>
          <w:rFonts w:ascii="Times New Roman" w:hAnsi="Times New Roman" w:cs="Times New Roman"/>
          <w:sz w:val="28"/>
          <w:szCs w:val="28"/>
        </w:rPr>
        <w:t xml:space="preserve"> контента, находящегося в свободном доступе. </w:t>
      </w:r>
      <w:proofErr w:type="gramStart"/>
      <w:r w:rsidR="00183FC3">
        <w:rPr>
          <w:rFonts w:ascii="Times New Roman" w:hAnsi="Times New Roman" w:cs="Times New Roman"/>
          <w:sz w:val="28"/>
          <w:szCs w:val="28"/>
        </w:rPr>
        <w:t>К тому же,</w:t>
      </w:r>
      <w:r w:rsidR="00AF2DE7" w:rsidRPr="00056D45">
        <w:rPr>
          <w:rFonts w:ascii="Times New Roman" w:hAnsi="Times New Roman" w:cs="Times New Roman"/>
          <w:sz w:val="28"/>
          <w:szCs w:val="28"/>
        </w:rPr>
        <w:t xml:space="preserve"> оце</w:t>
      </w:r>
      <w:r w:rsidR="008604C6" w:rsidRPr="00056D45">
        <w:rPr>
          <w:rFonts w:ascii="Times New Roman" w:hAnsi="Times New Roman" w:cs="Times New Roman"/>
          <w:sz w:val="28"/>
          <w:szCs w:val="28"/>
        </w:rPr>
        <w:t xml:space="preserve">нка эффективности </w:t>
      </w:r>
      <w:proofErr w:type="spellStart"/>
      <w:r w:rsidR="008604C6" w:rsidRPr="00056D45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="008604C6" w:rsidRPr="00056D45">
        <w:rPr>
          <w:rFonts w:ascii="Times New Roman" w:hAnsi="Times New Roman" w:cs="Times New Roman"/>
          <w:sz w:val="28"/>
          <w:szCs w:val="28"/>
        </w:rPr>
        <w:t xml:space="preserve"> (прямых эфиров, лекций, семинаров с большим количеством участников) затруднена, т.к. </w:t>
      </w:r>
      <w:r w:rsidR="00AF2DE7" w:rsidRPr="00056D45">
        <w:rPr>
          <w:rFonts w:ascii="Times New Roman" w:hAnsi="Times New Roman" w:cs="Times New Roman"/>
          <w:sz w:val="28"/>
          <w:szCs w:val="28"/>
        </w:rPr>
        <w:t>нет возможности объективно оценить количес</w:t>
      </w:r>
      <w:r w:rsidR="008604C6" w:rsidRPr="00056D45">
        <w:rPr>
          <w:rFonts w:ascii="Times New Roman" w:hAnsi="Times New Roman" w:cs="Times New Roman"/>
          <w:sz w:val="28"/>
          <w:szCs w:val="28"/>
        </w:rPr>
        <w:t xml:space="preserve">тво досмотревших ролик до конца, </w:t>
      </w:r>
      <w:r w:rsidR="00AF2DE7" w:rsidRPr="00056D45">
        <w:rPr>
          <w:rFonts w:ascii="Times New Roman" w:hAnsi="Times New Roman" w:cs="Times New Roman"/>
          <w:sz w:val="28"/>
          <w:szCs w:val="28"/>
        </w:rPr>
        <w:t>получить рефлексивную обратную связь</w:t>
      </w:r>
      <w:r w:rsidR="008604C6" w:rsidRPr="00056D45">
        <w:rPr>
          <w:rFonts w:ascii="Times New Roman" w:hAnsi="Times New Roman" w:cs="Times New Roman"/>
          <w:sz w:val="28"/>
          <w:szCs w:val="28"/>
        </w:rPr>
        <w:t>, оценить включенность в работу</w:t>
      </w:r>
      <w:r w:rsidR="00183FC3">
        <w:rPr>
          <w:rFonts w:ascii="Times New Roman" w:hAnsi="Times New Roman" w:cs="Times New Roman"/>
          <w:sz w:val="28"/>
          <w:szCs w:val="28"/>
        </w:rPr>
        <w:t>.</w:t>
      </w:r>
      <w:r w:rsidR="008604C6" w:rsidRPr="00056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3FC3" w:rsidRDefault="00183FC3" w:rsidP="00056D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Встреча </w:t>
      </w:r>
      <w:r w:rsidR="008604C6" w:rsidRPr="00056D45">
        <w:rPr>
          <w:rFonts w:ascii="Times New Roman" w:hAnsi="Times New Roman" w:cs="Times New Roman"/>
          <w:sz w:val="28"/>
          <w:szCs w:val="28"/>
        </w:rPr>
        <w:t>со специалистом лицом к лицу показывает большую эффективность, чем пассивное потребление контента. Этот эффект достигается за счет включения активной и ответственной позиции клиента</w:t>
      </w:r>
      <w:r w:rsidR="00B3773C" w:rsidRPr="00056D45">
        <w:rPr>
          <w:rFonts w:ascii="Times New Roman" w:hAnsi="Times New Roman" w:cs="Times New Roman"/>
          <w:sz w:val="28"/>
          <w:szCs w:val="28"/>
        </w:rPr>
        <w:t xml:space="preserve"> и</w:t>
      </w:r>
      <w:r w:rsidR="008604C6" w:rsidRPr="00056D45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B3773C" w:rsidRPr="00056D45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056D4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B3773C" w:rsidRPr="00056D45">
        <w:rPr>
          <w:rFonts w:ascii="Times New Roman" w:hAnsi="Times New Roman" w:cs="Times New Roman"/>
          <w:sz w:val="28"/>
          <w:szCs w:val="28"/>
        </w:rPr>
        <w:t>более ш</w:t>
      </w:r>
      <w:r w:rsidR="008604C6" w:rsidRPr="00056D45">
        <w:rPr>
          <w:rFonts w:ascii="Times New Roman" w:hAnsi="Times New Roman" w:cs="Times New Roman"/>
          <w:sz w:val="28"/>
          <w:szCs w:val="28"/>
        </w:rPr>
        <w:t>и</w:t>
      </w:r>
      <w:r w:rsidR="00B3773C" w:rsidRPr="00056D45">
        <w:rPr>
          <w:rFonts w:ascii="Times New Roman" w:hAnsi="Times New Roman" w:cs="Times New Roman"/>
          <w:sz w:val="28"/>
          <w:szCs w:val="28"/>
        </w:rPr>
        <w:t>рокого</w:t>
      </w:r>
      <w:r w:rsidR="008604C6" w:rsidRPr="00056D45">
        <w:rPr>
          <w:rFonts w:ascii="Times New Roman" w:hAnsi="Times New Roman" w:cs="Times New Roman"/>
          <w:sz w:val="28"/>
          <w:szCs w:val="28"/>
        </w:rPr>
        <w:t xml:space="preserve"> спектр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04C6" w:rsidRPr="00056D45">
        <w:rPr>
          <w:rFonts w:ascii="Times New Roman" w:hAnsi="Times New Roman" w:cs="Times New Roman"/>
          <w:sz w:val="28"/>
          <w:szCs w:val="28"/>
        </w:rPr>
        <w:t xml:space="preserve"> инструментария</w:t>
      </w:r>
      <w:r w:rsidR="00B3773C" w:rsidRPr="00056D45">
        <w:rPr>
          <w:rFonts w:ascii="Times New Roman" w:hAnsi="Times New Roman" w:cs="Times New Roman"/>
          <w:sz w:val="28"/>
          <w:szCs w:val="28"/>
        </w:rPr>
        <w:t>, что</w:t>
      </w:r>
      <w:r w:rsidR="008604C6" w:rsidRPr="00056D45">
        <w:rPr>
          <w:rFonts w:ascii="Times New Roman" w:hAnsi="Times New Roman" w:cs="Times New Roman"/>
          <w:sz w:val="28"/>
          <w:szCs w:val="28"/>
        </w:rPr>
        <w:t xml:space="preserve"> позволяет действовать гибко и </w:t>
      </w:r>
      <w:r w:rsidR="00B3773C" w:rsidRPr="00056D45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="008604C6" w:rsidRPr="00056D45">
        <w:rPr>
          <w:rFonts w:ascii="Times New Roman" w:hAnsi="Times New Roman" w:cs="Times New Roman"/>
          <w:sz w:val="28"/>
          <w:szCs w:val="28"/>
        </w:rPr>
        <w:t>подстраиваться под запрос, возможности и эмоциональное состояние клиента.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4C6" w:rsidRDefault="00B3773C" w:rsidP="00056D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Таким образом, распространение интернет-контента можно </w:t>
      </w:r>
      <w:proofErr w:type="gramStart"/>
      <w:r w:rsidRPr="00056D45">
        <w:rPr>
          <w:rFonts w:ascii="Times New Roman" w:hAnsi="Times New Roman" w:cs="Times New Roman"/>
          <w:sz w:val="28"/>
          <w:szCs w:val="28"/>
        </w:rPr>
        <w:t>рассматривать</w:t>
      </w:r>
      <w:proofErr w:type="gramEnd"/>
      <w:r w:rsidRPr="00056D45">
        <w:rPr>
          <w:rFonts w:ascii="Times New Roman" w:hAnsi="Times New Roman" w:cs="Times New Roman"/>
          <w:sz w:val="28"/>
          <w:szCs w:val="28"/>
        </w:rPr>
        <w:t xml:space="preserve"> как эффективный способ заинтересовать целевую аудиторию в психологической работе, снизить опасения и напряжённость</w:t>
      </w:r>
      <w:r w:rsidR="00183FC3">
        <w:rPr>
          <w:rFonts w:ascii="Times New Roman" w:hAnsi="Times New Roman" w:cs="Times New Roman"/>
          <w:sz w:val="28"/>
          <w:szCs w:val="28"/>
        </w:rPr>
        <w:t>,</w:t>
      </w:r>
      <w:r w:rsidRPr="00056D45">
        <w:rPr>
          <w:rFonts w:ascii="Times New Roman" w:hAnsi="Times New Roman" w:cs="Times New Roman"/>
          <w:sz w:val="28"/>
          <w:szCs w:val="28"/>
        </w:rPr>
        <w:t xml:space="preserve"> привлечь клиентов к более глубокой и качественной работе.</w:t>
      </w:r>
      <w:r w:rsidR="00183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C75" w:rsidRDefault="00CA6C75" w:rsidP="00056D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FC3" w:rsidRPr="00183FC3" w:rsidRDefault="00183FC3" w:rsidP="00CA6C75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3FC3">
        <w:rPr>
          <w:rFonts w:ascii="Times New Roman" w:hAnsi="Times New Roman" w:cs="Times New Roman"/>
          <w:b/>
          <w:sz w:val="28"/>
          <w:szCs w:val="28"/>
        </w:rPr>
        <w:t>Диаграмма 4</w:t>
      </w:r>
    </w:p>
    <w:p w:rsidR="006A0D7A" w:rsidRPr="00056D45" w:rsidRDefault="006A0D7A" w:rsidP="00056D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29375" cy="2057400"/>
            <wp:effectExtent l="0" t="0" r="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16CF" w:rsidRPr="00056D45" w:rsidRDefault="00AA16CF" w:rsidP="00056D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Прослеживая динамику услуг по категориям клиентов </w:t>
      </w:r>
      <w:r w:rsidRPr="005E0EEE">
        <w:rPr>
          <w:rFonts w:ascii="Times New Roman" w:hAnsi="Times New Roman" w:cs="Times New Roman"/>
          <w:sz w:val="28"/>
          <w:szCs w:val="28"/>
        </w:rPr>
        <w:t>(Диаграмма 4),</w:t>
      </w:r>
      <w:r w:rsidRPr="00056D45">
        <w:rPr>
          <w:rFonts w:ascii="Times New Roman" w:hAnsi="Times New Roman" w:cs="Times New Roman"/>
          <w:sz w:val="28"/>
          <w:szCs w:val="28"/>
        </w:rPr>
        <w:t xml:space="preserve"> необходимо отметить устойчивую тенденцию к снижению категории «другие»</w:t>
      </w:r>
      <w:r w:rsidR="00766AEB" w:rsidRPr="00056D45">
        <w:rPr>
          <w:rFonts w:ascii="Times New Roman" w:hAnsi="Times New Roman" w:cs="Times New Roman"/>
          <w:sz w:val="28"/>
          <w:szCs w:val="28"/>
        </w:rPr>
        <w:t xml:space="preserve">, </w:t>
      </w:r>
      <w:r w:rsidRPr="00056D45">
        <w:rPr>
          <w:rFonts w:ascii="Times New Roman" w:hAnsi="Times New Roman" w:cs="Times New Roman"/>
          <w:sz w:val="28"/>
          <w:szCs w:val="28"/>
        </w:rPr>
        <w:t>и рост</w:t>
      </w:r>
      <w:r w:rsidR="00766AEB" w:rsidRPr="00056D45">
        <w:rPr>
          <w:rFonts w:ascii="Times New Roman" w:hAnsi="Times New Roman" w:cs="Times New Roman"/>
          <w:sz w:val="28"/>
          <w:szCs w:val="28"/>
        </w:rPr>
        <w:t>у</w:t>
      </w:r>
      <w:r w:rsidRPr="00056D45">
        <w:rPr>
          <w:rFonts w:ascii="Times New Roman" w:hAnsi="Times New Roman" w:cs="Times New Roman"/>
          <w:sz w:val="28"/>
          <w:szCs w:val="28"/>
        </w:rPr>
        <w:t xml:space="preserve"> количества обращений категории молодежи старше 18 лет (студенты </w:t>
      </w:r>
      <w:r w:rsidR="00183FC3" w:rsidRPr="00056D45"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056D45">
        <w:rPr>
          <w:rFonts w:ascii="Times New Roman" w:hAnsi="Times New Roman" w:cs="Times New Roman"/>
          <w:sz w:val="28"/>
          <w:szCs w:val="28"/>
        </w:rPr>
        <w:t xml:space="preserve">и работающая молодежь), что может быть связано с активной работой отделов Центра в социальных сетях. </w:t>
      </w:r>
    </w:p>
    <w:p w:rsidR="00766AEB" w:rsidRPr="00056D45" w:rsidRDefault="00AA16CF" w:rsidP="00056D45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D45">
        <w:rPr>
          <w:rFonts w:ascii="Times New Roman" w:hAnsi="Times New Roman" w:cs="Times New Roman"/>
          <w:sz w:val="28"/>
          <w:szCs w:val="28"/>
        </w:rPr>
        <w:t>Спр</w:t>
      </w:r>
      <w:r w:rsidR="00766AEB" w:rsidRPr="00056D45">
        <w:rPr>
          <w:rFonts w:ascii="Times New Roman" w:hAnsi="Times New Roman" w:cs="Times New Roman"/>
          <w:sz w:val="28"/>
          <w:szCs w:val="28"/>
        </w:rPr>
        <w:t>ос на психолого-</w:t>
      </w:r>
      <w:r w:rsidRPr="00056D45">
        <w:rPr>
          <w:rFonts w:ascii="Times New Roman" w:hAnsi="Times New Roman" w:cs="Times New Roman"/>
          <w:sz w:val="28"/>
          <w:szCs w:val="28"/>
        </w:rPr>
        <w:t xml:space="preserve">педагогические услуги </w:t>
      </w:r>
      <w:r w:rsidR="00766AEB" w:rsidRPr="00056D45">
        <w:rPr>
          <w:rFonts w:ascii="Times New Roman" w:hAnsi="Times New Roman" w:cs="Times New Roman"/>
          <w:sz w:val="28"/>
          <w:szCs w:val="28"/>
        </w:rPr>
        <w:t>среди родителей ожидаемо остается стабильно высоким</w:t>
      </w:r>
      <w:r w:rsidR="00234865">
        <w:rPr>
          <w:rFonts w:ascii="Times New Roman" w:hAnsi="Times New Roman" w:cs="Times New Roman"/>
          <w:sz w:val="28"/>
          <w:szCs w:val="28"/>
        </w:rPr>
        <w:t>. Это</w:t>
      </w:r>
      <w:r w:rsidR="00766AEB" w:rsidRPr="00056D45">
        <w:rPr>
          <w:rFonts w:ascii="Times New Roman" w:hAnsi="Times New Roman" w:cs="Times New Roman"/>
          <w:sz w:val="28"/>
          <w:szCs w:val="28"/>
        </w:rPr>
        <w:t xml:space="preserve"> можно связать с</w:t>
      </w:r>
      <w:r w:rsidR="00766AEB" w:rsidRPr="00056D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учащением конфликтов между членами семьи в условиях достаточно напряжённой социальной обстановки и негативных информационных сообщений в прессе. Взрослые, в силу своих возрастных </w:t>
      </w:r>
      <w:r w:rsidR="00766AEB" w:rsidRPr="00056D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психологических особенностей и зрелости контролирующих структур головного мозга, являются более рефлексивными  по сравнению с детьми и подростками,что позволяет им осознанно обращаться за профессиональной помощью. Кроме того, в современной психологии, стоящей на позиции системности</w:t>
      </w:r>
      <w:r w:rsidR="00234865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766AEB" w:rsidRPr="00056D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считается, что наиболее эффективный способ решения детско-родительских и поведенческих проблем в семье является работа с семейной системой, а не с отдельными ее представителями, потому психол</w:t>
      </w:r>
      <w:r w:rsidR="00234865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766AEB" w:rsidRPr="00056D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ги активно мотивируют родителей включаться в процесс решения проблем </w:t>
      </w:r>
      <w:r w:rsidR="002348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их </w:t>
      </w:r>
      <w:r w:rsidR="00766AEB" w:rsidRPr="00056D45">
        <w:rPr>
          <w:rFonts w:ascii="Times New Roman" w:hAnsi="Times New Roman" w:cs="Times New Roman"/>
          <w:noProof/>
          <w:sz w:val="28"/>
          <w:szCs w:val="28"/>
          <w:lang w:eastAsia="ru-RU"/>
        </w:rPr>
        <w:t>ребенка.</w:t>
      </w:r>
    </w:p>
    <w:p w:rsidR="00766AEB" w:rsidRPr="00056D45" w:rsidRDefault="00766AEB" w:rsidP="00056D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noProof/>
          <w:sz w:val="28"/>
          <w:szCs w:val="28"/>
          <w:lang w:eastAsia="ru-RU"/>
        </w:rPr>
        <w:t>Комментируя, приведенную выще динамику, следует отметить наблюдение специалистов относительно категорий «учащиеся ОУ от 14 лет</w:t>
      </w:r>
      <w:r w:rsidR="00E84200" w:rsidRPr="00056D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Pr="00056D45">
        <w:rPr>
          <w:rFonts w:ascii="Times New Roman" w:hAnsi="Times New Roman" w:cs="Times New Roman"/>
          <w:noProof/>
          <w:sz w:val="28"/>
          <w:szCs w:val="28"/>
          <w:lang w:eastAsia="ru-RU"/>
        </w:rPr>
        <w:t>и «</w:t>
      </w:r>
      <w:r w:rsidR="00E84200" w:rsidRPr="00056D45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056D45">
        <w:rPr>
          <w:rFonts w:ascii="Times New Roman" w:hAnsi="Times New Roman" w:cs="Times New Roman"/>
          <w:noProof/>
          <w:sz w:val="28"/>
          <w:szCs w:val="28"/>
          <w:lang w:eastAsia="ru-RU"/>
        </w:rPr>
        <w:t>чащиеся ПУ, ПЛ и ССУЗов». В данных категориях отмечается увеличение самостоятельных обращений подростков за помощью.</w:t>
      </w:r>
      <w:r w:rsidR="002348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Если раньше</w:t>
      </w:r>
      <w:r w:rsidR="00E84200" w:rsidRPr="00056D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существующих проблемах в основном заявляли родители, то в настоящее время заметна тенденция самостоятельного обращения</w:t>
      </w:r>
      <w:r w:rsidR="002348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подростков</w:t>
      </w:r>
      <w:r w:rsidR="00E84200" w:rsidRPr="00056D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помощью. </w:t>
      </w:r>
      <w:r w:rsidR="00234865" w:rsidRPr="00056D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234865">
        <w:rPr>
          <w:rFonts w:ascii="Times New Roman" w:hAnsi="Times New Roman" w:cs="Times New Roman"/>
          <w:noProof/>
          <w:sz w:val="28"/>
          <w:szCs w:val="28"/>
          <w:lang w:eastAsia="ru-RU"/>
        </w:rPr>
        <w:t>таких</w:t>
      </w:r>
      <w:r w:rsidR="00E84200" w:rsidRPr="00056D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случаях </w:t>
      </w:r>
      <w:r w:rsidR="002348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они </w:t>
      </w:r>
      <w:r w:rsidR="00E84200" w:rsidRPr="00056D45">
        <w:rPr>
          <w:rFonts w:ascii="Times New Roman" w:hAnsi="Times New Roman" w:cs="Times New Roman"/>
          <w:noProof/>
          <w:sz w:val="28"/>
          <w:szCs w:val="28"/>
          <w:lang w:eastAsia="ru-RU"/>
        </w:rPr>
        <w:t>обращаются</w:t>
      </w:r>
      <w:r w:rsidR="002348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преимущественно</w:t>
      </w:r>
      <w:r w:rsidR="00E84200" w:rsidRPr="00056D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вопросам межличностных, детско-родительских отношений, сильного напряжения в связи с экзаменами, неудовлетворенности своим эмоциональным состоянием.</w:t>
      </w:r>
    </w:p>
    <w:p w:rsidR="008137C4" w:rsidRPr="00234865" w:rsidRDefault="002E2995" w:rsidP="00D97991">
      <w:pPr>
        <w:pStyle w:val="ae"/>
        <w:jc w:val="right"/>
        <w:rPr>
          <w:b/>
          <w:noProof/>
          <w:sz w:val="28"/>
          <w:szCs w:val="28"/>
          <w:lang w:eastAsia="ru-RU"/>
        </w:rPr>
      </w:pPr>
      <w:r w:rsidRPr="00234865">
        <w:rPr>
          <w:b/>
          <w:noProof/>
          <w:sz w:val="28"/>
          <w:szCs w:val="28"/>
          <w:lang w:eastAsia="ru-RU"/>
        </w:rPr>
        <w:t>Диаграмма 5</w:t>
      </w:r>
    </w:p>
    <w:p w:rsidR="002122D4" w:rsidRPr="00056D45" w:rsidRDefault="002E2995" w:rsidP="00056D45">
      <w:pPr>
        <w:pStyle w:val="ae"/>
        <w:ind w:firstLine="709"/>
        <w:jc w:val="both"/>
        <w:rPr>
          <w:sz w:val="28"/>
          <w:szCs w:val="28"/>
        </w:rPr>
      </w:pPr>
      <w:r w:rsidRPr="00056D45">
        <w:rPr>
          <w:noProof/>
          <w:sz w:val="28"/>
          <w:szCs w:val="28"/>
          <w:lang w:eastAsia="ru-RU"/>
        </w:rPr>
        <w:drawing>
          <wp:inline distT="0" distB="0" distL="0" distR="0">
            <wp:extent cx="6570980" cy="3181350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7B58" w:rsidRPr="00056D45" w:rsidRDefault="002E2995" w:rsidP="00056D45">
      <w:pPr>
        <w:pStyle w:val="ae"/>
        <w:ind w:firstLine="709"/>
        <w:jc w:val="both"/>
        <w:rPr>
          <w:sz w:val="28"/>
          <w:szCs w:val="28"/>
        </w:rPr>
      </w:pPr>
      <w:r w:rsidRPr="00056D45">
        <w:rPr>
          <w:sz w:val="28"/>
          <w:szCs w:val="28"/>
        </w:rPr>
        <w:t xml:space="preserve">Рассматривая данные, представленные на диаграмме 5, можно отметить, что после резкого возрастания </w:t>
      </w:r>
      <w:r w:rsidR="00234865" w:rsidRPr="00056D45">
        <w:rPr>
          <w:sz w:val="28"/>
          <w:szCs w:val="28"/>
        </w:rPr>
        <w:t xml:space="preserve">в 2020 г. </w:t>
      </w:r>
      <w:r w:rsidR="00234865">
        <w:rPr>
          <w:sz w:val="28"/>
          <w:szCs w:val="28"/>
        </w:rPr>
        <w:t xml:space="preserve">количества </w:t>
      </w:r>
      <w:r w:rsidRPr="00056D45">
        <w:rPr>
          <w:sz w:val="28"/>
          <w:szCs w:val="28"/>
        </w:rPr>
        <w:t xml:space="preserve">услуг по </w:t>
      </w:r>
      <w:r w:rsidR="00234865">
        <w:rPr>
          <w:sz w:val="28"/>
          <w:szCs w:val="28"/>
        </w:rPr>
        <w:t>направлению</w:t>
      </w:r>
      <w:r w:rsidRPr="00056D45">
        <w:rPr>
          <w:sz w:val="28"/>
          <w:szCs w:val="28"/>
        </w:rPr>
        <w:t xml:space="preserve"> «</w:t>
      </w:r>
      <w:r w:rsidR="00234865" w:rsidRPr="00056D45">
        <w:rPr>
          <w:sz w:val="28"/>
          <w:szCs w:val="28"/>
        </w:rPr>
        <w:t xml:space="preserve">Поддержка </w:t>
      </w:r>
      <w:r w:rsidRPr="00056D45">
        <w:rPr>
          <w:sz w:val="28"/>
          <w:szCs w:val="28"/>
        </w:rPr>
        <w:t>молодой семьи» (связанному в первую очередь с ведением режима самоизоляции, и как следствие, возрастани</w:t>
      </w:r>
      <w:r w:rsidR="00234865">
        <w:rPr>
          <w:sz w:val="28"/>
          <w:szCs w:val="28"/>
        </w:rPr>
        <w:t>ем</w:t>
      </w:r>
      <w:r w:rsidRPr="00056D45">
        <w:rPr>
          <w:sz w:val="28"/>
          <w:szCs w:val="28"/>
        </w:rPr>
        <w:t xml:space="preserve"> напряжения и числа конфликтов внутри семьи)</w:t>
      </w:r>
      <w:r w:rsidR="00351045" w:rsidRPr="00056D45">
        <w:rPr>
          <w:sz w:val="28"/>
          <w:szCs w:val="28"/>
        </w:rPr>
        <w:t xml:space="preserve">, в 2021 г. </w:t>
      </w:r>
      <w:r w:rsidR="0020438E">
        <w:rPr>
          <w:sz w:val="28"/>
          <w:szCs w:val="28"/>
        </w:rPr>
        <w:t>проявилась</w:t>
      </w:r>
      <w:r w:rsidR="00351045" w:rsidRPr="00056D45">
        <w:rPr>
          <w:sz w:val="28"/>
          <w:szCs w:val="28"/>
        </w:rPr>
        <w:t xml:space="preserve"> тенденция к выравниванию структуры услуг. Это может свидетельствовать о наступлении стадии адаптации к изменившимся условиям жизни.</w:t>
      </w:r>
    </w:p>
    <w:p w:rsidR="00DC1718" w:rsidRPr="00056D45" w:rsidRDefault="00DC1718" w:rsidP="00056D45">
      <w:pPr>
        <w:pStyle w:val="ae"/>
        <w:ind w:firstLine="709"/>
        <w:jc w:val="both"/>
        <w:rPr>
          <w:sz w:val="28"/>
          <w:szCs w:val="28"/>
        </w:rPr>
      </w:pPr>
      <w:r w:rsidRPr="00056D45">
        <w:rPr>
          <w:sz w:val="28"/>
          <w:szCs w:val="28"/>
        </w:rPr>
        <w:t>Остановимся на содержании направлений подробнее.</w:t>
      </w:r>
    </w:p>
    <w:p w:rsidR="00E300B4" w:rsidRPr="00056D45" w:rsidRDefault="00E300B4" w:rsidP="00056D45">
      <w:pPr>
        <w:pStyle w:val="ae"/>
        <w:ind w:firstLine="709"/>
        <w:jc w:val="right"/>
        <w:rPr>
          <w:noProof/>
          <w:sz w:val="28"/>
          <w:szCs w:val="28"/>
          <w:lang w:eastAsia="ru-RU"/>
        </w:rPr>
      </w:pPr>
    </w:p>
    <w:p w:rsidR="00D37083" w:rsidRPr="00056D45" w:rsidRDefault="00D37083" w:rsidP="00056D45">
      <w:pPr>
        <w:pStyle w:val="a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b/>
          <w:sz w:val="28"/>
          <w:szCs w:val="28"/>
        </w:rPr>
        <w:lastRenderedPageBreak/>
        <w:t>3.1. «Содействие развитию активной жизненной позиции молодежи»</w:t>
      </w:r>
    </w:p>
    <w:p w:rsidR="00D137EC" w:rsidRPr="00056D45" w:rsidRDefault="00D137EC" w:rsidP="00056D45">
      <w:pPr>
        <w:pStyle w:val="af"/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7083" w:rsidRPr="00056D45" w:rsidRDefault="00E27B58" w:rsidP="00056D45">
      <w:pPr>
        <w:pStyle w:val="af"/>
        <w:tabs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В рамках направления «Содействие развитию активной жизненной позиции молодежи» оказано </w:t>
      </w:r>
      <w:r w:rsidR="00B9077A">
        <w:rPr>
          <w:rFonts w:ascii="Times New Roman" w:hAnsi="Times New Roman" w:cs="Times New Roman"/>
          <w:sz w:val="28"/>
          <w:szCs w:val="28"/>
        </w:rPr>
        <w:t xml:space="preserve">8 </w:t>
      </w:r>
      <w:r w:rsidR="00D37083" w:rsidRPr="00056D45">
        <w:rPr>
          <w:rFonts w:ascii="Times New Roman" w:hAnsi="Times New Roman" w:cs="Times New Roman"/>
          <w:sz w:val="28"/>
          <w:szCs w:val="28"/>
        </w:rPr>
        <w:t xml:space="preserve">% услуг </w:t>
      </w:r>
      <w:r w:rsidRPr="00056D45">
        <w:rPr>
          <w:rFonts w:ascii="Times New Roman" w:hAnsi="Times New Roman" w:cs="Times New Roman"/>
          <w:sz w:val="28"/>
          <w:szCs w:val="28"/>
        </w:rPr>
        <w:t xml:space="preserve">от общего числа. С точки зрения психологии, данное направление включает в себе тренинги и </w:t>
      </w:r>
      <w:r w:rsidR="0033223A" w:rsidRPr="00056D45">
        <w:rPr>
          <w:rFonts w:ascii="Times New Roman" w:hAnsi="Times New Roman" w:cs="Times New Roman"/>
          <w:sz w:val="28"/>
          <w:szCs w:val="28"/>
        </w:rPr>
        <w:t xml:space="preserve">группы личностного роста, </w:t>
      </w:r>
      <w:r w:rsidRPr="00056D45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Pr="00056D45">
        <w:rPr>
          <w:rFonts w:ascii="Times New Roman" w:hAnsi="Times New Roman" w:cs="Times New Roman"/>
          <w:bCs/>
          <w:sz w:val="28"/>
          <w:szCs w:val="28"/>
        </w:rPr>
        <w:t>социализаци</w:t>
      </w:r>
      <w:r w:rsidR="00A13B49">
        <w:rPr>
          <w:rFonts w:ascii="Times New Roman" w:hAnsi="Times New Roman" w:cs="Times New Roman"/>
          <w:bCs/>
          <w:sz w:val="28"/>
          <w:szCs w:val="28"/>
        </w:rPr>
        <w:t>ю</w:t>
      </w:r>
      <w:r w:rsidRPr="00056D45">
        <w:rPr>
          <w:rFonts w:ascii="Times New Roman" w:hAnsi="Times New Roman" w:cs="Times New Roman"/>
          <w:bCs/>
          <w:sz w:val="28"/>
          <w:szCs w:val="28"/>
        </w:rPr>
        <w:t xml:space="preserve"> молодежи через </w:t>
      </w:r>
      <w:r w:rsidRPr="00056D45">
        <w:rPr>
          <w:rFonts w:ascii="Times New Roman" w:hAnsi="Times New Roman" w:cs="Times New Roman"/>
          <w:sz w:val="28"/>
          <w:szCs w:val="28"/>
        </w:rPr>
        <w:t>развитие мотивационной и волевой сфер личности, ответственной позиции</w:t>
      </w:r>
      <w:r w:rsidR="0033223A" w:rsidRPr="00056D45">
        <w:rPr>
          <w:rFonts w:ascii="Times New Roman" w:hAnsi="Times New Roman" w:cs="Times New Roman"/>
          <w:sz w:val="28"/>
          <w:szCs w:val="28"/>
        </w:rPr>
        <w:t>, навыков целеполагания и рефлексии</w:t>
      </w:r>
      <w:r w:rsidR="00D37083" w:rsidRPr="00056D45">
        <w:rPr>
          <w:rFonts w:ascii="Times New Roman" w:hAnsi="Times New Roman" w:cs="Times New Roman"/>
          <w:bCs/>
          <w:sz w:val="28"/>
          <w:szCs w:val="28"/>
        </w:rPr>
        <w:t xml:space="preserve">. Всего </w:t>
      </w:r>
      <w:r w:rsidR="00A13B49">
        <w:rPr>
          <w:rFonts w:ascii="Times New Roman" w:hAnsi="Times New Roman" w:cs="Times New Roman"/>
          <w:bCs/>
          <w:sz w:val="28"/>
          <w:szCs w:val="28"/>
        </w:rPr>
        <w:t>по данно</w:t>
      </w:r>
      <w:r w:rsidR="00D37083" w:rsidRPr="00056D45">
        <w:rPr>
          <w:rFonts w:ascii="Times New Roman" w:hAnsi="Times New Roman" w:cs="Times New Roman"/>
          <w:bCs/>
          <w:sz w:val="28"/>
          <w:szCs w:val="28"/>
        </w:rPr>
        <w:t>м</w:t>
      </w:r>
      <w:r w:rsidR="00A13B49">
        <w:rPr>
          <w:rFonts w:ascii="Times New Roman" w:hAnsi="Times New Roman" w:cs="Times New Roman"/>
          <w:bCs/>
          <w:sz w:val="28"/>
          <w:szCs w:val="28"/>
        </w:rPr>
        <w:t>у направлению</w:t>
      </w:r>
      <w:r w:rsidR="00D37083" w:rsidRPr="00056D45">
        <w:rPr>
          <w:rFonts w:ascii="Times New Roman" w:hAnsi="Times New Roman" w:cs="Times New Roman"/>
          <w:bCs/>
          <w:sz w:val="28"/>
          <w:szCs w:val="28"/>
        </w:rPr>
        <w:t xml:space="preserve"> охвачено </w:t>
      </w:r>
      <w:r w:rsidR="00B9077A" w:rsidRPr="00B9077A">
        <w:rPr>
          <w:rFonts w:ascii="Times New Roman" w:hAnsi="Times New Roman" w:cs="Times New Roman"/>
          <w:bCs/>
          <w:sz w:val="28"/>
          <w:szCs w:val="28"/>
        </w:rPr>
        <w:t>5</w:t>
      </w:r>
      <w:r w:rsidR="00D137EC" w:rsidRPr="00B9077A">
        <w:rPr>
          <w:rFonts w:ascii="Times New Roman" w:hAnsi="Times New Roman" w:cs="Times New Roman"/>
          <w:bCs/>
          <w:sz w:val="28"/>
          <w:szCs w:val="28"/>
        </w:rPr>
        <w:t>0</w:t>
      </w:r>
      <w:r w:rsidR="00B9077A" w:rsidRPr="00B9077A">
        <w:rPr>
          <w:rFonts w:ascii="Times New Roman" w:hAnsi="Times New Roman" w:cs="Times New Roman"/>
          <w:bCs/>
          <w:sz w:val="28"/>
          <w:szCs w:val="28"/>
        </w:rPr>
        <w:t>28</w:t>
      </w:r>
      <w:r w:rsidR="00D37083" w:rsidRPr="00B9077A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B9077A">
        <w:rPr>
          <w:rFonts w:ascii="Times New Roman" w:hAnsi="Times New Roman" w:cs="Times New Roman"/>
          <w:bCs/>
          <w:sz w:val="28"/>
          <w:szCs w:val="28"/>
        </w:rPr>
        <w:t>, оказано</w:t>
      </w:r>
      <w:r w:rsidR="00B9077A" w:rsidRPr="00B9077A">
        <w:rPr>
          <w:rFonts w:ascii="Times New Roman" w:hAnsi="Times New Roman" w:cs="Times New Roman"/>
          <w:bCs/>
          <w:sz w:val="28"/>
          <w:szCs w:val="28"/>
        </w:rPr>
        <w:t>14993</w:t>
      </w:r>
      <w:r w:rsidR="00B9077A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A13B49" w:rsidRPr="00B9077A">
        <w:rPr>
          <w:rFonts w:ascii="Times New Roman" w:hAnsi="Times New Roman" w:cs="Times New Roman"/>
          <w:bCs/>
          <w:sz w:val="28"/>
          <w:szCs w:val="28"/>
        </w:rPr>
        <w:t>.</w:t>
      </w:r>
    </w:p>
    <w:p w:rsidR="00056928" w:rsidRPr="00056D45" w:rsidRDefault="00A13B49" w:rsidP="00A13B4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Остановимся подробнее </w:t>
      </w:r>
      <w:r w:rsidR="0033223A" w:rsidRPr="00056D45">
        <w:rPr>
          <w:rFonts w:ascii="Times New Roman" w:hAnsi="Times New Roman" w:cs="Times New Roman"/>
          <w:sz w:val="28"/>
          <w:szCs w:val="28"/>
        </w:rPr>
        <w:t>на некоторых программах, реализуемых специалистам</w:t>
      </w:r>
      <w:r w:rsidR="00CC4406" w:rsidRPr="00056D45">
        <w:rPr>
          <w:rFonts w:ascii="Times New Roman" w:hAnsi="Times New Roman" w:cs="Times New Roman"/>
          <w:sz w:val="28"/>
          <w:szCs w:val="28"/>
        </w:rPr>
        <w:t>и Центра по данному направлению</w:t>
      </w:r>
      <w:r w:rsidR="00056928" w:rsidRPr="00056D45">
        <w:rPr>
          <w:rFonts w:ascii="Times New Roman" w:hAnsi="Times New Roman" w:cs="Times New Roman"/>
          <w:sz w:val="28"/>
          <w:szCs w:val="28"/>
        </w:rPr>
        <w:t>:</w:t>
      </w:r>
    </w:p>
    <w:p w:rsidR="00056928" w:rsidRPr="00056D45" w:rsidRDefault="00860A8F" w:rsidP="003514C9">
      <w:pPr>
        <w:pStyle w:val="ae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56D45">
        <w:rPr>
          <w:sz w:val="28"/>
          <w:szCs w:val="28"/>
        </w:rPr>
        <w:t xml:space="preserve">Специалисты </w:t>
      </w:r>
      <w:r w:rsidR="00A13B49">
        <w:rPr>
          <w:sz w:val="28"/>
          <w:szCs w:val="28"/>
        </w:rPr>
        <w:t>основного отдела</w:t>
      </w:r>
      <w:r w:rsidR="0065104D" w:rsidRPr="00056D45">
        <w:rPr>
          <w:sz w:val="28"/>
          <w:szCs w:val="28"/>
        </w:rPr>
        <w:t xml:space="preserve"> «Апрель» разработал</w:t>
      </w:r>
      <w:r w:rsidRPr="00056D45">
        <w:rPr>
          <w:sz w:val="28"/>
          <w:szCs w:val="28"/>
        </w:rPr>
        <w:t>и</w:t>
      </w:r>
      <w:r w:rsidR="0065104D" w:rsidRPr="00056D45">
        <w:rPr>
          <w:sz w:val="28"/>
          <w:szCs w:val="28"/>
        </w:rPr>
        <w:t xml:space="preserve"> программу</w:t>
      </w:r>
      <w:r w:rsidR="00786F8A" w:rsidRPr="00056D45">
        <w:rPr>
          <w:sz w:val="28"/>
          <w:szCs w:val="28"/>
        </w:rPr>
        <w:t xml:space="preserve"> по развитию межличностной толерантности «Лицом к лицу». Ее появление связано с запросом администрации </w:t>
      </w:r>
      <w:r w:rsidR="00A13B49" w:rsidRPr="00056D45">
        <w:rPr>
          <w:sz w:val="28"/>
          <w:szCs w:val="28"/>
        </w:rPr>
        <w:t xml:space="preserve">вечерней </w:t>
      </w:r>
      <w:r w:rsidR="00786F8A" w:rsidRPr="00056D45">
        <w:rPr>
          <w:sz w:val="28"/>
          <w:szCs w:val="28"/>
        </w:rPr>
        <w:t xml:space="preserve">школы № 15, а также в качестве профилактики </w:t>
      </w:r>
      <w:proofErr w:type="gramStart"/>
      <w:r w:rsidR="00786F8A" w:rsidRPr="00056D45">
        <w:rPr>
          <w:sz w:val="28"/>
          <w:szCs w:val="28"/>
        </w:rPr>
        <w:t>школьного</w:t>
      </w:r>
      <w:proofErr w:type="gramEnd"/>
      <w:r w:rsidR="00786F8A" w:rsidRPr="00056D45">
        <w:rPr>
          <w:sz w:val="28"/>
          <w:szCs w:val="28"/>
        </w:rPr>
        <w:t xml:space="preserve"> </w:t>
      </w:r>
      <w:proofErr w:type="spellStart"/>
      <w:r w:rsidR="00786F8A" w:rsidRPr="00056D45">
        <w:rPr>
          <w:sz w:val="28"/>
          <w:szCs w:val="28"/>
        </w:rPr>
        <w:t>буллинга</w:t>
      </w:r>
      <w:proofErr w:type="spellEnd"/>
      <w:r w:rsidR="00786F8A" w:rsidRPr="00056D45">
        <w:rPr>
          <w:sz w:val="28"/>
          <w:szCs w:val="28"/>
        </w:rPr>
        <w:t xml:space="preserve"> и </w:t>
      </w:r>
      <w:proofErr w:type="spellStart"/>
      <w:r w:rsidR="00786F8A" w:rsidRPr="00056D45">
        <w:rPr>
          <w:sz w:val="28"/>
          <w:szCs w:val="28"/>
        </w:rPr>
        <w:t>скулшутинга</w:t>
      </w:r>
      <w:proofErr w:type="spellEnd"/>
      <w:r w:rsidR="00786F8A" w:rsidRPr="00056D45">
        <w:rPr>
          <w:sz w:val="28"/>
          <w:szCs w:val="28"/>
        </w:rPr>
        <w:t>. Первыми итогами можно считать то, что уже через месяц после начала занятий начал складываться благоприятный психологический микроклимат в группе учащихся, уменьшились показатели разобщенности-небезопасности в группе как факторов риска буллинга, провоцирующего агрессивные реакции подростков. Поскольку данная проблематика нашла отклик не только у группы, но и у педагогов и родителей, в перспективе планируется включить в программу дополнительные модули, отвечающие запросам педагогической и родительской аудитории</w:t>
      </w:r>
    </w:p>
    <w:p w:rsidR="00786F8A" w:rsidRPr="00056D45" w:rsidRDefault="00786F8A" w:rsidP="003514C9">
      <w:pPr>
        <w:pStyle w:val="ae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56D45">
        <w:rPr>
          <w:sz w:val="28"/>
          <w:szCs w:val="28"/>
        </w:rPr>
        <w:t xml:space="preserve">Также, специалистами </w:t>
      </w:r>
      <w:r w:rsidR="00BC0D17">
        <w:rPr>
          <w:sz w:val="28"/>
          <w:szCs w:val="28"/>
        </w:rPr>
        <w:t xml:space="preserve">основного отдела </w:t>
      </w:r>
      <w:r w:rsidRPr="00056D45">
        <w:rPr>
          <w:sz w:val="28"/>
          <w:szCs w:val="28"/>
        </w:rPr>
        <w:t>«Апрель» в настоящий момент разрабатывается программа «</w:t>
      </w:r>
      <w:proofErr w:type="spellStart"/>
      <w:r w:rsidRPr="003514C9">
        <w:rPr>
          <w:sz w:val="28"/>
          <w:szCs w:val="28"/>
        </w:rPr>
        <w:t>StendUp</w:t>
      </w:r>
      <w:proofErr w:type="spellEnd"/>
      <w:r w:rsidRPr="00056D45">
        <w:rPr>
          <w:sz w:val="28"/>
          <w:szCs w:val="28"/>
        </w:rPr>
        <w:t>» для подростков 15-1</w:t>
      </w:r>
      <w:r w:rsidR="00BC0D17">
        <w:rPr>
          <w:sz w:val="28"/>
          <w:szCs w:val="28"/>
        </w:rPr>
        <w:t xml:space="preserve">7 лет. Ее цель – </w:t>
      </w:r>
      <w:r w:rsidRPr="00056D45">
        <w:rPr>
          <w:sz w:val="28"/>
          <w:szCs w:val="28"/>
        </w:rPr>
        <w:t>показать и обеспечить приоритет живого общения и эмоциональной привязанности над недопониманием и отчужденностью. В настоящий момент проводится пилотный запуск данной программы</w:t>
      </w:r>
      <w:r w:rsidR="00BC0D17">
        <w:rPr>
          <w:sz w:val="28"/>
          <w:szCs w:val="28"/>
        </w:rPr>
        <w:t>;</w:t>
      </w:r>
      <w:r w:rsidRPr="00056D45">
        <w:rPr>
          <w:sz w:val="28"/>
          <w:szCs w:val="28"/>
        </w:rPr>
        <w:t xml:space="preserve"> в дальнейшем наполнение и структура программы будет пересматриваться и дополняться</w:t>
      </w:r>
    </w:p>
    <w:p w:rsidR="00885E66" w:rsidRPr="003514C9" w:rsidRDefault="00860A8F" w:rsidP="003514C9">
      <w:pPr>
        <w:pStyle w:val="ae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514C9">
        <w:rPr>
          <w:sz w:val="28"/>
          <w:szCs w:val="28"/>
        </w:rPr>
        <w:t xml:space="preserve">Специалисты </w:t>
      </w:r>
      <w:r w:rsidR="00BC0D17" w:rsidRPr="003514C9">
        <w:rPr>
          <w:sz w:val="28"/>
          <w:szCs w:val="28"/>
        </w:rPr>
        <w:t xml:space="preserve">основного отдела </w:t>
      </w:r>
      <w:r w:rsidR="008D685A" w:rsidRPr="003514C9">
        <w:rPr>
          <w:sz w:val="28"/>
          <w:szCs w:val="28"/>
        </w:rPr>
        <w:t xml:space="preserve">«Коралл» </w:t>
      </w:r>
      <w:r w:rsidR="0033223A" w:rsidRPr="003514C9">
        <w:rPr>
          <w:sz w:val="28"/>
          <w:szCs w:val="28"/>
        </w:rPr>
        <w:t>проводят</w:t>
      </w:r>
      <w:r w:rsidR="00BC0D17" w:rsidRPr="003514C9">
        <w:rPr>
          <w:sz w:val="28"/>
          <w:szCs w:val="28"/>
        </w:rPr>
        <w:t xml:space="preserve"> занятия </w:t>
      </w:r>
      <w:r w:rsidR="0033223A" w:rsidRPr="003514C9">
        <w:rPr>
          <w:sz w:val="28"/>
          <w:szCs w:val="28"/>
        </w:rPr>
        <w:t>групп</w:t>
      </w:r>
      <w:r w:rsidR="00BC0D17" w:rsidRPr="003514C9">
        <w:rPr>
          <w:sz w:val="28"/>
          <w:szCs w:val="28"/>
        </w:rPr>
        <w:t>ы</w:t>
      </w:r>
      <w:r w:rsidR="0033223A" w:rsidRPr="003514C9">
        <w:rPr>
          <w:sz w:val="28"/>
          <w:szCs w:val="28"/>
        </w:rPr>
        <w:t xml:space="preserve"> личностного роста «Путь к успеху», направленную на </w:t>
      </w:r>
      <w:r w:rsidR="0033223A" w:rsidRPr="00056D45">
        <w:rPr>
          <w:sz w:val="28"/>
          <w:szCs w:val="28"/>
        </w:rPr>
        <w:t>успешную самореализацию молодежи в основных сферах жизни</w:t>
      </w:r>
      <w:r w:rsidR="0033223A" w:rsidRPr="003514C9">
        <w:rPr>
          <w:sz w:val="28"/>
          <w:szCs w:val="28"/>
        </w:rPr>
        <w:t>.</w:t>
      </w:r>
      <w:proofErr w:type="gramEnd"/>
      <w:r w:rsidR="0033223A" w:rsidRPr="003514C9">
        <w:rPr>
          <w:sz w:val="28"/>
          <w:szCs w:val="28"/>
        </w:rPr>
        <w:t xml:space="preserve"> В рамках группы рассматриваются такие темы, как: «Психология успеха», «Как стать успешным?», «Пусть исполняются желания!», «Как превратить желания в цели?». </w:t>
      </w:r>
      <w:r w:rsidR="00BC0D17" w:rsidRPr="003514C9">
        <w:rPr>
          <w:sz w:val="28"/>
          <w:szCs w:val="28"/>
        </w:rPr>
        <w:t>Работа д</w:t>
      </w:r>
      <w:r w:rsidR="0033223A" w:rsidRPr="003514C9">
        <w:rPr>
          <w:sz w:val="28"/>
          <w:szCs w:val="28"/>
        </w:rPr>
        <w:t>анн</w:t>
      </w:r>
      <w:r w:rsidR="00BC0D17" w:rsidRPr="003514C9">
        <w:rPr>
          <w:sz w:val="28"/>
          <w:szCs w:val="28"/>
        </w:rPr>
        <w:t>ой</w:t>
      </w:r>
      <w:r w:rsidR="0033223A" w:rsidRPr="003514C9">
        <w:rPr>
          <w:sz w:val="28"/>
          <w:szCs w:val="28"/>
        </w:rPr>
        <w:t xml:space="preserve"> групп</w:t>
      </w:r>
      <w:r w:rsidR="00BC0D17" w:rsidRPr="003514C9">
        <w:rPr>
          <w:sz w:val="28"/>
          <w:szCs w:val="28"/>
        </w:rPr>
        <w:t>ы</w:t>
      </w:r>
      <w:r w:rsidR="0033223A" w:rsidRPr="003514C9">
        <w:rPr>
          <w:sz w:val="28"/>
          <w:szCs w:val="28"/>
        </w:rPr>
        <w:t xml:space="preserve"> проводится с 2018 г. </w:t>
      </w:r>
      <w:r w:rsidR="00BC0D17" w:rsidRPr="003514C9">
        <w:rPr>
          <w:sz w:val="28"/>
          <w:szCs w:val="28"/>
        </w:rPr>
        <w:t>и</w:t>
      </w:r>
      <w:r w:rsidR="0033223A" w:rsidRPr="003514C9">
        <w:rPr>
          <w:sz w:val="28"/>
          <w:szCs w:val="28"/>
        </w:rPr>
        <w:t xml:space="preserve"> пользуется неизменным спро</w:t>
      </w:r>
      <w:r w:rsidR="00786F8A" w:rsidRPr="003514C9">
        <w:rPr>
          <w:sz w:val="28"/>
          <w:szCs w:val="28"/>
        </w:rPr>
        <w:t>сом у молодежи</w:t>
      </w:r>
      <w:r w:rsidR="00BC0D17" w:rsidRPr="003514C9">
        <w:rPr>
          <w:sz w:val="28"/>
          <w:szCs w:val="28"/>
        </w:rPr>
        <w:t>;</w:t>
      </w:r>
      <w:r w:rsidR="00786F8A" w:rsidRPr="003514C9">
        <w:rPr>
          <w:sz w:val="28"/>
          <w:szCs w:val="28"/>
        </w:rPr>
        <w:t xml:space="preserve"> темы тренингов и занятий меняются в зависимости от актуального состоян</w:t>
      </w:r>
      <w:r w:rsidR="003514C9">
        <w:rPr>
          <w:sz w:val="28"/>
          <w:szCs w:val="28"/>
        </w:rPr>
        <w:t>ия и запросов участников</w:t>
      </w:r>
    </w:p>
    <w:p w:rsidR="00885E66" w:rsidRPr="003514C9" w:rsidRDefault="00885E66" w:rsidP="003514C9">
      <w:pPr>
        <w:pStyle w:val="ae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14C9">
        <w:rPr>
          <w:sz w:val="28"/>
          <w:szCs w:val="28"/>
        </w:rPr>
        <w:t xml:space="preserve">Специалистами </w:t>
      </w:r>
      <w:r w:rsidR="00BC0D17" w:rsidRPr="003514C9">
        <w:rPr>
          <w:sz w:val="28"/>
          <w:szCs w:val="28"/>
        </w:rPr>
        <w:t xml:space="preserve">основного отдела </w:t>
      </w:r>
      <w:r w:rsidRPr="003514C9">
        <w:rPr>
          <w:sz w:val="28"/>
          <w:szCs w:val="28"/>
        </w:rPr>
        <w:t>«Пеликан» была реализована программа</w:t>
      </w:r>
      <w:r w:rsidRPr="00056D45">
        <w:rPr>
          <w:sz w:val="28"/>
          <w:szCs w:val="28"/>
        </w:rPr>
        <w:t xml:space="preserve"> психолого-педагог</w:t>
      </w:r>
      <w:r w:rsidR="00BC0D17">
        <w:rPr>
          <w:sz w:val="28"/>
          <w:szCs w:val="28"/>
        </w:rPr>
        <w:t>ического сопровождения молодежи</w:t>
      </w:r>
      <w:r w:rsidRPr="00056D45">
        <w:rPr>
          <w:sz w:val="28"/>
          <w:szCs w:val="28"/>
        </w:rPr>
        <w:t xml:space="preserve"> «Психологическая гостиная»</w:t>
      </w:r>
      <w:r w:rsidR="00BC0D17">
        <w:rPr>
          <w:sz w:val="28"/>
          <w:szCs w:val="28"/>
        </w:rPr>
        <w:t>; в этом году</w:t>
      </w:r>
      <w:r w:rsidRPr="00056D45">
        <w:rPr>
          <w:sz w:val="28"/>
          <w:szCs w:val="28"/>
        </w:rPr>
        <w:t xml:space="preserve"> </w:t>
      </w:r>
      <w:r w:rsidR="004118B0">
        <w:rPr>
          <w:sz w:val="28"/>
          <w:szCs w:val="28"/>
        </w:rPr>
        <w:t xml:space="preserve">она пополнена </w:t>
      </w:r>
      <w:r w:rsidRPr="00056D45">
        <w:rPr>
          <w:sz w:val="28"/>
          <w:szCs w:val="28"/>
        </w:rPr>
        <w:t>блоком</w:t>
      </w:r>
      <w:r w:rsidR="004118B0">
        <w:rPr>
          <w:sz w:val="28"/>
          <w:szCs w:val="28"/>
        </w:rPr>
        <w:t>,</w:t>
      </w:r>
      <w:r w:rsidRPr="00056D45">
        <w:rPr>
          <w:sz w:val="28"/>
          <w:szCs w:val="28"/>
        </w:rPr>
        <w:t xml:space="preserve"> направленным</w:t>
      </w:r>
      <w:r w:rsidR="004118B0">
        <w:rPr>
          <w:sz w:val="28"/>
          <w:szCs w:val="28"/>
        </w:rPr>
        <w:t xml:space="preserve"> на</w:t>
      </w:r>
      <w:r w:rsidRPr="00056D45">
        <w:rPr>
          <w:sz w:val="28"/>
          <w:szCs w:val="28"/>
        </w:rPr>
        <w:t xml:space="preserve"> развитие эмоционального интеллекта. За период реализации программы проведена серия групповых занятий, получивших, по результатам опроса, положительные отклики участников группы в 95% случа</w:t>
      </w:r>
      <w:r w:rsidR="004118B0">
        <w:rPr>
          <w:sz w:val="28"/>
          <w:szCs w:val="28"/>
        </w:rPr>
        <w:t>ях</w:t>
      </w:r>
      <w:r w:rsidRPr="00056D45">
        <w:rPr>
          <w:sz w:val="28"/>
          <w:szCs w:val="28"/>
        </w:rPr>
        <w:t xml:space="preserve">. В 2022 </w:t>
      </w:r>
      <w:r w:rsidR="004118B0" w:rsidRPr="003514C9">
        <w:rPr>
          <w:sz w:val="28"/>
          <w:szCs w:val="28"/>
        </w:rPr>
        <w:t xml:space="preserve">г. </w:t>
      </w:r>
      <w:r w:rsidRPr="00056D45">
        <w:rPr>
          <w:sz w:val="28"/>
          <w:szCs w:val="28"/>
        </w:rPr>
        <w:t>планируется расширение программы, у</w:t>
      </w:r>
      <w:r w:rsidR="003514C9">
        <w:rPr>
          <w:sz w:val="28"/>
          <w:szCs w:val="28"/>
        </w:rPr>
        <w:t>величение количества участников</w:t>
      </w:r>
    </w:p>
    <w:p w:rsidR="00885E66" w:rsidRPr="00056D45" w:rsidRDefault="00885E66" w:rsidP="003514C9">
      <w:pPr>
        <w:pStyle w:val="ae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56D45">
        <w:rPr>
          <w:sz w:val="28"/>
          <w:szCs w:val="28"/>
        </w:rPr>
        <w:t xml:space="preserve">В </w:t>
      </w:r>
      <w:r w:rsidR="004118B0">
        <w:rPr>
          <w:sz w:val="28"/>
          <w:szCs w:val="28"/>
        </w:rPr>
        <w:t xml:space="preserve">основном отделе </w:t>
      </w:r>
      <w:r w:rsidRPr="00056D45">
        <w:rPr>
          <w:sz w:val="28"/>
          <w:szCs w:val="28"/>
        </w:rPr>
        <w:t>«Вита» началас</w:t>
      </w:r>
      <w:r w:rsidR="004118B0">
        <w:rPr>
          <w:sz w:val="28"/>
          <w:szCs w:val="28"/>
        </w:rPr>
        <w:t>ь</w:t>
      </w:r>
      <w:r w:rsidRPr="00056D45">
        <w:rPr>
          <w:sz w:val="28"/>
          <w:szCs w:val="28"/>
        </w:rPr>
        <w:t xml:space="preserve"> </w:t>
      </w:r>
      <w:r w:rsidR="004118B0">
        <w:rPr>
          <w:sz w:val="28"/>
          <w:szCs w:val="28"/>
        </w:rPr>
        <w:t>работа по</w:t>
      </w:r>
      <w:r w:rsidRPr="00056D45">
        <w:rPr>
          <w:sz w:val="28"/>
          <w:szCs w:val="28"/>
        </w:rPr>
        <w:t xml:space="preserve"> программ</w:t>
      </w:r>
      <w:r w:rsidR="004118B0">
        <w:rPr>
          <w:sz w:val="28"/>
          <w:szCs w:val="28"/>
        </w:rPr>
        <w:t>е</w:t>
      </w:r>
      <w:r w:rsidRPr="00056D45">
        <w:rPr>
          <w:sz w:val="28"/>
          <w:szCs w:val="28"/>
        </w:rPr>
        <w:t xml:space="preserve"> «Коммуникативная группа для подростков». В реализации данной программы принимали </w:t>
      </w:r>
      <w:r w:rsidR="004118B0">
        <w:rPr>
          <w:sz w:val="28"/>
          <w:szCs w:val="28"/>
        </w:rPr>
        <w:t xml:space="preserve">участие </w:t>
      </w:r>
      <w:r w:rsidRPr="00056D45">
        <w:rPr>
          <w:sz w:val="28"/>
          <w:szCs w:val="28"/>
        </w:rPr>
        <w:t xml:space="preserve">девочки-подростки в возрасте 12-13 лет. Появление </w:t>
      </w:r>
      <w:r w:rsidR="004118B0">
        <w:rPr>
          <w:sz w:val="28"/>
          <w:szCs w:val="28"/>
        </w:rPr>
        <w:t>этой</w:t>
      </w:r>
      <w:r w:rsidRPr="00056D45">
        <w:rPr>
          <w:sz w:val="28"/>
          <w:szCs w:val="28"/>
        </w:rPr>
        <w:t xml:space="preserve"> программы было связано с большим количеством запросов от родителей подростков. </w:t>
      </w:r>
      <w:r w:rsidRPr="00056D45">
        <w:rPr>
          <w:sz w:val="28"/>
          <w:szCs w:val="28"/>
        </w:rPr>
        <w:lastRenderedPageBreak/>
        <w:t xml:space="preserve">С марта по апрель 2021 </w:t>
      </w:r>
      <w:r w:rsidR="004118B0" w:rsidRPr="003514C9">
        <w:rPr>
          <w:sz w:val="28"/>
          <w:szCs w:val="28"/>
        </w:rPr>
        <w:t xml:space="preserve">г. </w:t>
      </w:r>
      <w:r w:rsidR="004118B0" w:rsidRPr="00056D45">
        <w:rPr>
          <w:sz w:val="28"/>
          <w:szCs w:val="28"/>
        </w:rPr>
        <w:t xml:space="preserve">в рамках данной программы </w:t>
      </w:r>
      <w:r w:rsidRPr="00056D45">
        <w:rPr>
          <w:sz w:val="28"/>
          <w:szCs w:val="28"/>
        </w:rPr>
        <w:t>был</w:t>
      </w:r>
      <w:r w:rsidR="004118B0">
        <w:rPr>
          <w:sz w:val="28"/>
          <w:szCs w:val="28"/>
        </w:rPr>
        <w:t>и</w:t>
      </w:r>
      <w:r w:rsidRPr="00056D45">
        <w:rPr>
          <w:sz w:val="28"/>
          <w:szCs w:val="28"/>
        </w:rPr>
        <w:t xml:space="preserve"> успешно </w:t>
      </w:r>
      <w:r w:rsidR="004118B0">
        <w:rPr>
          <w:sz w:val="28"/>
          <w:szCs w:val="28"/>
        </w:rPr>
        <w:t>проведены занятия</w:t>
      </w:r>
      <w:r w:rsidRPr="00056D45">
        <w:rPr>
          <w:sz w:val="28"/>
          <w:szCs w:val="28"/>
        </w:rPr>
        <w:t xml:space="preserve"> перв</w:t>
      </w:r>
      <w:r w:rsidR="004118B0">
        <w:rPr>
          <w:sz w:val="28"/>
          <w:szCs w:val="28"/>
        </w:rPr>
        <w:t>ой</w:t>
      </w:r>
      <w:r w:rsidRPr="00056D45">
        <w:rPr>
          <w:sz w:val="28"/>
          <w:szCs w:val="28"/>
        </w:rPr>
        <w:t xml:space="preserve"> групп</w:t>
      </w:r>
      <w:r w:rsidR="004118B0">
        <w:rPr>
          <w:sz w:val="28"/>
          <w:szCs w:val="28"/>
        </w:rPr>
        <w:t>ы, с ноября по декабрь – второй</w:t>
      </w:r>
      <w:r w:rsidRPr="00056D45">
        <w:rPr>
          <w:sz w:val="28"/>
          <w:szCs w:val="28"/>
        </w:rPr>
        <w:t xml:space="preserve"> групп</w:t>
      </w:r>
      <w:r w:rsidR="004118B0">
        <w:rPr>
          <w:sz w:val="28"/>
          <w:szCs w:val="28"/>
        </w:rPr>
        <w:t>ы</w:t>
      </w:r>
      <w:r w:rsidRPr="00056D45">
        <w:rPr>
          <w:sz w:val="28"/>
          <w:szCs w:val="28"/>
        </w:rPr>
        <w:t>. По итогам диагностики были получены следующие результаты</w:t>
      </w:r>
      <w:r w:rsidR="004118B0">
        <w:rPr>
          <w:sz w:val="28"/>
          <w:szCs w:val="28"/>
        </w:rPr>
        <w:t>:</w:t>
      </w:r>
      <w:r w:rsidRPr="00056D45">
        <w:rPr>
          <w:sz w:val="28"/>
          <w:szCs w:val="28"/>
        </w:rPr>
        <w:t xml:space="preserve"> снижение уровня агрессивности и тревожности у 63% участниц, повышение уровня самооценки и уверенности в себе у 71%. 87% </w:t>
      </w:r>
      <w:r w:rsidR="004118B0">
        <w:rPr>
          <w:sz w:val="28"/>
          <w:szCs w:val="28"/>
        </w:rPr>
        <w:t>девочек отметили</w:t>
      </w:r>
      <w:r w:rsidRPr="00056D45">
        <w:rPr>
          <w:sz w:val="28"/>
          <w:szCs w:val="28"/>
        </w:rPr>
        <w:t xml:space="preserve">, что им стало легче общаться со сверстниками и взрослыми, у 52% </w:t>
      </w:r>
      <w:r w:rsidR="000F1341">
        <w:rPr>
          <w:sz w:val="28"/>
          <w:szCs w:val="28"/>
        </w:rPr>
        <w:t xml:space="preserve">– </w:t>
      </w:r>
      <w:r w:rsidR="003514C9">
        <w:rPr>
          <w:sz w:val="28"/>
          <w:szCs w:val="28"/>
        </w:rPr>
        <w:t>появились новые друзья</w:t>
      </w:r>
    </w:p>
    <w:p w:rsidR="008D685A" w:rsidRPr="00056D45" w:rsidRDefault="00885E66" w:rsidP="003514C9">
      <w:pPr>
        <w:pStyle w:val="ae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56D45">
        <w:rPr>
          <w:sz w:val="28"/>
          <w:szCs w:val="28"/>
        </w:rPr>
        <w:t>Стоит отметить, что данное направление работы является востребованным и среди социальных партнеров Центра. Договор</w:t>
      </w:r>
      <w:r w:rsidR="000F1341">
        <w:rPr>
          <w:sz w:val="28"/>
          <w:szCs w:val="28"/>
        </w:rPr>
        <w:t>ы</w:t>
      </w:r>
      <w:r w:rsidRPr="00056D45">
        <w:rPr>
          <w:sz w:val="28"/>
          <w:szCs w:val="28"/>
        </w:rPr>
        <w:t xml:space="preserve"> о сотрудничестве в ра</w:t>
      </w:r>
      <w:r w:rsidR="000F1341">
        <w:rPr>
          <w:sz w:val="28"/>
          <w:szCs w:val="28"/>
        </w:rPr>
        <w:t>м</w:t>
      </w:r>
      <w:r w:rsidRPr="00056D45">
        <w:rPr>
          <w:sz w:val="28"/>
          <w:szCs w:val="28"/>
        </w:rPr>
        <w:t xml:space="preserve">ках направления в 2021 </w:t>
      </w:r>
      <w:r w:rsidR="000F1341">
        <w:rPr>
          <w:rFonts w:eastAsia="Arial Unicode MS"/>
          <w:sz w:val="28"/>
          <w:szCs w:val="28"/>
          <w:lang w:eastAsia="ru-RU" w:bidi="ru-RU"/>
        </w:rPr>
        <w:t xml:space="preserve">г. </w:t>
      </w:r>
      <w:r w:rsidRPr="00056D45">
        <w:rPr>
          <w:sz w:val="28"/>
          <w:szCs w:val="28"/>
        </w:rPr>
        <w:t xml:space="preserve">заключены по запросу </w:t>
      </w:r>
      <w:r w:rsidR="000F1341">
        <w:rPr>
          <w:sz w:val="28"/>
          <w:szCs w:val="28"/>
        </w:rPr>
        <w:t>таких образовательных организаций как</w:t>
      </w:r>
      <w:r w:rsidRPr="00056D45">
        <w:rPr>
          <w:sz w:val="28"/>
          <w:szCs w:val="28"/>
        </w:rPr>
        <w:t xml:space="preserve"> </w:t>
      </w:r>
      <w:r w:rsidR="000F1341" w:rsidRPr="00056D45">
        <w:rPr>
          <w:sz w:val="28"/>
          <w:szCs w:val="28"/>
        </w:rPr>
        <w:t>Новосибирский колледж эл</w:t>
      </w:r>
      <w:r w:rsidR="000F1341">
        <w:rPr>
          <w:sz w:val="28"/>
          <w:szCs w:val="28"/>
        </w:rPr>
        <w:t>ектронно-вычислительной техники,</w:t>
      </w:r>
      <w:r w:rsidR="000F1341" w:rsidRPr="00056D45">
        <w:rPr>
          <w:sz w:val="28"/>
          <w:szCs w:val="28"/>
        </w:rPr>
        <w:t xml:space="preserve"> </w:t>
      </w:r>
      <w:r w:rsidRPr="00056D45">
        <w:rPr>
          <w:sz w:val="28"/>
          <w:szCs w:val="28"/>
        </w:rPr>
        <w:t>Новосибирски</w:t>
      </w:r>
      <w:r w:rsidR="0089618E" w:rsidRPr="00056D45">
        <w:rPr>
          <w:sz w:val="28"/>
          <w:szCs w:val="28"/>
        </w:rPr>
        <w:t>й</w:t>
      </w:r>
      <w:r w:rsidRPr="00056D45">
        <w:rPr>
          <w:sz w:val="28"/>
          <w:szCs w:val="28"/>
        </w:rPr>
        <w:t xml:space="preserve"> речной колледж, МБОУ СОШ №</w:t>
      </w:r>
      <w:r w:rsidR="000F1341">
        <w:rPr>
          <w:sz w:val="28"/>
          <w:szCs w:val="28"/>
        </w:rPr>
        <w:t>№</w:t>
      </w:r>
      <w:r w:rsidRPr="00056D45">
        <w:rPr>
          <w:sz w:val="28"/>
          <w:szCs w:val="28"/>
        </w:rPr>
        <w:t xml:space="preserve"> </w:t>
      </w:r>
      <w:r w:rsidR="000F1341" w:rsidRPr="00056D45">
        <w:rPr>
          <w:sz w:val="28"/>
          <w:szCs w:val="28"/>
        </w:rPr>
        <w:t>24</w:t>
      </w:r>
      <w:r w:rsidR="000F1341">
        <w:rPr>
          <w:sz w:val="28"/>
          <w:szCs w:val="28"/>
        </w:rPr>
        <w:t>, 58.</w:t>
      </w:r>
      <w:r w:rsidRPr="00056D45">
        <w:rPr>
          <w:sz w:val="28"/>
          <w:szCs w:val="28"/>
        </w:rPr>
        <w:t xml:space="preserve"> </w:t>
      </w:r>
      <w:r w:rsidR="00244F93" w:rsidRPr="00056D45">
        <w:rPr>
          <w:sz w:val="28"/>
          <w:szCs w:val="28"/>
        </w:rPr>
        <w:t>В рамках взаимодействия б</w:t>
      </w:r>
      <w:r w:rsidRPr="00056D45">
        <w:rPr>
          <w:sz w:val="28"/>
          <w:szCs w:val="28"/>
        </w:rPr>
        <w:t>ыли определены планы совместной деятельности и организованы групповые заня</w:t>
      </w:r>
      <w:r w:rsidR="003514C9">
        <w:rPr>
          <w:sz w:val="28"/>
          <w:szCs w:val="28"/>
        </w:rPr>
        <w:t>тия со школьниками и студентами</w:t>
      </w:r>
    </w:p>
    <w:p w:rsidR="00244F93" w:rsidRPr="00056D45" w:rsidRDefault="00244F93" w:rsidP="00056D45">
      <w:pPr>
        <w:pStyle w:val="ae"/>
        <w:tabs>
          <w:tab w:val="left" w:pos="175"/>
          <w:tab w:val="left" w:pos="851"/>
        </w:tabs>
        <w:suppressAutoHyphens w:val="0"/>
        <w:ind w:firstLine="709"/>
        <w:jc w:val="both"/>
        <w:rPr>
          <w:sz w:val="28"/>
          <w:szCs w:val="28"/>
        </w:rPr>
      </w:pPr>
      <w:r w:rsidRPr="00056D45">
        <w:rPr>
          <w:sz w:val="28"/>
          <w:szCs w:val="28"/>
        </w:rPr>
        <w:t xml:space="preserve">Развитие данного направления будет осуществляться 2022г </w:t>
      </w:r>
      <w:proofErr w:type="gramStart"/>
      <w:r w:rsidRPr="00056D45">
        <w:rPr>
          <w:sz w:val="28"/>
          <w:szCs w:val="28"/>
        </w:rPr>
        <w:t>через</w:t>
      </w:r>
      <w:proofErr w:type="gramEnd"/>
      <w:r w:rsidRPr="00056D45">
        <w:rPr>
          <w:sz w:val="28"/>
          <w:szCs w:val="28"/>
        </w:rPr>
        <w:t>:</w:t>
      </w:r>
    </w:p>
    <w:p w:rsidR="00885E66" w:rsidRPr="00056D45" w:rsidRDefault="0089618E" w:rsidP="003514C9">
      <w:pPr>
        <w:pStyle w:val="ae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56D45">
        <w:rPr>
          <w:sz w:val="28"/>
          <w:szCs w:val="28"/>
        </w:rPr>
        <w:t>р</w:t>
      </w:r>
      <w:r w:rsidR="00244F93" w:rsidRPr="00056D45">
        <w:rPr>
          <w:sz w:val="28"/>
          <w:szCs w:val="28"/>
        </w:rPr>
        <w:t>азработку и реализацию п</w:t>
      </w:r>
      <w:r w:rsidR="00885E66" w:rsidRPr="00056D45">
        <w:rPr>
          <w:sz w:val="28"/>
          <w:szCs w:val="28"/>
        </w:rPr>
        <w:t>рограммы личностного роста для студенческой молодежи</w:t>
      </w:r>
      <w:r w:rsidR="00244F93" w:rsidRPr="00056D45">
        <w:rPr>
          <w:sz w:val="28"/>
          <w:szCs w:val="28"/>
        </w:rPr>
        <w:t xml:space="preserve"> (</w:t>
      </w:r>
      <w:r w:rsidR="000F1341">
        <w:rPr>
          <w:sz w:val="28"/>
          <w:szCs w:val="28"/>
        </w:rPr>
        <w:t xml:space="preserve">основной отдел </w:t>
      </w:r>
      <w:r w:rsidR="00244F93" w:rsidRPr="00056D45">
        <w:rPr>
          <w:sz w:val="28"/>
          <w:szCs w:val="28"/>
        </w:rPr>
        <w:t>«Вита»)</w:t>
      </w:r>
      <w:r w:rsidR="00885E66" w:rsidRPr="00056D45">
        <w:rPr>
          <w:sz w:val="28"/>
          <w:szCs w:val="28"/>
        </w:rPr>
        <w:t>. Цель</w:t>
      </w:r>
      <w:r w:rsidR="00244F93" w:rsidRPr="00056D45">
        <w:rPr>
          <w:sz w:val="28"/>
          <w:szCs w:val="28"/>
        </w:rPr>
        <w:t>ю</w:t>
      </w:r>
      <w:r w:rsidR="00885E66" w:rsidRPr="00056D45">
        <w:rPr>
          <w:sz w:val="28"/>
          <w:szCs w:val="28"/>
        </w:rPr>
        <w:t xml:space="preserve"> программы </w:t>
      </w:r>
      <w:r w:rsidR="00244F93" w:rsidRPr="00056D45">
        <w:rPr>
          <w:sz w:val="28"/>
          <w:szCs w:val="28"/>
        </w:rPr>
        <w:t>является</w:t>
      </w:r>
      <w:r w:rsidR="00885E66" w:rsidRPr="00056D45">
        <w:rPr>
          <w:sz w:val="28"/>
          <w:szCs w:val="28"/>
        </w:rPr>
        <w:t xml:space="preserve"> создание условий для успешной адаптации и самореализации молодых людей, развитие необходимых навыков коммуникации и самовыражения, а также работы со своим эмоциональным состоянием</w:t>
      </w:r>
      <w:r w:rsidR="000F1341">
        <w:rPr>
          <w:sz w:val="28"/>
          <w:szCs w:val="28"/>
        </w:rPr>
        <w:t>;</w:t>
      </w:r>
      <w:r w:rsidR="00885E66" w:rsidRPr="00056D45">
        <w:rPr>
          <w:sz w:val="28"/>
          <w:szCs w:val="28"/>
        </w:rPr>
        <w:t xml:space="preserve"> </w:t>
      </w:r>
    </w:p>
    <w:p w:rsidR="00885E66" w:rsidRPr="00056D45" w:rsidRDefault="00244F93" w:rsidP="003514C9">
      <w:pPr>
        <w:pStyle w:val="ae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56D45">
        <w:rPr>
          <w:sz w:val="28"/>
          <w:szCs w:val="28"/>
        </w:rPr>
        <w:t>проведение цикла занятий</w:t>
      </w:r>
      <w:r w:rsidR="00885E66" w:rsidRPr="00056D45">
        <w:rPr>
          <w:sz w:val="28"/>
          <w:szCs w:val="28"/>
        </w:rPr>
        <w:t xml:space="preserve"> «</w:t>
      </w:r>
      <w:r w:rsidR="000F1341" w:rsidRPr="00056D45">
        <w:rPr>
          <w:sz w:val="28"/>
          <w:szCs w:val="28"/>
        </w:rPr>
        <w:t xml:space="preserve">Развитие </w:t>
      </w:r>
      <w:r w:rsidRPr="00056D45">
        <w:rPr>
          <w:sz w:val="28"/>
          <w:szCs w:val="28"/>
        </w:rPr>
        <w:t>креативного потенциала» (</w:t>
      </w:r>
      <w:r w:rsidR="000F1341">
        <w:rPr>
          <w:sz w:val="28"/>
          <w:szCs w:val="28"/>
        </w:rPr>
        <w:t xml:space="preserve">основной отдел </w:t>
      </w:r>
      <w:r w:rsidRPr="00056D45">
        <w:rPr>
          <w:sz w:val="28"/>
          <w:szCs w:val="28"/>
        </w:rPr>
        <w:t>«Коралл»), а</w:t>
      </w:r>
      <w:r w:rsidR="00885E66" w:rsidRPr="00056D45">
        <w:rPr>
          <w:sz w:val="28"/>
          <w:szCs w:val="28"/>
        </w:rPr>
        <w:t xml:space="preserve">ктуальность </w:t>
      </w:r>
      <w:r w:rsidRPr="00056D45">
        <w:rPr>
          <w:sz w:val="28"/>
          <w:szCs w:val="28"/>
        </w:rPr>
        <w:t xml:space="preserve">которого обусловлена </w:t>
      </w:r>
      <w:r w:rsidR="00885E66" w:rsidRPr="00056D45">
        <w:rPr>
          <w:sz w:val="28"/>
          <w:szCs w:val="28"/>
        </w:rPr>
        <w:t xml:space="preserve">стремительно меняющимся миром и потребностью креативно адаптироваться </w:t>
      </w:r>
      <w:r w:rsidRPr="00056D45">
        <w:rPr>
          <w:sz w:val="28"/>
          <w:szCs w:val="28"/>
        </w:rPr>
        <w:t>к нему</w:t>
      </w:r>
      <w:r w:rsidR="0028728D">
        <w:rPr>
          <w:sz w:val="28"/>
          <w:szCs w:val="28"/>
        </w:rPr>
        <w:t>;</w:t>
      </w:r>
    </w:p>
    <w:p w:rsidR="00885E66" w:rsidRPr="00056D45" w:rsidRDefault="00885E66" w:rsidP="003514C9">
      <w:pPr>
        <w:pStyle w:val="ae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56D45">
        <w:rPr>
          <w:sz w:val="28"/>
          <w:szCs w:val="28"/>
        </w:rPr>
        <w:t>реал</w:t>
      </w:r>
      <w:r w:rsidR="00244F93" w:rsidRPr="00056D45">
        <w:rPr>
          <w:sz w:val="28"/>
          <w:szCs w:val="28"/>
        </w:rPr>
        <w:t>изаци</w:t>
      </w:r>
      <w:r w:rsidR="0089618E" w:rsidRPr="00056D45">
        <w:rPr>
          <w:sz w:val="28"/>
          <w:szCs w:val="28"/>
        </w:rPr>
        <w:t>ю</w:t>
      </w:r>
      <w:r w:rsidR="00244F93" w:rsidRPr="00056D45">
        <w:rPr>
          <w:sz w:val="28"/>
          <w:szCs w:val="28"/>
        </w:rPr>
        <w:t xml:space="preserve"> программы «Арт-ресурс» (</w:t>
      </w:r>
      <w:r w:rsidR="0028728D">
        <w:rPr>
          <w:sz w:val="28"/>
          <w:szCs w:val="28"/>
        </w:rPr>
        <w:t xml:space="preserve">основной отдел </w:t>
      </w:r>
      <w:r w:rsidR="00244F93" w:rsidRPr="00056D45">
        <w:rPr>
          <w:sz w:val="28"/>
          <w:szCs w:val="28"/>
        </w:rPr>
        <w:t xml:space="preserve">«Лад»), </w:t>
      </w:r>
      <w:proofErr w:type="gramStart"/>
      <w:r w:rsidR="00244F93" w:rsidRPr="00056D45">
        <w:rPr>
          <w:sz w:val="28"/>
          <w:szCs w:val="28"/>
        </w:rPr>
        <w:t>целью</w:t>
      </w:r>
      <w:proofErr w:type="gramEnd"/>
      <w:r w:rsidR="00244F93" w:rsidRPr="00056D45">
        <w:rPr>
          <w:sz w:val="28"/>
          <w:szCs w:val="28"/>
        </w:rPr>
        <w:t xml:space="preserve"> которой</w:t>
      </w:r>
      <w:r w:rsidRPr="00056D45">
        <w:rPr>
          <w:sz w:val="28"/>
          <w:szCs w:val="28"/>
        </w:rPr>
        <w:t xml:space="preserve"> является обучение восполнению личного ресурса для наиболее успешной реализации социальной активности молодежи</w:t>
      </w:r>
      <w:r w:rsidR="0028728D">
        <w:rPr>
          <w:sz w:val="28"/>
          <w:szCs w:val="28"/>
        </w:rPr>
        <w:t>;</w:t>
      </w:r>
    </w:p>
    <w:p w:rsidR="00885E66" w:rsidRPr="00056D45" w:rsidRDefault="0089618E" w:rsidP="003514C9">
      <w:pPr>
        <w:pStyle w:val="ae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56D45">
        <w:rPr>
          <w:sz w:val="28"/>
          <w:szCs w:val="28"/>
        </w:rPr>
        <w:t>р</w:t>
      </w:r>
      <w:r w:rsidR="00244F93" w:rsidRPr="00056D45">
        <w:rPr>
          <w:sz w:val="28"/>
          <w:szCs w:val="28"/>
        </w:rPr>
        <w:t>еализаци</w:t>
      </w:r>
      <w:r w:rsidRPr="00056D45">
        <w:rPr>
          <w:sz w:val="28"/>
          <w:szCs w:val="28"/>
        </w:rPr>
        <w:t>ю</w:t>
      </w:r>
      <w:r w:rsidR="00244F93" w:rsidRPr="00056D45">
        <w:rPr>
          <w:sz w:val="28"/>
          <w:szCs w:val="28"/>
        </w:rPr>
        <w:t xml:space="preserve"> п</w:t>
      </w:r>
      <w:r w:rsidR="00885E66" w:rsidRPr="00056D45">
        <w:rPr>
          <w:sz w:val="28"/>
          <w:szCs w:val="28"/>
        </w:rPr>
        <w:t>рограмм</w:t>
      </w:r>
      <w:r w:rsidR="00244F93" w:rsidRPr="00056D45">
        <w:rPr>
          <w:sz w:val="28"/>
          <w:szCs w:val="28"/>
        </w:rPr>
        <w:t xml:space="preserve">ы сопровождения молодежных активов </w:t>
      </w:r>
      <w:r w:rsidR="0028728D" w:rsidRPr="00056D45">
        <w:rPr>
          <w:sz w:val="28"/>
          <w:szCs w:val="28"/>
        </w:rPr>
        <w:t xml:space="preserve">ссузов </w:t>
      </w:r>
      <w:r w:rsidR="00244F93" w:rsidRPr="00056D45">
        <w:rPr>
          <w:sz w:val="28"/>
          <w:szCs w:val="28"/>
        </w:rPr>
        <w:t xml:space="preserve">Кировского района </w:t>
      </w:r>
      <w:r w:rsidR="00885E66" w:rsidRPr="00056D45">
        <w:rPr>
          <w:sz w:val="28"/>
          <w:szCs w:val="28"/>
        </w:rPr>
        <w:t>«Команда первых»</w:t>
      </w:r>
      <w:r w:rsidR="00244F93" w:rsidRPr="00056D45">
        <w:rPr>
          <w:sz w:val="28"/>
          <w:szCs w:val="28"/>
        </w:rPr>
        <w:t xml:space="preserve"> (</w:t>
      </w:r>
      <w:r w:rsidR="0028728D">
        <w:rPr>
          <w:sz w:val="28"/>
          <w:szCs w:val="28"/>
        </w:rPr>
        <w:t xml:space="preserve">основной отдел </w:t>
      </w:r>
      <w:r w:rsidR="00244F93" w:rsidRPr="00056D45">
        <w:rPr>
          <w:sz w:val="28"/>
          <w:szCs w:val="28"/>
        </w:rPr>
        <w:t>«Пеликан»)</w:t>
      </w:r>
      <w:r w:rsidR="00885E66" w:rsidRPr="00056D45">
        <w:rPr>
          <w:sz w:val="28"/>
          <w:szCs w:val="28"/>
        </w:rPr>
        <w:t>. Цель программы</w:t>
      </w:r>
      <w:r w:rsidR="0028728D">
        <w:rPr>
          <w:sz w:val="28"/>
          <w:szCs w:val="28"/>
        </w:rPr>
        <w:t xml:space="preserve"> – </w:t>
      </w:r>
      <w:r w:rsidR="00885E66" w:rsidRPr="00056D45">
        <w:rPr>
          <w:sz w:val="28"/>
          <w:szCs w:val="28"/>
        </w:rPr>
        <w:t>развитие лидерских качеств у молодежи, формирование активной жизненной позиции.</w:t>
      </w:r>
    </w:p>
    <w:p w:rsidR="005155F0" w:rsidRPr="00056D45" w:rsidRDefault="005155F0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7083" w:rsidRPr="00056D45" w:rsidRDefault="00D37083" w:rsidP="00056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45">
        <w:rPr>
          <w:rFonts w:ascii="Times New Roman" w:hAnsi="Times New Roman" w:cs="Times New Roman"/>
          <w:b/>
          <w:sz w:val="28"/>
          <w:szCs w:val="28"/>
        </w:rPr>
        <w:t xml:space="preserve">3.2.«Гражданское и патриотическое воспитание, профилактика </w:t>
      </w:r>
      <w:r w:rsidR="00F97D2F">
        <w:rPr>
          <w:rFonts w:ascii="Times New Roman" w:hAnsi="Times New Roman" w:cs="Times New Roman"/>
          <w:b/>
          <w:sz w:val="28"/>
          <w:szCs w:val="28"/>
        </w:rPr>
        <w:t>экстремизма в молодежной среде»</w:t>
      </w:r>
    </w:p>
    <w:p w:rsidR="00D137EC" w:rsidRPr="00056D45" w:rsidRDefault="000F1341" w:rsidP="00056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142D" w:rsidRPr="00056D45" w:rsidRDefault="0028728D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в</w:t>
      </w:r>
      <w:r w:rsidR="00D37083" w:rsidRPr="00056D45">
        <w:rPr>
          <w:rFonts w:ascii="Times New Roman" w:hAnsi="Times New Roman" w:cs="Times New Roman"/>
          <w:sz w:val="28"/>
          <w:szCs w:val="28"/>
        </w:rPr>
        <w:t xml:space="preserve"> рамках данного направления из общего числа</w:t>
      </w:r>
      <w:r w:rsidR="00682939" w:rsidRPr="00056D4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754B" w:rsidRPr="00056D45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82939"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="00244F93" w:rsidRPr="00056D45">
        <w:rPr>
          <w:rFonts w:ascii="Times New Roman" w:hAnsi="Times New Roman" w:cs="Times New Roman"/>
          <w:sz w:val="28"/>
          <w:szCs w:val="28"/>
        </w:rPr>
        <w:t>3</w:t>
      </w:r>
      <w:r w:rsidR="0034754B" w:rsidRPr="00056D4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="00244F93" w:rsidRPr="00056D4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г. </w:t>
      </w:r>
      <w:r w:rsidR="00D37083" w:rsidRPr="00056D45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="00B9077A" w:rsidRPr="00B9077A">
        <w:rPr>
          <w:rFonts w:ascii="Times New Roman" w:hAnsi="Times New Roman" w:cs="Times New Roman"/>
          <w:sz w:val="28"/>
          <w:szCs w:val="28"/>
        </w:rPr>
        <w:t>4836</w:t>
      </w:r>
      <w:r w:rsidR="00D37083" w:rsidRPr="00B9077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F34C5" w:rsidRPr="00B9077A">
        <w:rPr>
          <w:rFonts w:ascii="Times New Roman" w:hAnsi="Times New Roman" w:cs="Times New Roman"/>
          <w:sz w:val="28"/>
          <w:szCs w:val="28"/>
        </w:rPr>
        <w:t>а</w:t>
      </w:r>
      <w:r w:rsidR="005155F0" w:rsidRPr="00B9077A">
        <w:rPr>
          <w:rFonts w:ascii="Times New Roman" w:hAnsi="Times New Roman" w:cs="Times New Roman"/>
          <w:sz w:val="28"/>
          <w:szCs w:val="28"/>
        </w:rPr>
        <w:t xml:space="preserve"> для </w:t>
      </w:r>
      <w:r w:rsidR="00B9077A" w:rsidRPr="00B9077A">
        <w:rPr>
          <w:rFonts w:ascii="Times New Roman" w:hAnsi="Times New Roman" w:cs="Times New Roman"/>
          <w:sz w:val="28"/>
          <w:szCs w:val="28"/>
        </w:rPr>
        <w:t>3636</w:t>
      </w:r>
      <w:r w:rsidR="005155F0" w:rsidRPr="00B9077A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B9077A">
        <w:rPr>
          <w:rFonts w:ascii="Times New Roman" w:hAnsi="Times New Roman" w:cs="Times New Roman"/>
          <w:sz w:val="28"/>
          <w:szCs w:val="28"/>
        </w:rPr>
        <w:t>)</w:t>
      </w:r>
      <w:r w:rsidR="00392AF6" w:rsidRPr="00056D45">
        <w:rPr>
          <w:rFonts w:ascii="Times New Roman" w:hAnsi="Times New Roman" w:cs="Times New Roman"/>
          <w:sz w:val="28"/>
          <w:szCs w:val="28"/>
        </w:rPr>
        <w:t xml:space="preserve"> В динамике за 3 года заметна тенденция к снижению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2AF6" w:rsidRPr="00056D45">
        <w:rPr>
          <w:rFonts w:ascii="Times New Roman" w:hAnsi="Times New Roman" w:cs="Times New Roman"/>
          <w:sz w:val="28"/>
          <w:szCs w:val="28"/>
        </w:rPr>
        <w:t xml:space="preserve"> услуг по </w:t>
      </w:r>
      <w:r>
        <w:rPr>
          <w:rFonts w:ascii="Times New Roman" w:hAnsi="Times New Roman" w:cs="Times New Roman"/>
          <w:sz w:val="28"/>
          <w:szCs w:val="28"/>
        </w:rPr>
        <w:t>этому</w:t>
      </w:r>
      <w:r w:rsidR="00392AF6" w:rsidRPr="00056D45">
        <w:rPr>
          <w:rFonts w:ascii="Times New Roman" w:hAnsi="Times New Roman" w:cs="Times New Roman"/>
          <w:sz w:val="28"/>
          <w:szCs w:val="28"/>
        </w:rPr>
        <w:t xml:space="preserve"> направлению, поскольку оно </w:t>
      </w:r>
      <w:r w:rsidR="0089618E" w:rsidRPr="00056D45">
        <w:rPr>
          <w:rFonts w:ascii="Times New Roman" w:hAnsi="Times New Roman" w:cs="Times New Roman"/>
          <w:sz w:val="28"/>
          <w:szCs w:val="28"/>
        </w:rPr>
        <w:t xml:space="preserve">не </w:t>
      </w:r>
      <w:r w:rsidR="00392AF6" w:rsidRPr="00056D45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профильным</w:t>
      </w:r>
      <w:r w:rsidR="0089618E" w:rsidRPr="00056D45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56D45">
        <w:rPr>
          <w:rFonts w:ascii="Times New Roman" w:hAnsi="Times New Roman" w:cs="Times New Roman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sz w:val="28"/>
          <w:szCs w:val="28"/>
        </w:rPr>
        <w:t>Центр «Родник».</w:t>
      </w:r>
    </w:p>
    <w:p w:rsidR="00B701D2" w:rsidRPr="004C7761" w:rsidRDefault="008E2BBC" w:rsidP="00B70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1"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</w:t>
      </w:r>
      <w:r w:rsidR="0089618E" w:rsidRPr="004C7761">
        <w:rPr>
          <w:rFonts w:ascii="Times New Roman" w:hAnsi="Times New Roman" w:cs="Times New Roman"/>
          <w:sz w:val="28"/>
          <w:szCs w:val="28"/>
        </w:rPr>
        <w:t xml:space="preserve">специалистами отдела психологической поддержки многонациональной молодежи </w:t>
      </w:r>
      <w:r w:rsidR="00F97D2F" w:rsidRPr="004C7761">
        <w:rPr>
          <w:rFonts w:ascii="Times New Roman" w:hAnsi="Times New Roman" w:cs="Times New Roman"/>
          <w:sz w:val="28"/>
          <w:szCs w:val="28"/>
        </w:rPr>
        <w:t>«</w:t>
      </w:r>
      <w:r w:rsidR="0089618E" w:rsidRPr="004C7761">
        <w:rPr>
          <w:rFonts w:ascii="Times New Roman" w:hAnsi="Times New Roman" w:cs="Times New Roman"/>
          <w:sz w:val="28"/>
          <w:szCs w:val="28"/>
        </w:rPr>
        <w:t>Единство</w:t>
      </w:r>
      <w:r w:rsidR="00F97D2F" w:rsidRPr="004C7761">
        <w:rPr>
          <w:rFonts w:ascii="Times New Roman" w:hAnsi="Times New Roman" w:cs="Times New Roman"/>
          <w:sz w:val="28"/>
          <w:szCs w:val="28"/>
        </w:rPr>
        <w:t>»</w:t>
      </w:r>
      <w:r w:rsidR="0089618E" w:rsidRPr="004C7761">
        <w:rPr>
          <w:rFonts w:ascii="Times New Roman" w:hAnsi="Times New Roman" w:cs="Times New Roman"/>
          <w:sz w:val="28"/>
          <w:szCs w:val="28"/>
        </w:rPr>
        <w:t xml:space="preserve"> </w:t>
      </w:r>
      <w:r w:rsidRPr="004C7761">
        <w:rPr>
          <w:rFonts w:ascii="Times New Roman" w:hAnsi="Times New Roman" w:cs="Times New Roman"/>
          <w:sz w:val="28"/>
          <w:szCs w:val="28"/>
        </w:rPr>
        <w:t xml:space="preserve">успешно реализуются </w:t>
      </w:r>
      <w:r w:rsidR="00B701D2" w:rsidRPr="004C7761">
        <w:rPr>
          <w:rFonts w:ascii="Times New Roman" w:hAnsi="Times New Roman" w:cs="Times New Roman"/>
          <w:sz w:val="28"/>
          <w:szCs w:val="28"/>
        </w:rPr>
        <w:t xml:space="preserve"> к</w:t>
      </w:r>
      <w:r w:rsidR="00E05783" w:rsidRPr="004C7761">
        <w:rPr>
          <w:rFonts w:ascii="Times New Roman" w:hAnsi="Times New Roman" w:cs="Times New Roman"/>
          <w:sz w:val="28"/>
          <w:szCs w:val="28"/>
        </w:rPr>
        <w:t>омплексная программа «Гармонизация межэтнических и межкультурных отношений в многонациональной молодежной среде г. Новосибирска».</w:t>
      </w:r>
      <w:r w:rsidR="00B701D2" w:rsidRPr="004C7761">
        <w:rPr>
          <w:rFonts w:ascii="Times New Roman" w:hAnsi="Times New Roman" w:cs="Times New Roman"/>
          <w:sz w:val="28"/>
          <w:szCs w:val="28"/>
        </w:rPr>
        <w:t xml:space="preserve"> По результатам реализации программы в  2021 г. заметно увеличение молодежи, положительно оценивающей состояние межнациональных отношений в г. Новосибирске и  активно принимающей участие в мероприятиях в поддержку многонациональной молодежи.</w:t>
      </w:r>
      <w:r w:rsidR="004C7761" w:rsidRPr="004C7761">
        <w:rPr>
          <w:rFonts w:ascii="Times New Roman" w:hAnsi="Times New Roman" w:cs="Times New Roman"/>
          <w:sz w:val="28"/>
          <w:szCs w:val="28"/>
        </w:rPr>
        <w:t xml:space="preserve"> Также по сравнению с 2020 годом увеличилось число социально значимых </w:t>
      </w:r>
      <w:r w:rsidR="004C7761" w:rsidRPr="004C7761">
        <w:rPr>
          <w:rFonts w:ascii="Times New Roman" w:hAnsi="Times New Roman" w:cs="Times New Roman"/>
          <w:sz w:val="28"/>
          <w:szCs w:val="28"/>
        </w:rPr>
        <w:lastRenderedPageBreak/>
        <w:t>мероприятий, направленных на развитие межэтнической интеграции и профилактику проявлений экстремизма, среди которых:</w:t>
      </w:r>
    </w:p>
    <w:p w:rsidR="0089618E" w:rsidRPr="00056D45" w:rsidRDefault="0089618E" w:rsidP="004C7761">
      <w:pPr>
        <w:pStyle w:val="ae"/>
        <w:numPr>
          <w:ilvl w:val="0"/>
          <w:numId w:val="29"/>
        </w:numPr>
        <w:tabs>
          <w:tab w:val="left" w:pos="175"/>
        </w:tabs>
        <w:jc w:val="both"/>
        <w:rPr>
          <w:sz w:val="28"/>
          <w:szCs w:val="28"/>
        </w:rPr>
      </w:pPr>
      <w:r w:rsidRPr="00056D45">
        <w:rPr>
          <w:sz w:val="28"/>
          <w:szCs w:val="28"/>
        </w:rPr>
        <w:t xml:space="preserve">цикл мероприятий «Государственно-политическое наследие России как фактор сохранения исторической памяти и воспитания духовно-нравственных ценностей» </w:t>
      </w:r>
      <w:r w:rsidR="00CC4406" w:rsidRPr="00056D45">
        <w:rPr>
          <w:sz w:val="28"/>
          <w:szCs w:val="28"/>
        </w:rPr>
        <w:t xml:space="preserve">проводится </w:t>
      </w:r>
      <w:r w:rsidRPr="00056D45">
        <w:rPr>
          <w:sz w:val="28"/>
          <w:szCs w:val="28"/>
        </w:rPr>
        <w:t xml:space="preserve">совместно с </w:t>
      </w:r>
      <w:r w:rsidR="0028728D" w:rsidRPr="00056D45">
        <w:rPr>
          <w:sz w:val="28"/>
          <w:szCs w:val="28"/>
        </w:rPr>
        <w:t>вузами</w:t>
      </w:r>
      <w:r w:rsidR="0028728D">
        <w:rPr>
          <w:sz w:val="28"/>
          <w:szCs w:val="28"/>
        </w:rPr>
        <w:t>-партнерами (НГУЭ</w:t>
      </w:r>
      <w:r w:rsidRPr="00056D45">
        <w:rPr>
          <w:sz w:val="28"/>
          <w:szCs w:val="28"/>
        </w:rPr>
        <w:t xml:space="preserve">У, СГУПС, </w:t>
      </w:r>
      <w:r w:rsidR="0028728D">
        <w:rPr>
          <w:sz w:val="28"/>
          <w:szCs w:val="28"/>
        </w:rPr>
        <w:t>НВИ</w:t>
      </w:r>
      <w:r w:rsidRPr="00056D45">
        <w:rPr>
          <w:sz w:val="28"/>
          <w:szCs w:val="28"/>
        </w:rPr>
        <w:t xml:space="preserve"> войск национальной гвардии </w:t>
      </w:r>
      <w:r w:rsidR="0028728D">
        <w:rPr>
          <w:sz w:val="28"/>
          <w:szCs w:val="28"/>
        </w:rPr>
        <w:t>РФ</w:t>
      </w:r>
      <w:r w:rsidRPr="00056D45">
        <w:rPr>
          <w:sz w:val="28"/>
          <w:szCs w:val="28"/>
        </w:rPr>
        <w:t>)</w:t>
      </w:r>
      <w:r w:rsidR="0028728D">
        <w:rPr>
          <w:sz w:val="28"/>
          <w:szCs w:val="28"/>
        </w:rPr>
        <w:t>.</w:t>
      </w:r>
      <w:r w:rsidRPr="00056D45">
        <w:rPr>
          <w:sz w:val="28"/>
          <w:szCs w:val="28"/>
        </w:rPr>
        <w:t xml:space="preserve"> </w:t>
      </w:r>
      <w:r w:rsidR="00CC4406" w:rsidRPr="00056D45">
        <w:rPr>
          <w:sz w:val="28"/>
          <w:szCs w:val="28"/>
        </w:rPr>
        <w:t>Цикл мероприятий включает в себя следующие конференции:</w:t>
      </w:r>
    </w:p>
    <w:p w:rsidR="0089618E" w:rsidRPr="00056D45" w:rsidRDefault="0089618E" w:rsidP="005638A1">
      <w:pPr>
        <w:pStyle w:val="ae"/>
        <w:numPr>
          <w:ilvl w:val="0"/>
          <w:numId w:val="45"/>
        </w:numPr>
        <w:jc w:val="both"/>
        <w:rPr>
          <w:sz w:val="28"/>
          <w:szCs w:val="28"/>
        </w:rPr>
      </w:pPr>
      <w:r w:rsidRPr="00056D45">
        <w:rPr>
          <w:sz w:val="28"/>
          <w:szCs w:val="28"/>
        </w:rPr>
        <w:t>«Военная проза: художественный анализ и историческое осмысление»</w:t>
      </w:r>
      <w:r w:rsidR="005638A1">
        <w:rPr>
          <w:sz w:val="28"/>
          <w:szCs w:val="28"/>
        </w:rPr>
        <w:t xml:space="preserve">. </w:t>
      </w:r>
      <w:r w:rsidRPr="00056D45">
        <w:rPr>
          <w:sz w:val="28"/>
          <w:szCs w:val="28"/>
        </w:rPr>
        <w:t>Цель мероприятия</w:t>
      </w:r>
      <w:r w:rsidR="005638A1">
        <w:rPr>
          <w:sz w:val="28"/>
          <w:szCs w:val="28"/>
        </w:rPr>
        <w:t>:</w:t>
      </w:r>
      <w:r w:rsidRPr="00056D45">
        <w:rPr>
          <w:sz w:val="28"/>
          <w:szCs w:val="28"/>
        </w:rPr>
        <w:t xml:space="preserve"> воспитание патриотических качеств личности, формирование патриотических ценностей и</w:t>
      </w:r>
      <w:r w:rsidR="005638A1">
        <w:rPr>
          <w:sz w:val="28"/>
          <w:szCs w:val="28"/>
        </w:rPr>
        <w:t xml:space="preserve"> гражданских норм (09.04.2021)</w:t>
      </w:r>
    </w:p>
    <w:p w:rsidR="0089618E" w:rsidRPr="00056D45" w:rsidRDefault="0089618E" w:rsidP="005638A1">
      <w:pPr>
        <w:pStyle w:val="ae"/>
        <w:numPr>
          <w:ilvl w:val="0"/>
          <w:numId w:val="45"/>
        </w:numPr>
        <w:jc w:val="both"/>
        <w:rPr>
          <w:sz w:val="28"/>
          <w:szCs w:val="28"/>
        </w:rPr>
      </w:pPr>
      <w:r w:rsidRPr="00056D45">
        <w:rPr>
          <w:sz w:val="28"/>
          <w:szCs w:val="28"/>
        </w:rPr>
        <w:t>«Культурные ценности народов Российской Федерации как основа гармонизации межнациональных отношен</w:t>
      </w:r>
      <w:r w:rsidR="005638A1">
        <w:rPr>
          <w:sz w:val="28"/>
          <w:szCs w:val="28"/>
        </w:rPr>
        <w:t xml:space="preserve">ий в молодежной среде» </w:t>
      </w:r>
      <w:r w:rsidRPr="00056D45">
        <w:rPr>
          <w:sz w:val="28"/>
          <w:szCs w:val="28"/>
        </w:rPr>
        <w:t xml:space="preserve">Цель мероприятия: гармонизация межкультурного взаимодействия </w:t>
      </w:r>
      <w:r w:rsidR="00CC4406" w:rsidRPr="00056D45">
        <w:rPr>
          <w:sz w:val="28"/>
          <w:szCs w:val="28"/>
        </w:rPr>
        <w:t>в молодежной среде (20.10.2021)</w:t>
      </w:r>
    </w:p>
    <w:p w:rsidR="005638A1" w:rsidRDefault="0089618E" w:rsidP="005638A1">
      <w:pPr>
        <w:pStyle w:val="ae"/>
        <w:numPr>
          <w:ilvl w:val="0"/>
          <w:numId w:val="45"/>
        </w:numPr>
        <w:jc w:val="both"/>
        <w:rPr>
          <w:sz w:val="28"/>
          <w:szCs w:val="28"/>
        </w:rPr>
      </w:pPr>
      <w:r w:rsidRPr="00056D45">
        <w:rPr>
          <w:sz w:val="28"/>
          <w:szCs w:val="28"/>
        </w:rPr>
        <w:t>. «Личность в истории: маршал Победы Г.К. Жуков» (08.12.2021).</w:t>
      </w:r>
    </w:p>
    <w:p w:rsidR="00D37083" w:rsidRDefault="0089618E" w:rsidP="005638A1">
      <w:pPr>
        <w:pStyle w:val="ae"/>
        <w:ind w:firstLine="709"/>
        <w:jc w:val="both"/>
        <w:rPr>
          <w:sz w:val="28"/>
          <w:szCs w:val="28"/>
        </w:rPr>
      </w:pPr>
      <w:r w:rsidRPr="00056D45">
        <w:rPr>
          <w:sz w:val="28"/>
          <w:szCs w:val="28"/>
        </w:rPr>
        <w:t xml:space="preserve">В работе данных конференций приняло участие около 130 студентов из различных </w:t>
      </w:r>
      <w:r w:rsidR="005638A1" w:rsidRPr="00056D45">
        <w:rPr>
          <w:sz w:val="28"/>
          <w:szCs w:val="28"/>
        </w:rPr>
        <w:t xml:space="preserve">вузов </w:t>
      </w:r>
      <w:r w:rsidR="005638A1">
        <w:rPr>
          <w:sz w:val="28"/>
          <w:szCs w:val="28"/>
        </w:rPr>
        <w:t>и ссузов</w:t>
      </w:r>
      <w:r w:rsidRPr="00056D45">
        <w:rPr>
          <w:sz w:val="28"/>
          <w:szCs w:val="28"/>
        </w:rPr>
        <w:t xml:space="preserve"> г</w:t>
      </w:r>
      <w:proofErr w:type="gramStart"/>
      <w:r w:rsidRPr="00056D45">
        <w:rPr>
          <w:sz w:val="28"/>
          <w:szCs w:val="28"/>
        </w:rPr>
        <w:t>.Н</w:t>
      </w:r>
      <w:proofErr w:type="gramEnd"/>
      <w:r w:rsidRPr="00056D45">
        <w:rPr>
          <w:sz w:val="28"/>
          <w:szCs w:val="28"/>
        </w:rPr>
        <w:t>овосибирска.</w:t>
      </w:r>
    </w:p>
    <w:p w:rsidR="005638A1" w:rsidRPr="00056D45" w:rsidRDefault="005638A1" w:rsidP="005638A1">
      <w:pPr>
        <w:pStyle w:val="ae"/>
        <w:ind w:firstLine="709"/>
        <w:jc w:val="both"/>
        <w:rPr>
          <w:sz w:val="28"/>
          <w:szCs w:val="28"/>
        </w:rPr>
      </w:pPr>
    </w:p>
    <w:p w:rsidR="0089618E" w:rsidRPr="005638A1" w:rsidRDefault="0089618E" w:rsidP="00F97D2F">
      <w:pPr>
        <w:pStyle w:val="ae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638A1">
        <w:rPr>
          <w:sz w:val="28"/>
          <w:szCs w:val="28"/>
        </w:rPr>
        <w:t>VI международн</w:t>
      </w:r>
      <w:r w:rsidR="00CC4406" w:rsidRPr="005638A1">
        <w:rPr>
          <w:sz w:val="28"/>
          <w:szCs w:val="28"/>
        </w:rPr>
        <w:t>ый</w:t>
      </w:r>
      <w:r w:rsidRPr="005638A1">
        <w:rPr>
          <w:sz w:val="28"/>
          <w:szCs w:val="28"/>
        </w:rPr>
        <w:t xml:space="preserve"> форум «Особенности реализации молодежной политики в вопросах профилактики экс</w:t>
      </w:r>
      <w:r w:rsidR="00CC4406" w:rsidRPr="005638A1">
        <w:rPr>
          <w:sz w:val="28"/>
          <w:szCs w:val="28"/>
        </w:rPr>
        <w:t xml:space="preserve">тремизма в городе Новосибирске». </w:t>
      </w:r>
      <w:r w:rsidRPr="005638A1">
        <w:rPr>
          <w:sz w:val="28"/>
          <w:szCs w:val="28"/>
        </w:rPr>
        <w:t>Цел</w:t>
      </w:r>
      <w:r w:rsidR="00CC4406" w:rsidRPr="005638A1">
        <w:rPr>
          <w:sz w:val="28"/>
          <w:szCs w:val="28"/>
        </w:rPr>
        <w:t>ью</w:t>
      </w:r>
      <w:r w:rsidRPr="005638A1">
        <w:rPr>
          <w:sz w:val="28"/>
          <w:szCs w:val="28"/>
        </w:rPr>
        <w:t xml:space="preserve"> мероприятия </w:t>
      </w:r>
      <w:r w:rsidR="00CC4406" w:rsidRPr="005638A1">
        <w:rPr>
          <w:sz w:val="28"/>
          <w:szCs w:val="28"/>
        </w:rPr>
        <w:t xml:space="preserve">является </w:t>
      </w:r>
      <w:r w:rsidRPr="005638A1">
        <w:rPr>
          <w:sz w:val="28"/>
          <w:szCs w:val="28"/>
        </w:rPr>
        <w:t>обобщение и обмен накопленным опытом работы в области противодействия экстремизму и терроризму в молодежной среде города Новосибирска, профилактика экстремизма и терроризма среди молодежи, профилактика межнациональной розни и нетерпимости.</w:t>
      </w:r>
      <w:r w:rsidR="005638A1">
        <w:rPr>
          <w:sz w:val="28"/>
          <w:szCs w:val="28"/>
        </w:rPr>
        <w:t xml:space="preserve"> </w:t>
      </w:r>
      <w:r w:rsidRPr="005638A1">
        <w:rPr>
          <w:sz w:val="28"/>
          <w:szCs w:val="28"/>
        </w:rPr>
        <w:t>Работа форума проходила на 11 площадках</w:t>
      </w:r>
      <w:r w:rsidR="005638A1">
        <w:rPr>
          <w:sz w:val="28"/>
          <w:szCs w:val="28"/>
        </w:rPr>
        <w:t>,</w:t>
      </w:r>
      <w:r w:rsidRPr="005638A1">
        <w:rPr>
          <w:sz w:val="28"/>
          <w:szCs w:val="28"/>
        </w:rPr>
        <w:t xml:space="preserve"> предоставленных ведущими </w:t>
      </w:r>
      <w:r w:rsidR="005638A1" w:rsidRPr="005638A1">
        <w:rPr>
          <w:sz w:val="28"/>
          <w:szCs w:val="28"/>
        </w:rPr>
        <w:t xml:space="preserve">вузами </w:t>
      </w:r>
      <w:r w:rsidRPr="005638A1">
        <w:rPr>
          <w:sz w:val="28"/>
          <w:szCs w:val="28"/>
        </w:rPr>
        <w:t>г</w:t>
      </w:r>
      <w:r w:rsidR="005638A1">
        <w:rPr>
          <w:sz w:val="28"/>
          <w:szCs w:val="28"/>
        </w:rPr>
        <w:t>.</w:t>
      </w:r>
      <w:r w:rsidRPr="005638A1">
        <w:rPr>
          <w:sz w:val="28"/>
          <w:szCs w:val="28"/>
        </w:rPr>
        <w:t xml:space="preserve"> Новосибирска (СГУПС, НГТУ, НГУЭУ, НГПУ, СИУ </w:t>
      </w:r>
      <w:proofErr w:type="spellStart"/>
      <w:r w:rsidRPr="005638A1">
        <w:rPr>
          <w:sz w:val="28"/>
          <w:szCs w:val="28"/>
        </w:rPr>
        <w:t>РАНХиГС</w:t>
      </w:r>
      <w:proofErr w:type="spellEnd"/>
      <w:r w:rsidRPr="005638A1">
        <w:rPr>
          <w:sz w:val="28"/>
          <w:szCs w:val="28"/>
        </w:rPr>
        <w:t>)</w:t>
      </w:r>
      <w:r w:rsidR="005638A1">
        <w:rPr>
          <w:sz w:val="28"/>
          <w:szCs w:val="28"/>
        </w:rPr>
        <w:t xml:space="preserve">. </w:t>
      </w:r>
      <w:r w:rsidR="005638A1" w:rsidRPr="005638A1">
        <w:rPr>
          <w:sz w:val="28"/>
          <w:szCs w:val="28"/>
        </w:rPr>
        <w:t xml:space="preserve">В </w:t>
      </w:r>
      <w:r w:rsidRPr="005638A1">
        <w:rPr>
          <w:sz w:val="28"/>
          <w:szCs w:val="28"/>
        </w:rPr>
        <w:t xml:space="preserve">этом году в организации и проведение форума </w:t>
      </w:r>
      <w:r w:rsidR="005638A1" w:rsidRPr="005638A1">
        <w:rPr>
          <w:sz w:val="28"/>
          <w:szCs w:val="28"/>
        </w:rPr>
        <w:t xml:space="preserve">принял участие также </w:t>
      </w:r>
      <w:r w:rsidRPr="005638A1">
        <w:rPr>
          <w:sz w:val="28"/>
          <w:szCs w:val="28"/>
        </w:rPr>
        <w:t>Финансовый университет при Правительстве РФ (Москва).</w:t>
      </w:r>
      <w:r w:rsidR="005638A1">
        <w:rPr>
          <w:sz w:val="28"/>
          <w:szCs w:val="28"/>
        </w:rPr>
        <w:t xml:space="preserve"> </w:t>
      </w:r>
      <w:r w:rsidRPr="005638A1">
        <w:rPr>
          <w:sz w:val="28"/>
          <w:szCs w:val="28"/>
        </w:rPr>
        <w:t xml:space="preserve">По итогам работы VI международного форума «Особенности реализации молодежной политики в вопросах профилактики экстремизма в городе Новосибирске» </w:t>
      </w:r>
      <w:r w:rsidR="005638A1" w:rsidRPr="005638A1">
        <w:rPr>
          <w:sz w:val="28"/>
          <w:szCs w:val="28"/>
        </w:rPr>
        <w:t>издан сборник материалов</w:t>
      </w:r>
      <w:r w:rsidR="005638A1">
        <w:rPr>
          <w:sz w:val="28"/>
          <w:szCs w:val="28"/>
        </w:rPr>
        <w:t>.</w:t>
      </w:r>
      <w:r w:rsidR="005638A1" w:rsidRPr="005638A1">
        <w:rPr>
          <w:sz w:val="28"/>
          <w:szCs w:val="28"/>
        </w:rPr>
        <w:t xml:space="preserve"> </w:t>
      </w:r>
      <w:r w:rsidR="005638A1">
        <w:rPr>
          <w:sz w:val="28"/>
          <w:szCs w:val="28"/>
        </w:rPr>
        <w:t>Он</w:t>
      </w:r>
      <w:r w:rsidRPr="005638A1">
        <w:rPr>
          <w:sz w:val="28"/>
          <w:szCs w:val="28"/>
        </w:rPr>
        <w:t xml:space="preserve"> размещен в российской научной библиотеке </w:t>
      </w:r>
      <w:proofErr w:type="spellStart"/>
      <w:r w:rsidRPr="005638A1">
        <w:rPr>
          <w:sz w:val="28"/>
          <w:szCs w:val="28"/>
        </w:rPr>
        <w:t>eLibrary</w:t>
      </w:r>
      <w:proofErr w:type="spellEnd"/>
      <w:r w:rsidRPr="005638A1">
        <w:rPr>
          <w:sz w:val="28"/>
          <w:szCs w:val="28"/>
        </w:rPr>
        <w:t>, которая интегрирована с Российским индексом цитирования (РИНЦ).</w:t>
      </w:r>
    </w:p>
    <w:p w:rsidR="00085EB5" w:rsidRPr="00056D45" w:rsidRDefault="00CC4406" w:rsidP="00056D45">
      <w:pPr>
        <w:pStyle w:val="ae"/>
        <w:tabs>
          <w:tab w:val="left" w:pos="175"/>
        </w:tabs>
        <w:ind w:firstLine="709"/>
        <w:jc w:val="both"/>
        <w:rPr>
          <w:sz w:val="28"/>
          <w:szCs w:val="28"/>
        </w:rPr>
      </w:pPr>
      <w:r w:rsidRPr="00056D45">
        <w:rPr>
          <w:sz w:val="28"/>
          <w:szCs w:val="28"/>
          <w:lang w:eastAsia="en-US"/>
        </w:rPr>
        <w:t>Как уже отмечалось выше, г</w:t>
      </w:r>
      <w:r w:rsidRPr="00056D45">
        <w:rPr>
          <w:sz w:val="28"/>
          <w:szCs w:val="28"/>
        </w:rPr>
        <w:t>ражданское и патриотическое воспитание молодежи</w:t>
      </w:r>
      <w:r w:rsidR="00085EB5" w:rsidRPr="00056D45">
        <w:rPr>
          <w:sz w:val="28"/>
          <w:szCs w:val="28"/>
        </w:rPr>
        <w:t xml:space="preserve"> и </w:t>
      </w:r>
      <w:r w:rsidRPr="00056D45">
        <w:rPr>
          <w:sz w:val="28"/>
          <w:szCs w:val="28"/>
        </w:rPr>
        <w:t xml:space="preserve">профилактика экстремизма в молодежной среде не являются </w:t>
      </w:r>
      <w:r w:rsidR="00085EB5" w:rsidRPr="00056D45">
        <w:rPr>
          <w:sz w:val="28"/>
          <w:szCs w:val="28"/>
        </w:rPr>
        <w:t>профильными</w:t>
      </w:r>
      <w:r w:rsidRPr="00056D45">
        <w:rPr>
          <w:sz w:val="28"/>
          <w:szCs w:val="28"/>
        </w:rPr>
        <w:t xml:space="preserve"> задача</w:t>
      </w:r>
      <w:r w:rsidR="00F42C4E">
        <w:rPr>
          <w:sz w:val="28"/>
          <w:szCs w:val="28"/>
        </w:rPr>
        <w:t>ми для психологического Центра.</w:t>
      </w:r>
    </w:p>
    <w:p w:rsidR="00CC4406" w:rsidRPr="00056D45" w:rsidRDefault="00085EB5" w:rsidP="00056D45">
      <w:pPr>
        <w:pStyle w:val="ae"/>
        <w:tabs>
          <w:tab w:val="left" w:pos="175"/>
        </w:tabs>
        <w:ind w:firstLine="709"/>
        <w:jc w:val="both"/>
        <w:rPr>
          <w:sz w:val="28"/>
          <w:szCs w:val="28"/>
        </w:rPr>
      </w:pPr>
      <w:r w:rsidRPr="00056D45">
        <w:rPr>
          <w:sz w:val="28"/>
          <w:szCs w:val="28"/>
        </w:rPr>
        <w:t>С психологической точки зрения, профилактикой</w:t>
      </w:r>
      <w:r w:rsidR="00F42C4E">
        <w:rPr>
          <w:sz w:val="28"/>
          <w:szCs w:val="28"/>
        </w:rPr>
        <w:t xml:space="preserve"> </w:t>
      </w:r>
      <w:r w:rsidRPr="00056D45">
        <w:rPr>
          <w:sz w:val="28"/>
          <w:szCs w:val="28"/>
        </w:rPr>
        <w:t>экстремизма</w:t>
      </w:r>
      <w:r w:rsidR="00F42C4E">
        <w:rPr>
          <w:sz w:val="28"/>
          <w:szCs w:val="28"/>
        </w:rPr>
        <w:t xml:space="preserve"> </w:t>
      </w:r>
      <w:r w:rsidRPr="00056D45">
        <w:rPr>
          <w:sz w:val="28"/>
          <w:szCs w:val="28"/>
        </w:rPr>
        <w:t>является</w:t>
      </w:r>
      <w:r w:rsidR="00CC4406" w:rsidRPr="00056D45">
        <w:rPr>
          <w:sz w:val="28"/>
          <w:szCs w:val="28"/>
        </w:rPr>
        <w:t xml:space="preserve"> развитие толерантности, коммуникативных навыков, критического мышления, саморегуляции и </w:t>
      </w:r>
      <w:r w:rsidR="00F42C4E">
        <w:rPr>
          <w:sz w:val="28"/>
          <w:szCs w:val="28"/>
        </w:rPr>
        <w:t>других</w:t>
      </w:r>
      <w:r w:rsidR="00CC4406" w:rsidRPr="00056D45">
        <w:rPr>
          <w:sz w:val="28"/>
          <w:szCs w:val="28"/>
        </w:rPr>
        <w:t xml:space="preserve"> базовых жизненных </w:t>
      </w:r>
      <w:r w:rsidRPr="00056D45">
        <w:rPr>
          <w:sz w:val="28"/>
          <w:szCs w:val="28"/>
        </w:rPr>
        <w:t>навыков</w:t>
      </w:r>
      <w:r w:rsidR="00CC4406" w:rsidRPr="00056D45">
        <w:rPr>
          <w:sz w:val="28"/>
          <w:szCs w:val="28"/>
        </w:rPr>
        <w:t>. В связи с этим</w:t>
      </w:r>
      <w:r w:rsidRPr="00056D45">
        <w:rPr>
          <w:sz w:val="28"/>
          <w:szCs w:val="28"/>
        </w:rPr>
        <w:t xml:space="preserve"> в 2021 </w:t>
      </w:r>
      <w:r w:rsidR="00F42C4E">
        <w:rPr>
          <w:rFonts w:eastAsia="Arial Unicode MS"/>
          <w:sz w:val="28"/>
          <w:szCs w:val="28"/>
          <w:lang w:eastAsia="ru-RU" w:bidi="ru-RU"/>
        </w:rPr>
        <w:t>г.</w:t>
      </w:r>
      <w:r w:rsidR="00CC4406" w:rsidRPr="00056D45">
        <w:rPr>
          <w:sz w:val="28"/>
          <w:szCs w:val="28"/>
        </w:rPr>
        <w:t xml:space="preserve">, принято решение о реорганизации отделов «Единство» и </w:t>
      </w:r>
      <w:r w:rsidR="00F42C4E" w:rsidRPr="00056D45">
        <w:rPr>
          <w:sz w:val="28"/>
          <w:szCs w:val="28"/>
        </w:rPr>
        <w:t>Информационного</w:t>
      </w:r>
      <w:r w:rsidR="00F42C4E">
        <w:rPr>
          <w:sz w:val="28"/>
          <w:szCs w:val="28"/>
        </w:rPr>
        <w:t xml:space="preserve"> отдела по ЗОЖ «Ювентус-Н» в единый отдел</w:t>
      </w:r>
      <w:r w:rsidR="00CC4406" w:rsidRPr="00056D45">
        <w:rPr>
          <w:sz w:val="28"/>
          <w:szCs w:val="28"/>
        </w:rPr>
        <w:t xml:space="preserve">, </w:t>
      </w:r>
      <w:r w:rsidR="00F42C4E">
        <w:rPr>
          <w:sz w:val="28"/>
          <w:szCs w:val="28"/>
        </w:rPr>
        <w:t>специализирующий</w:t>
      </w:r>
      <w:r w:rsidRPr="00056D45">
        <w:rPr>
          <w:sz w:val="28"/>
          <w:szCs w:val="28"/>
        </w:rPr>
        <w:t>ся</w:t>
      </w:r>
      <w:r w:rsidR="00CC4406" w:rsidRPr="00056D45">
        <w:rPr>
          <w:sz w:val="28"/>
          <w:szCs w:val="28"/>
        </w:rPr>
        <w:t xml:space="preserve"> на первичной профилактик</w:t>
      </w:r>
      <w:r w:rsidRPr="00056D45">
        <w:rPr>
          <w:sz w:val="28"/>
          <w:szCs w:val="28"/>
        </w:rPr>
        <w:t xml:space="preserve">е, </w:t>
      </w:r>
      <w:r w:rsidR="00CC4406" w:rsidRPr="00056D45">
        <w:rPr>
          <w:sz w:val="28"/>
          <w:szCs w:val="28"/>
        </w:rPr>
        <w:t xml:space="preserve">информировании </w:t>
      </w:r>
      <w:r w:rsidRPr="00056D45">
        <w:rPr>
          <w:sz w:val="28"/>
          <w:szCs w:val="28"/>
        </w:rPr>
        <w:t xml:space="preserve">и обучении </w:t>
      </w:r>
      <w:r w:rsidR="00CC4406" w:rsidRPr="00056D45">
        <w:rPr>
          <w:sz w:val="28"/>
          <w:szCs w:val="28"/>
        </w:rPr>
        <w:t xml:space="preserve">молодежи </w:t>
      </w:r>
      <w:r w:rsidRPr="00056D45">
        <w:rPr>
          <w:color w:val="000000"/>
          <w:sz w:val="28"/>
          <w:szCs w:val="28"/>
          <w:shd w:val="clear" w:color="auto" w:fill="F9FAFC"/>
        </w:rPr>
        <w:t xml:space="preserve">«здоровому стилю жизни» </w:t>
      </w:r>
      <w:r w:rsidRPr="00056D45">
        <w:rPr>
          <w:sz w:val="28"/>
          <w:szCs w:val="28"/>
        </w:rPr>
        <w:t>(</w:t>
      </w:r>
      <w:proofErr w:type="gramStart"/>
      <w:r w:rsidRPr="00056D45">
        <w:rPr>
          <w:sz w:val="28"/>
          <w:szCs w:val="28"/>
        </w:rPr>
        <w:t>включающе</w:t>
      </w:r>
      <w:r w:rsidR="00F42C4E">
        <w:rPr>
          <w:sz w:val="28"/>
          <w:szCs w:val="28"/>
        </w:rPr>
        <w:t>го</w:t>
      </w:r>
      <w:proofErr w:type="gramEnd"/>
      <w:r w:rsidR="00F42C4E">
        <w:rPr>
          <w:sz w:val="28"/>
          <w:szCs w:val="28"/>
        </w:rPr>
        <w:t xml:space="preserve"> в том числе </w:t>
      </w:r>
      <w:r w:rsidRPr="00056D45">
        <w:rPr>
          <w:sz w:val="28"/>
          <w:szCs w:val="28"/>
        </w:rPr>
        <w:t>вопросы здоровья и безопасной межличностной коммуникации). В настоящий момент осуществляется планирование деятельности объединенного отдела на 2022 г.</w:t>
      </w:r>
    </w:p>
    <w:p w:rsidR="00085EB5" w:rsidRPr="00056D45" w:rsidRDefault="00085EB5" w:rsidP="00056D45">
      <w:pPr>
        <w:pStyle w:val="ae"/>
        <w:tabs>
          <w:tab w:val="left" w:pos="175"/>
        </w:tabs>
        <w:ind w:firstLine="709"/>
        <w:jc w:val="both"/>
        <w:rPr>
          <w:sz w:val="28"/>
          <w:szCs w:val="28"/>
        </w:rPr>
      </w:pPr>
    </w:p>
    <w:p w:rsidR="00D37083" w:rsidRPr="00056D45" w:rsidRDefault="00F97D2F" w:rsidP="00056D45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3.3.«Поддержка молодой семьи»</w:t>
      </w:r>
    </w:p>
    <w:p w:rsidR="00D137EC" w:rsidRPr="00056D45" w:rsidRDefault="00D137EC" w:rsidP="00056D45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065" w:rsidRPr="00056D45" w:rsidRDefault="00A8136C" w:rsidP="00056D45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Как </w:t>
      </w:r>
      <w:r w:rsidR="00F42C4E">
        <w:rPr>
          <w:rFonts w:ascii="Times New Roman" w:hAnsi="Times New Roman" w:cs="Times New Roman"/>
          <w:sz w:val="28"/>
          <w:szCs w:val="28"/>
        </w:rPr>
        <w:t>отмечалось выше, направление</w:t>
      </w:r>
      <w:r w:rsidR="00F42C4E"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Pr="00056D45">
        <w:rPr>
          <w:rFonts w:ascii="Times New Roman" w:hAnsi="Times New Roman" w:cs="Times New Roman"/>
          <w:sz w:val="28"/>
          <w:szCs w:val="28"/>
        </w:rPr>
        <w:t>«</w:t>
      </w:r>
      <w:r w:rsidR="00F42C4E" w:rsidRPr="00056D45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Pr="00056D45">
        <w:rPr>
          <w:rFonts w:ascii="Times New Roman" w:hAnsi="Times New Roman" w:cs="Times New Roman"/>
          <w:sz w:val="28"/>
          <w:szCs w:val="28"/>
        </w:rPr>
        <w:t xml:space="preserve">молодой семьи» является одним из самых </w:t>
      </w:r>
      <w:r w:rsidRPr="00B9077A">
        <w:rPr>
          <w:rFonts w:ascii="Times New Roman" w:hAnsi="Times New Roman" w:cs="Times New Roman"/>
          <w:sz w:val="28"/>
          <w:szCs w:val="28"/>
        </w:rPr>
        <w:t>востребованных</w:t>
      </w:r>
      <w:r w:rsidR="00F42C4E" w:rsidRPr="00B9077A">
        <w:rPr>
          <w:rFonts w:ascii="Times New Roman" w:hAnsi="Times New Roman" w:cs="Times New Roman"/>
          <w:sz w:val="28"/>
          <w:szCs w:val="28"/>
        </w:rPr>
        <w:t xml:space="preserve"> в</w:t>
      </w:r>
      <w:r w:rsidRPr="00B9077A">
        <w:rPr>
          <w:rFonts w:ascii="Times New Roman" w:hAnsi="Times New Roman" w:cs="Times New Roman"/>
          <w:sz w:val="28"/>
          <w:szCs w:val="28"/>
        </w:rPr>
        <w:t xml:space="preserve"> деятельности Центра. </w:t>
      </w:r>
      <w:r w:rsidR="000037EC" w:rsidRPr="00B9077A">
        <w:rPr>
          <w:rFonts w:ascii="Times New Roman" w:hAnsi="Times New Roman" w:cs="Times New Roman"/>
          <w:sz w:val="28"/>
          <w:szCs w:val="28"/>
        </w:rPr>
        <w:t>В 202</w:t>
      </w:r>
      <w:r w:rsidRPr="00B9077A">
        <w:rPr>
          <w:rFonts w:ascii="Times New Roman" w:hAnsi="Times New Roman" w:cs="Times New Roman"/>
          <w:sz w:val="28"/>
          <w:szCs w:val="28"/>
        </w:rPr>
        <w:t>1</w:t>
      </w:r>
      <w:r w:rsidR="000037EC" w:rsidRPr="00B9077A">
        <w:rPr>
          <w:rFonts w:ascii="Times New Roman" w:hAnsi="Times New Roman" w:cs="Times New Roman"/>
          <w:sz w:val="28"/>
          <w:szCs w:val="28"/>
        </w:rPr>
        <w:t xml:space="preserve"> </w:t>
      </w:r>
      <w:r w:rsidR="00F42C4E" w:rsidRPr="00B9077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г.</w:t>
      </w:r>
      <w:r w:rsidR="00F42C4E" w:rsidRPr="00B9077A">
        <w:rPr>
          <w:rFonts w:ascii="Times New Roman" w:hAnsi="Times New Roman" w:cs="Times New Roman"/>
          <w:sz w:val="28"/>
          <w:szCs w:val="28"/>
        </w:rPr>
        <w:t xml:space="preserve"> в его рамках </w:t>
      </w:r>
      <w:r w:rsidR="000037EC" w:rsidRPr="00B9077A">
        <w:rPr>
          <w:rFonts w:ascii="Times New Roman" w:hAnsi="Times New Roman" w:cs="Times New Roman"/>
          <w:sz w:val="28"/>
          <w:szCs w:val="28"/>
        </w:rPr>
        <w:t>был</w:t>
      </w:r>
      <w:r w:rsidR="00F42C4E" w:rsidRPr="00B9077A">
        <w:rPr>
          <w:rFonts w:ascii="Times New Roman" w:hAnsi="Times New Roman" w:cs="Times New Roman"/>
          <w:sz w:val="28"/>
          <w:szCs w:val="28"/>
        </w:rPr>
        <w:t xml:space="preserve">о </w:t>
      </w:r>
      <w:r w:rsidR="002B6A9F" w:rsidRPr="00B9077A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="00B9077A" w:rsidRPr="00B9077A">
        <w:rPr>
          <w:rFonts w:ascii="Times New Roman" w:hAnsi="Times New Roman" w:cs="Times New Roman"/>
          <w:color w:val="000000"/>
          <w:sz w:val="28"/>
          <w:szCs w:val="28"/>
        </w:rPr>
        <w:t>67455</w:t>
      </w:r>
      <w:r w:rsidR="002B6A9F" w:rsidRPr="00B9077A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B9077A" w:rsidRPr="00B9077A">
        <w:rPr>
          <w:rFonts w:ascii="Times New Roman" w:hAnsi="Times New Roman" w:cs="Times New Roman"/>
          <w:sz w:val="28"/>
          <w:szCs w:val="28"/>
        </w:rPr>
        <w:t>43646</w:t>
      </w:r>
      <w:r w:rsidR="002B6A9F" w:rsidRPr="00B9077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27DCD" w:rsidRPr="00056D45" w:rsidRDefault="00F42C4E" w:rsidP="00056D4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Групповая </w:t>
      </w:r>
      <w:r w:rsidR="00E27DCD" w:rsidRPr="00056D45">
        <w:rPr>
          <w:rFonts w:ascii="Times New Roman" w:hAnsi="Times New Roman" w:cs="Times New Roman"/>
          <w:sz w:val="28"/>
          <w:szCs w:val="28"/>
        </w:rPr>
        <w:t>и индивидуальная работа</w:t>
      </w:r>
      <w:r w:rsidR="00E27DCD" w:rsidRPr="00056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6D4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27DCD" w:rsidRPr="00056D45">
        <w:rPr>
          <w:rFonts w:ascii="Times New Roman" w:hAnsi="Times New Roman" w:cs="Times New Roman"/>
          <w:sz w:val="28"/>
          <w:szCs w:val="28"/>
          <w:lang w:eastAsia="ru-RU"/>
        </w:rPr>
        <w:t>с молодыми родителями, приемными и опекунскими семьями, молодыми людьми, планирующими вступить в брак</w:t>
      </w:r>
      <w:r w:rsidR="00E27DCD" w:rsidRPr="00056D45">
        <w:rPr>
          <w:rFonts w:ascii="Times New Roman" w:hAnsi="Times New Roman" w:cs="Times New Roman"/>
          <w:sz w:val="28"/>
          <w:szCs w:val="28"/>
        </w:rPr>
        <w:t>, родителями, воспитывающими детей ОВЗ. Стоит отметить, что во всех отделах Центра действуют постоянные детско-родительские группы («Тигрята», «</w:t>
      </w:r>
      <w:proofErr w:type="spellStart"/>
      <w:r w:rsidR="00E27DCD" w:rsidRPr="00056D45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="00E27DCD" w:rsidRPr="00056D45">
        <w:rPr>
          <w:rFonts w:ascii="Times New Roman" w:hAnsi="Times New Roman" w:cs="Times New Roman"/>
          <w:sz w:val="28"/>
          <w:szCs w:val="28"/>
        </w:rPr>
        <w:t xml:space="preserve"> школа» и т.д.). Так же специалистами </w:t>
      </w:r>
      <w:r w:rsidRPr="00056D45">
        <w:rPr>
          <w:rFonts w:ascii="Times New Roman" w:hAnsi="Times New Roman" w:cs="Times New Roman"/>
          <w:sz w:val="28"/>
          <w:szCs w:val="28"/>
        </w:rPr>
        <w:t>Центра активно</w:t>
      </w:r>
      <w:r w:rsidR="00E27DCD" w:rsidRPr="00056D45">
        <w:rPr>
          <w:rFonts w:ascii="Times New Roman" w:hAnsi="Times New Roman" w:cs="Times New Roman"/>
          <w:sz w:val="28"/>
          <w:szCs w:val="28"/>
        </w:rPr>
        <w:t xml:space="preserve"> осваивается 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7DCD" w:rsidRPr="00056D45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ьских клубов с целью информиров</w:t>
      </w:r>
      <w:r w:rsidR="00E27DCD" w:rsidRPr="00056D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DCD" w:rsidRPr="00056D45">
        <w:rPr>
          <w:rFonts w:ascii="Times New Roman" w:hAnsi="Times New Roman" w:cs="Times New Roman"/>
          <w:sz w:val="28"/>
          <w:szCs w:val="28"/>
        </w:rPr>
        <w:t>ия родителей по вопросам психологических особенностей детей разного возраста и их воспитанию.</w:t>
      </w:r>
    </w:p>
    <w:p w:rsidR="007932F3" w:rsidRPr="00056D45" w:rsidRDefault="00E27DCD" w:rsidP="00056D4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Среди интересных программ и мероприятий по данному направлению можно выделить:</w:t>
      </w:r>
    </w:p>
    <w:p w:rsidR="00E27DCD" w:rsidRPr="00056D45" w:rsidRDefault="000A4185" w:rsidP="00056D45">
      <w:pPr>
        <w:pStyle w:val="ae"/>
        <w:numPr>
          <w:ilvl w:val="0"/>
          <w:numId w:val="31"/>
        </w:numPr>
        <w:ind w:left="0" w:firstLine="709"/>
        <w:jc w:val="both"/>
        <w:rPr>
          <w:bCs/>
          <w:sz w:val="28"/>
          <w:szCs w:val="28"/>
          <w:lang w:eastAsia="en-US"/>
        </w:rPr>
      </w:pPr>
      <w:r w:rsidRPr="00056D45">
        <w:rPr>
          <w:sz w:val="28"/>
          <w:szCs w:val="28"/>
        </w:rPr>
        <w:t>р</w:t>
      </w:r>
      <w:r w:rsidR="00E27DCD" w:rsidRPr="00056D45">
        <w:rPr>
          <w:sz w:val="28"/>
          <w:szCs w:val="28"/>
        </w:rPr>
        <w:t xml:space="preserve">еализацию новой программы «Мама на нуле» для молодых мам. Программа реализовалась в период с февраля по июнь 2021 г. </w:t>
      </w:r>
      <w:r w:rsidR="005A0391" w:rsidRPr="00056D45">
        <w:rPr>
          <w:bCs/>
          <w:sz w:val="28"/>
          <w:szCs w:val="28"/>
        </w:rPr>
        <w:t>Программ</w:t>
      </w:r>
      <w:r w:rsidR="005A0391">
        <w:rPr>
          <w:bCs/>
          <w:sz w:val="28"/>
          <w:szCs w:val="28"/>
        </w:rPr>
        <w:t xml:space="preserve">а нацелена на </w:t>
      </w:r>
      <w:r w:rsidR="005A0391" w:rsidRPr="00056D45">
        <w:rPr>
          <w:bCs/>
          <w:sz w:val="28"/>
          <w:szCs w:val="28"/>
        </w:rPr>
        <w:t xml:space="preserve"> </w:t>
      </w:r>
      <w:r w:rsidR="00E27DCD" w:rsidRPr="00056D45">
        <w:rPr>
          <w:bCs/>
          <w:sz w:val="28"/>
          <w:szCs w:val="28"/>
        </w:rPr>
        <w:t xml:space="preserve">развитие навыков психологической самоподдержки, создание условий для восстановления и регуляции эмоционального состояния молодых мам. Всего в программе приняло участие 39 молодых мам. Результатом </w:t>
      </w:r>
      <w:r w:rsidR="005A0391">
        <w:rPr>
          <w:bCs/>
          <w:sz w:val="28"/>
          <w:szCs w:val="28"/>
        </w:rPr>
        <w:t>работы по</w:t>
      </w:r>
      <w:r w:rsidR="00E27DCD" w:rsidRPr="00056D45">
        <w:rPr>
          <w:bCs/>
          <w:sz w:val="28"/>
          <w:szCs w:val="28"/>
        </w:rPr>
        <w:t xml:space="preserve"> </w:t>
      </w:r>
      <w:r w:rsidR="005A0391">
        <w:rPr>
          <w:bCs/>
          <w:sz w:val="28"/>
          <w:szCs w:val="28"/>
        </w:rPr>
        <w:t>этой</w:t>
      </w:r>
      <w:r w:rsidR="00E27DCD" w:rsidRPr="00056D45">
        <w:rPr>
          <w:bCs/>
          <w:sz w:val="28"/>
          <w:szCs w:val="28"/>
        </w:rPr>
        <w:t xml:space="preserve"> программ</w:t>
      </w:r>
      <w:r w:rsidR="005A0391">
        <w:rPr>
          <w:bCs/>
          <w:sz w:val="28"/>
          <w:szCs w:val="28"/>
        </w:rPr>
        <w:t>е</w:t>
      </w:r>
      <w:r w:rsidR="00E27DCD" w:rsidRPr="00056D45">
        <w:rPr>
          <w:bCs/>
          <w:sz w:val="28"/>
          <w:szCs w:val="28"/>
        </w:rPr>
        <w:t xml:space="preserve"> стало улучшение эмоционального состояния участниц, а также гармонизация психологической атмосферы и отношений в семье.</w:t>
      </w:r>
      <w:r w:rsidRPr="00056D45">
        <w:rPr>
          <w:bCs/>
          <w:sz w:val="28"/>
          <w:szCs w:val="28"/>
        </w:rPr>
        <w:t xml:space="preserve"> Поскольку, занятия оказались востребованными, в ноябре 2021 была запущена вторая группа в ра</w:t>
      </w:r>
      <w:r w:rsidR="005A0391">
        <w:rPr>
          <w:bCs/>
          <w:sz w:val="28"/>
          <w:szCs w:val="28"/>
        </w:rPr>
        <w:t>м</w:t>
      </w:r>
      <w:r w:rsidRPr="00056D45">
        <w:rPr>
          <w:bCs/>
          <w:sz w:val="28"/>
          <w:szCs w:val="28"/>
        </w:rPr>
        <w:t>ках данной программы</w:t>
      </w:r>
    </w:p>
    <w:p w:rsidR="00A8136C" w:rsidRPr="00056D45" w:rsidRDefault="000A4185" w:rsidP="00056D45">
      <w:pPr>
        <w:pStyle w:val="af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проведение специалистами </w:t>
      </w:r>
      <w:r w:rsidR="005A0391" w:rsidRPr="005A0391">
        <w:rPr>
          <w:rFonts w:ascii="Times New Roman" w:hAnsi="Times New Roman" w:cs="Times New Roman"/>
          <w:sz w:val="28"/>
          <w:szCs w:val="28"/>
        </w:rPr>
        <w:t xml:space="preserve">основного отдела </w:t>
      </w:r>
      <w:r w:rsidRPr="00056D45">
        <w:rPr>
          <w:rFonts w:ascii="Times New Roman" w:hAnsi="Times New Roman" w:cs="Times New Roman"/>
          <w:sz w:val="28"/>
          <w:szCs w:val="28"/>
        </w:rPr>
        <w:t>«Диалог» практических семинаров для несовершеннолетних мам</w:t>
      </w:r>
      <w:r w:rsidR="005A0391">
        <w:rPr>
          <w:rFonts w:ascii="Times New Roman" w:hAnsi="Times New Roman" w:cs="Times New Roman"/>
          <w:sz w:val="28"/>
          <w:szCs w:val="28"/>
        </w:rPr>
        <w:t xml:space="preserve"> </w:t>
      </w:r>
      <w:r w:rsidRPr="00056D45">
        <w:rPr>
          <w:rFonts w:ascii="Times New Roman" w:hAnsi="Times New Roman" w:cs="Times New Roman"/>
          <w:sz w:val="28"/>
          <w:szCs w:val="28"/>
          <w:lang w:eastAsia="ru-RU"/>
        </w:rPr>
        <w:t>на базе</w:t>
      </w:r>
      <w:r w:rsidR="005A0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0391" w:rsidRPr="00056D4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A8136C" w:rsidRPr="00056D45">
        <w:rPr>
          <w:rFonts w:ascii="Times New Roman" w:hAnsi="Times New Roman" w:cs="Times New Roman"/>
          <w:sz w:val="28"/>
          <w:szCs w:val="28"/>
        </w:rPr>
        <w:t>центр</w:t>
      </w:r>
      <w:r w:rsidR="005A0391">
        <w:rPr>
          <w:rFonts w:ascii="Times New Roman" w:hAnsi="Times New Roman" w:cs="Times New Roman"/>
          <w:sz w:val="28"/>
          <w:szCs w:val="28"/>
        </w:rPr>
        <w:t>а</w:t>
      </w:r>
      <w:r w:rsidR="00A8136C" w:rsidRPr="00056D45">
        <w:rPr>
          <w:rFonts w:ascii="Times New Roman" w:hAnsi="Times New Roman" w:cs="Times New Roman"/>
          <w:sz w:val="28"/>
          <w:szCs w:val="28"/>
        </w:rPr>
        <w:t xml:space="preserve"> помощи семье и</w:t>
      </w:r>
      <w:r w:rsidRPr="00056D45">
        <w:rPr>
          <w:rFonts w:ascii="Times New Roman" w:hAnsi="Times New Roman" w:cs="Times New Roman"/>
          <w:sz w:val="28"/>
          <w:szCs w:val="28"/>
        </w:rPr>
        <w:t xml:space="preserve"> детям «Радуга». </w:t>
      </w:r>
      <w:r w:rsidR="00A8136C"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Психологическая помощь несовершеннолетним мамам </w:t>
      </w:r>
      <w:r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C764BE" w:rsidRPr="00056D45">
        <w:rPr>
          <w:rFonts w:ascii="Times New Roman" w:hAnsi="Times New Roman" w:cs="Times New Roman"/>
          <w:color w:val="000000"/>
          <w:sz w:val="28"/>
          <w:szCs w:val="28"/>
        </w:rPr>
        <w:t>востребованной</w:t>
      </w:r>
      <w:r w:rsidR="00A8136C"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056D45">
        <w:rPr>
          <w:rFonts w:ascii="Times New Roman" w:hAnsi="Times New Roman" w:cs="Times New Roman"/>
          <w:color w:val="000000"/>
          <w:sz w:val="28"/>
          <w:szCs w:val="28"/>
        </w:rPr>
        <w:t>необходимой</w:t>
      </w:r>
      <w:r w:rsidR="00A8136C"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8136C" w:rsidRPr="00056D4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8136C"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8136C" w:rsidRPr="00056D45">
        <w:rPr>
          <w:rFonts w:ascii="Times New Roman" w:hAnsi="Times New Roman" w:cs="Times New Roman"/>
          <w:color w:val="000000"/>
          <w:sz w:val="28"/>
          <w:szCs w:val="28"/>
        </w:rPr>
        <w:t>следующим</w:t>
      </w:r>
      <w:proofErr w:type="gramEnd"/>
      <w:r w:rsidR="00A8136C"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 году сотрудничество с </w:t>
      </w:r>
      <w:r w:rsidR="00A8136C" w:rsidRPr="00056D45">
        <w:rPr>
          <w:rFonts w:ascii="Times New Roman" w:hAnsi="Times New Roman" w:cs="Times New Roman"/>
          <w:sz w:val="28"/>
          <w:szCs w:val="28"/>
        </w:rPr>
        <w:t>Областным центром помощи семье и детям «Радуга» планируе</w:t>
      </w:r>
      <w:r w:rsidRPr="00056D45">
        <w:rPr>
          <w:rFonts w:ascii="Times New Roman" w:hAnsi="Times New Roman" w:cs="Times New Roman"/>
          <w:sz w:val="28"/>
          <w:szCs w:val="28"/>
        </w:rPr>
        <w:t>тся</w:t>
      </w:r>
      <w:r w:rsidR="00F97D2F">
        <w:rPr>
          <w:rFonts w:ascii="Times New Roman" w:hAnsi="Times New Roman" w:cs="Times New Roman"/>
          <w:sz w:val="28"/>
          <w:szCs w:val="28"/>
        </w:rPr>
        <w:t xml:space="preserve"> продолжить</w:t>
      </w:r>
    </w:p>
    <w:p w:rsidR="00A8136C" w:rsidRPr="00F97D2F" w:rsidRDefault="000A4185" w:rsidP="007A5664">
      <w:pPr>
        <w:pStyle w:val="af"/>
        <w:numPr>
          <w:ilvl w:val="0"/>
          <w:numId w:val="31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специалистами </w:t>
      </w:r>
      <w:r w:rsidR="005A0391" w:rsidRPr="005A0391"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отдела </w:t>
      </w:r>
      <w:r w:rsidRPr="00056D45">
        <w:rPr>
          <w:rFonts w:ascii="Times New Roman" w:hAnsi="Times New Roman" w:cs="Times New Roman"/>
          <w:color w:val="000000"/>
          <w:sz w:val="28"/>
          <w:szCs w:val="28"/>
        </w:rPr>
        <w:t>«Диалог» е</w:t>
      </w:r>
      <w:r w:rsidR="00A8136C" w:rsidRPr="00056D45">
        <w:rPr>
          <w:rFonts w:ascii="Times New Roman" w:hAnsi="Times New Roman" w:cs="Times New Roman"/>
          <w:color w:val="000000"/>
          <w:sz w:val="28"/>
          <w:szCs w:val="28"/>
        </w:rPr>
        <w:t>женедельн</w:t>
      </w:r>
      <w:r w:rsidRPr="00056D4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A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136C" w:rsidRPr="00056D45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r w:rsidRPr="00056D45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A8136C"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 «Здоровые отношения», в работе которого прин</w:t>
      </w:r>
      <w:r w:rsidRPr="00056D45">
        <w:rPr>
          <w:rFonts w:ascii="Times New Roman" w:hAnsi="Times New Roman" w:cs="Times New Roman"/>
          <w:color w:val="000000"/>
          <w:sz w:val="28"/>
          <w:szCs w:val="28"/>
        </w:rPr>
        <w:t>яли</w:t>
      </w:r>
      <w:r w:rsidR="00A8136C"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более 160 человек</w:t>
      </w:r>
      <w:r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. Вебинар </w:t>
      </w:r>
      <w:proofErr w:type="gramStart"/>
      <w:r w:rsidRPr="00056D45">
        <w:rPr>
          <w:rFonts w:ascii="Times New Roman" w:hAnsi="Times New Roman" w:cs="Times New Roman"/>
          <w:color w:val="000000"/>
          <w:sz w:val="28"/>
          <w:szCs w:val="28"/>
        </w:rPr>
        <w:t>актуален</w:t>
      </w:r>
      <w:proofErr w:type="gramEnd"/>
      <w:r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 и востребован среди</w:t>
      </w:r>
      <w:r w:rsidR="00A8136C"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 молодых людей, т.к. тема построения партнерских отношений, взаимоотношени</w:t>
      </w:r>
      <w:r w:rsidRPr="00056D4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8136C"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 в семье</w:t>
      </w:r>
      <w:r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, в социуме очень важна для их </w:t>
      </w:r>
      <w:proofErr w:type="spellStart"/>
      <w:r w:rsidR="00A8136C" w:rsidRPr="00056D45">
        <w:rPr>
          <w:rFonts w:ascii="Times New Roman" w:hAnsi="Times New Roman" w:cs="Times New Roman"/>
          <w:color w:val="000000"/>
          <w:sz w:val="28"/>
          <w:szCs w:val="28"/>
        </w:rPr>
        <w:t>самореализции</w:t>
      </w:r>
      <w:proofErr w:type="spellEnd"/>
      <w:r w:rsidR="00A8136C"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 и успешности</w:t>
      </w:r>
    </w:p>
    <w:p w:rsidR="00F97D2F" w:rsidRPr="00056D45" w:rsidRDefault="00F97D2F" w:rsidP="00F97D2F">
      <w:pPr>
        <w:pStyle w:val="af"/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F3162" w:rsidRPr="00056D45" w:rsidRDefault="00A8136C" w:rsidP="007A5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Перспектив</w:t>
      </w:r>
      <w:r w:rsidR="000A4185" w:rsidRPr="00056D45">
        <w:rPr>
          <w:rFonts w:ascii="Times New Roman" w:hAnsi="Times New Roman" w:cs="Times New Roman"/>
          <w:sz w:val="28"/>
          <w:szCs w:val="28"/>
        </w:rPr>
        <w:t>ами развития данного направления явля</w:t>
      </w:r>
      <w:r w:rsidR="005A0391">
        <w:rPr>
          <w:rFonts w:ascii="Times New Roman" w:hAnsi="Times New Roman" w:cs="Times New Roman"/>
          <w:sz w:val="28"/>
          <w:szCs w:val="28"/>
        </w:rPr>
        <w:t>ю</w:t>
      </w:r>
      <w:r w:rsidR="000A4185" w:rsidRPr="00056D45">
        <w:rPr>
          <w:rFonts w:ascii="Times New Roman" w:hAnsi="Times New Roman" w:cs="Times New Roman"/>
          <w:sz w:val="28"/>
          <w:szCs w:val="28"/>
        </w:rPr>
        <w:t>тся</w:t>
      </w:r>
      <w:r w:rsidR="005A0391">
        <w:rPr>
          <w:rFonts w:ascii="Times New Roman" w:hAnsi="Times New Roman" w:cs="Times New Roman"/>
          <w:sz w:val="28"/>
          <w:szCs w:val="28"/>
        </w:rPr>
        <w:t>:</w:t>
      </w:r>
    </w:p>
    <w:p w:rsidR="00A8136C" w:rsidRPr="00056D45" w:rsidRDefault="00C764BE" w:rsidP="007A5664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р</w:t>
      </w:r>
      <w:r w:rsidR="000A4185" w:rsidRPr="00056D45">
        <w:rPr>
          <w:rFonts w:ascii="Times New Roman" w:hAnsi="Times New Roman" w:cs="Times New Roman"/>
          <w:sz w:val="28"/>
          <w:szCs w:val="28"/>
        </w:rPr>
        <w:t>азработка и реализация программы</w:t>
      </w:r>
      <w:r w:rsidR="005A0391">
        <w:rPr>
          <w:rFonts w:ascii="Times New Roman" w:hAnsi="Times New Roman" w:cs="Times New Roman"/>
          <w:sz w:val="28"/>
          <w:szCs w:val="28"/>
        </w:rPr>
        <w:t xml:space="preserve"> </w:t>
      </w:r>
      <w:r w:rsidRPr="00056D45">
        <w:rPr>
          <w:rFonts w:ascii="Times New Roman" w:hAnsi="Times New Roman" w:cs="Times New Roman"/>
          <w:sz w:val="28"/>
          <w:szCs w:val="28"/>
        </w:rPr>
        <w:t xml:space="preserve">для детей и родителей </w:t>
      </w:r>
      <w:r w:rsidR="00A8136C" w:rsidRPr="00056D45">
        <w:rPr>
          <w:rFonts w:ascii="Times New Roman" w:hAnsi="Times New Roman" w:cs="Times New Roman"/>
          <w:sz w:val="28"/>
          <w:szCs w:val="28"/>
        </w:rPr>
        <w:t>«#</w:t>
      </w:r>
      <w:proofErr w:type="spellStart"/>
      <w:r w:rsidR="00A8136C" w:rsidRPr="00056D4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8136C" w:rsidRPr="00056D45">
        <w:rPr>
          <w:rFonts w:ascii="Times New Roman" w:hAnsi="Times New Roman" w:cs="Times New Roman"/>
          <w:sz w:val="28"/>
          <w:szCs w:val="28"/>
        </w:rPr>
        <w:t>» (</w:t>
      </w:r>
      <w:r w:rsidR="005A0391" w:rsidRPr="005A0391">
        <w:rPr>
          <w:rFonts w:ascii="Times New Roman" w:hAnsi="Times New Roman" w:cs="Times New Roman"/>
          <w:sz w:val="28"/>
          <w:szCs w:val="28"/>
        </w:rPr>
        <w:t xml:space="preserve">основной отдел </w:t>
      </w:r>
      <w:r w:rsidRPr="00056D45">
        <w:rPr>
          <w:rFonts w:ascii="Times New Roman" w:hAnsi="Times New Roman" w:cs="Times New Roman"/>
          <w:sz w:val="28"/>
          <w:szCs w:val="28"/>
        </w:rPr>
        <w:t>«Апрель»</w:t>
      </w:r>
      <w:r w:rsidR="00A8136C" w:rsidRPr="00056D45">
        <w:rPr>
          <w:rFonts w:ascii="Times New Roman" w:hAnsi="Times New Roman" w:cs="Times New Roman"/>
          <w:sz w:val="28"/>
          <w:szCs w:val="28"/>
        </w:rPr>
        <w:t>)</w:t>
      </w:r>
      <w:r w:rsidRPr="00056D45">
        <w:rPr>
          <w:rFonts w:ascii="Times New Roman" w:hAnsi="Times New Roman" w:cs="Times New Roman"/>
          <w:sz w:val="28"/>
          <w:szCs w:val="28"/>
        </w:rPr>
        <w:t xml:space="preserve">. </w:t>
      </w:r>
      <w:r w:rsidR="00A8136C" w:rsidRPr="00056D45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5A0391">
        <w:rPr>
          <w:rFonts w:ascii="Times New Roman" w:hAnsi="Times New Roman" w:cs="Times New Roman"/>
          <w:sz w:val="28"/>
          <w:szCs w:val="28"/>
        </w:rPr>
        <w:t>этой</w:t>
      </w:r>
      <w:r w:rsidR="00A8136C" w:rsidRPr="00056D45">
        <w:rPr>
          <w:rFonts w:ascii="Times New Roman" w:hAnsi="Times New Roman" w:cs="Times New Roman"/>
          <w:sz w:val="28"/>
          <w:szCs w:val="28"/>
        </w:rPr>
        <w:t xml:space="preserve"> программы тем выше, чем сильнее проявляется тенденция включения семьи в мир высоких технологий, использования гаджетов даже в ущерб семейному общению, сплоченности и привязанности членов  семьи друг другу. </w:t>
      </w:r>
      <w:r w:rsidR="000A4185" w:rsidRPr="00056D45">
        <w:rPr>
          <w:rFonts w:ascii="Times New Roman" w:hAnsi="Times New Roman" w:cs="Times New Roman"/>
          <w:sz w:val="28"/>
          <w:szCs w:val="28"/>
        </w:rPr>
        <w:t>Ц</w:t>
      </w:r>
      <w:r w:rsidRPr="00056D45">
        <w:rPr>
          <w:rFonts w:ascii="Times New Roman" w:hAnsi="Times New Roman" w:cs="Times New Roman"/>
          <w:sz w:val="28"/>
          <w:szCs w:val="28"/>
        </w:rPr>
        <w:t>ель</w:t>
      </w:r>
      <w:r w:rsidR="00A8136C" w:rsidRPr="00056D45">
        <w:rPr>
          <w:rFonts w:ascii="Times New Roman" w:hAnsi="Times New Roman" w:cs="Times New Roman"/>
          <w:sz w:val="28"/>
          <w:szCs w:val="28"/>
        </w:rPr>
        <w:t xml:space="preserve"> программы – показать и обеспечить приоритет живого общения и эмоциональной привязанности над недопонимание</w:t>
      </w:r>
      <w:r w:rsidR="00F97D2F">
        <w:rPr>
          <w:rFonts w:ascii="Times New Roman" w:hAnsi="Times New Roman" w:cs="Times New Roman"/>
          <w:sz w:val="28"/>
          <w:szCs w:val="28"/>
        </w:rPr>
        <w:t>м и отчужденностью внутри семьи</w:t>
      </w:r>
    </w:p>
    <w:p w:rsidR="00A8136C" w:rsidRPr="00056D45" w:rsidRDefault="00C764BE" w:rsidP="007A5664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8136C" w:rsidRPr="00056D45">
        <w:rPr>
          <w:rFonts w:ascii="Times New Roman" w:hAnsi="Times New Roman" w:cs="Times New Roman"/>
          <w:sz w:val="28"/>
          <w:szCs w:val="28"/>
        </w:rPr>
        <w:t>цикл</w:t>
      </w:r>
      <w:r w:rsidRPr="00056D45">
        <w:rPr>
          <w:rFonts w:ascii="Times New Roman" w:hAnsi="Times New Roman" w:cs="Times New Roman"/>
          <w:sz w:val="28"/>
          <w:szCs w:val="28"/>
        </w:rPr>
        <w:t>а</w:t>
      </w:r>
      <w:r w:rsidR="00A8136C" w:rsidRPr="00056D45">
        <w:rPr>
          <w:rFonts w:ascii="Times New Roman" w:hAnsi="Times New Roman" w:cs="Times New Roman"/>
          <w:sz w:val="28"/>
          <w:szCs w:val="28"/>
        </w:rPr>
        <w:t xml:space="preserve"> семинаров-п</w:t>
      </w:r>
      <w:r w:rsidRPr="00056D45">
        <w:rPr>
          <w:rFonts w:ascii="Times New Roman" w:hAnsi="Times New Roman" w:cs="Times New Roman"/>
          <w:sz w:val="28"/>
          <w:szCs w:val="28"/>
        </w:rPr>
        <w:t xml:space="preserve">рактикумов </w:t>
      </w:r>
      <w:r w:rsidR="00EC1634" w:rsidRPr="00056D45">
        <w:rPr>
          <w:rFonts w:ascii="Times New Roman" w:hAnsi="Times New Roman" w:cs="Times New Roman"/>
          <w:sz w:val="28"/>
          <w:szCs w:val="28"/>
        </w:rPr>
        <w:t xml:space="preserve">для молодежи </w:t>
      </w:r>
      <w:r w:rsidRPr="00056D45">
        <w:rPr>
          <w:rFonts w:ascii="Times New Roman" w:hAnsi="Times New Roman" w:cs="Times New Roman"/>
          <w:sz w:val="28"/>
          <w:szCs w:val="28"/>
        </w:rPr>
        <w:t xml:space="preserve">«Обними меня крепче», направленных на преодоление социальной изоляции, обучение навыкам </w:t>
      </w:r>
      <w:r w:rsidRPr="00056D45">
        <w:rPr>
          <w:rFonts w:ascii="Times New Roman" w:hAnsi="Times New Roman" w:cs="Times New Roman"/>
          <w:sz w:val="28"/>
          <w:szCs w:val="28"/>
        </w:rPr>
        <w:lastRenderedPageBreak/>
        <w:t>выстраивани</w:t>
      </w:r>
      <w:r w:rsidR="00EC1634" w:rsidRPr="00056D45">
        <w:rPr>
          <w:rFonts w:ascii="Times New Roman" w:hAnsi="Times New Roman" w:cs="Times New Roman"/>
          <w:sz w:val="28"/>
          <w:szCs w:val="28"/>
        </w:rPr>
        <w:t>ю</w:t>
      </w:r>
      <w:r w:rsidRPr="00056D45">
        <w:rPr>
          <w:rFonts w:ascii="Times New Roman" w:hAnsi="Times New Roman" w:cs="Times New Roman"/>
          <w:sz w:val="28"/>
          <w:szCs w:val="28"/>
        </w:rPr>
        <w:t xml:space="preserve"> и развития поддерживающих близких отношений (</w:t>
      </w:r>
      <w:r w:rsidR="005A0391" w:rsidRPr="005A0391">
        <w:rPr>
          <w:rFonts w:ascii="Times New Roman" w:hAnsi="Times New Roman" w:cs="Times New Roman"/>
          <w:sz w:val="28"/>
          <w:szCs w:val="28"/>
        </w:rPr>
        <w:t>основной отдел</w:t>
      </w:r>
      <w:r w:rsidR="005A0391">
        <w:rPr>
          <w:sz w:val="28"/>
          <w:szCs w:val="28"/>
        </w:rPr>
        <w:t xml:space="preserve"> </w:t>
      </w:r>
      <w:r w:rsidR="00F97D2F">
        <w:rPr>
          <w:rFonts w:ascii="Times New Roman" w:hAnsi="Times New Roman" w:cs="Times New Roman"/>
          <w:sz w:val="28"/>
          <w:szCs w:val="28"/>
        </w:rPr>
        <w:t>«Коралл»)</w:t>
      </w:r>
    </w:p>
    <w:p w:rsidR="00A8136C" w:rsidRPr="00056D45" w:rsidRDefault="00A8136C" w:rsidP="007A5664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</w:t>
      </w:r>
      <w:r w:rsidRPr="00056D4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A0391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056D45">
        <w:rPr>
          <w:rFonts w:ascii="Times New Roman" w:hAnsi="Times New Roman" w:cs="Times New Roman"/>
          <w:sz w:val="28"/>
          <w:szCs w:val="28"/>
        </w:rPr>
        <w:t>группы психологической поддержки женщин, ожидающих ребенка</w:t>
      </w:r>
      <w:r w:rsidR="005A0391">
        <w:rPr>
          <w:rFonts w:ascii="Times New Roman" w:hAnsi="Times New Roman" w:cs="Times New Roman"/>
          <w:sz w:val="28"/>
          <w:szCs w:val="28"/>
        </w:rPr>
        <w:t>, которые ведутся</w:t>
      </w:r>
      <w:r w:rsidRPr="00056D45">
        <w:rPr>
          <w:rFonts w:ascii="Times New Roman" w:hAnsi="Times New Roman" w:cs="Times New Roman"/>
          <w:sz w:val="28"/>
          <w:szCs w:val="28"/>
        </w:rPr>
        <w:t xml:space="preserve"> в рамках программы «Новая жизнь в любви» </w:t>
      </w:r>
      <w:r w:rsidR="000A4185" w:rsidRPr="00056D45">
        <w:rPr>
          <w:rFonts w:ascii="Times New Roman" w:hAnsi="Times New Roman" w:cs="Times New Roman"/>
          <w:sz w:val="28"/>
          <w:szCs w:val="28"/>
        </w:rPr>
        <w:t>(</w:t>
      </w:r>
      <w:r w:rsidR="005A0391" w:rsidRPr="005A0391">
        <w:rPr>
          <w:rFonts w:ascii="Times New Roman" w:hAnsi="Times New Roman" w:cs="Times New Roman"/>
          <w:sz w:val="28"/>
          <w:szCs w:val="28"/>
        </w:rPr>
        <w:t xml:space="preserve">основной отдел </w:t>
      </w:r>
      <w:r w:rsidR="000A4185" w:rsidRPr="00056D45">
        <w:rPr>
          <w:rFonts w:ascii="Times New Roman" w:hAnsi="Times New Roman" w:cs="Times New Roman"/>
          <w:sz w:val="28"/>
          <w:szCs w:val="28"/>
        </w:rPr>
        <w:t>«Ника»)</w:t>
      </w:r>
    </w:p>
    <w:p w:rsidR="00C764BE" w:rsidRPr="00056D45" w:rsidRDefault="00C764BE" w:rsidP="007A5664">
      <w:pPr>
        <w:pStyle w:val="af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создание р</w:t>
      </w:r>
      <w:r w:rsidR="000A4185" w:rsidRPr="00056D45">
        <w:rPr>
          <w:rFonts w:ascii="Times New Roman" w:hAnsi="Times New Roman" w:cs="Times New Roman"/>
          <w:sz w:val="28"/>
          <w:szCs w:val="28"/>
        </w:rPr>
        <w:t>одительск</w:t>
      </w:r>
      <w:r w:rsidRPr="00056D45">
        <w:rPr>
          <w:rFonts w:ascii="Times New Roman" w:hAnsi="Times New Roman" w:cs="Times New Roman"/>
          <w:sz w:val="28"/>
          <w:szCs w:val="28"/>
        </w:rPr>
        <w:t>ого</w:t>
      </w:r>
      <w:r w:rsidR="000A4185" w:rsidRPr="00056D45">
        <w:rPr>
          <w:rFonts w:ascii="Times New Roman" w:hAnsi="Times New Roman" w:cs="Times New Roman"/>
          <w:sz w:val="28"/>
          <w:szCs w:val="28"/>
        </w:rPr>
        <w:t xml:space="preserve"> клуб</w:t>
      </w:r>
      <w:r w:rsidRPr="00056D45">
        <w:rPr>
          <w:rFonts w:ascii="Times New Roman" w:hAnsi="Times New Roman" w:cs="Times New Roman"/>
          <w:sz w:val="28"/>
          <w:szCs w:val="28"/>
        </w:rPr>
        <w:t xml:space="preserve">а «Азбука семейного общения», направленного на психологическое </w:t>
      </w:r>
      <w:r w:rsidR="00A8136C" w:rsidRPr="00056D45">
        <w:rPr>
          <w:rFonts w:ascii="Times New Roman" w:hAnsi="Times New Roman" w:cs="Times New Roman"/>
          <w:sz w:val="28"/>
          <w:szCs w:val="28"/>
        </w:rPr>
        <w:t>сопровождени</w:t>
      </w:r>
      <w:r w:rsidRPr="00056D45">
        <w:rPr>
          <w:rFonts w:ascii="Times New Roman" w:hAnsi="Times New Roman" w:cs="Times New Roman"/>
          <w:sz w:val="28"/>
          <w:szCs w:val="28"/>
        </w:rPr>
        <w:t>е</w:t>
      </w:r>
      <w:r w:rsidR="00A8136C" w:rsidRPr="00056D45">
        <w:rPr>
          <w:rFonts w:ascii="Times New Roman" w:hAnsi="Times New Roman" w:cs="Times New Roman"/>
          <w:sz w:val="28"/>
          <w:szCs w:val="28"/>
        </w:rPr>
        <w:t xml:space="preserve"> сем</w:t>
      </w:r>
      <w:r w:rsidRPr="00056D45">
        <w:rPr>
          <w:rFonts w:ascii="Times New Roman" w:hAnsi="Times New Roman" w:cs="Times New Roman"/>
          <w:sz w:val="28"/>
          <w:szCs w:val="28"/>
        </w:rPr>
        <w:t>ей</w:t>
      </w:r>
      <w:r w:rsidR="005A0391">
        <w:rPr>
          <w:rFonts w:ascii="Times New Roman" w:hAnsi="Times New Roman" w:cs="Times New Roman"/>
          <w:sz w:val="28"/>
          <w:szCs w:val="28"/>
        </w:rPr>
        <w:t xml:space="preserve">, имеющих детей </w:t>
      </w:r>
      <w:r w:rsidRPr="00056D45">
        <w:rPr>
          <w:rFonts w:ascii="Times New Roman" w:hAnsi="Times New Roman" w:cs="Times New Roman"/>
          <w:sz w:val="28"/>
          <w:szCs w:val="28"/>
        </w:rPr>
        <w:t xml:space="preserve">с </w:t>
      </w:r>
      <w:r w:rsidR="00EE21F0">
        <w:rPr>
          <w:rFonts w:ascii="Times New Roman" w:hAnsi="Times New Roman" w:cs="Times New Roman"/>
          <w:sz w:val="28"/>
          <w:szCs w:val="28"/>
        </w:rPr>
        <w:t>ограниченными возможностями здоровья (</w:t>
      </w:r>
      <w:r w:rsidR="00A8136C" w:rsidRPr="00056D45">
        <w:rPr>
          <w:rFonts w:ascii="Times New Roman" w:hAnsi="Times New Roman" w:cs="Times New Roman"/>
          <w:sz w:val="28"/>
          <w:szCs w:val="28"/>
        </w:rPr>
        <w:t>ОВЗ</w:t>
      </w:r>
      <w:r w:rsidR="00EE21F0">
        <w:rPr>
          <w:rFonts w:ascii="Times New Roman" w:hAnsi="Times New Roman" w:cs="Times New Roman"/>
          <w:sz w:val="28"/>
          <w:szCs w:val="28"/>
        </w:rPr>
        <w:t>)</w:t>
      </w:r>
      <w:r w:rsidR="00A8136C" w:rsidRPr="00056D45">
        <w:rPr>
          <w:rFonts w:ascii="Times New Roman" w:hAnsi="Times New Roman" w:cs="Times New Roman"/>
          <w:sz w:val="28"/>
          <w:szCs w:val="28"/>
        </w:rPr>
        <w:t xml:space="preserve">. Актуальность программы связана с ростом </w:t>
      </w:r>
      <w:r w:rsidR="00EE21F0" w:rsidRPr="00056D45">
        <w:rPr>
          <w:rFonts w:ascii="Times New Roman" w:hAnsi="Times New Roman" w:cs="Times New Roman"/>
          <w:sz w:val="28"/>
          <w:szCs w:val="28"/>
        </w:rPr>
        <w:t xml:space="preserve">в современном обществе </w:t>
      </w:r>
      <w:r w:rsidR="00A8136C" w:rsidRPr="00056D45">
        <w:rPr>
          <w:rFonts w:ascii="Times New Roman" w:hAnsi="Times New Roman" w:cs="Times New Roman"/>
          <w:sz w:val="28"/>
          <w:szCs w:val="28"/>
        </w:rPr>
        <w:t xml:space="preserve">числа детей с ОВЗ. Цель программы: способствовать налаживанию эмоционального контакта с детьми </w:t>
      </w:r>
      <w:r w:rsidR="00EE21F0">
        <w:rPr>
          <w:rFonts w:ascii="Times New Roman" w:hAnsi="Times New Roman" w:cs="Times New Roman"/>
          <w:sz w:val="28"/>
          <w:szCs w:val="28"/>
        </w:rPr>
        <w:t>с ОВЗ, улучшению детско</w:t>
      </w:r>
      <w:r w:rsidRPr="00056D45">
        <w:rPr>
          <w:rFonts w:ascii="Times New Roman" w:hAnsi="Times New Roman" w:cs="Times New Roman"/>
          <w:sz w:val="28"/>
          <w:szCs w:val="28"/>
        </w:rPr>
        <w:t xml:space="preserve">-родительских </w:t>
      </w:r>
      <w:r w:rsidR="00A8136C" w:rsidRPr="00056D45">
        <w:rPr>
          <w:rFonts w:ascii="Times New Roman" w:hAnsi="Times New Roman" w:cs="Times New Roman"/>
          <w:sz w:val="28"/>
          <w:szCs w:val="28"/>
        </w:rPr>
        <w:t>отношений на основе осозна</w:t>
      </w:r>
      <w:r w:rsidRPr="00056D45">
        <w:rPr>
          <w:rFonts w:ascii="Times New Roman" w:hAnsi="Times New Roman" w:cs="Times New Roman"/>
          <w:sz w:val="28"/>
          <w:szCs w:val="28"/>
        </w:rPr>
        <w:t>нного отношения к ребенку с ОВЗ (</w:t>
      </w:r>
      <w:r w:rsidR="00EE21F0" w:rsidRPr="00EE21F0">
        <w:rPr>
          <w:rFonts w:ascii="Times New Roman" w:hAnsi="Times New Roman" w:cs="Times New Roman"/>
          <w:sz w:val="28"/>
          <w:szCs w:val="28"/>
        </w:rPr>
        <w:t xml:space="preserve">основной отдел </w:t>
      </w:r>
      <w:r w:rsidR="00F97D2F">
        <w:rPr>
          <w:rFonts w:ascii="Times New Roman" w:hAnsi="Times New Roman" w:cs="Times New Roman"/>
          <w:sz w:val="28"/>
          <w:szCs w:val="28"/>
        </w:rPr>
        <w:t>«Пеликан»)</w:t>
      </w:r>
    </w:p>
    <w:p w:rsidR="00C764BE" w:rsidRPr="00056D45" w:rsidRDefault="00C764BE" w:rsidP="00056D45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37083" w:rsidRPr="00056D45" w:rsidRDefault="00D37083" w:rsidP="00056D45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45">
        <w:rPr>
          <w:rFonts w:ascii="Times New Roman" w:hAnsi="Times New Roman" w:cs="Times New Roman"/>
          <w:b/>
          <w:sz w:val="28"/>
          <w:szCs w:val="28"/>
        </w:rPr>
        <w:t>3.4. «Содействие в выборе профессии и ориентировании на рынке труда</w:t>
      </w:r>
      <w:r w:rsidR="00E36722" w:rsidRPr="00056D45">
        <w:rPr>
          <w:rFonts w:ascii="Times New Roman" w:hAnsi="Times New Roman" w:cs="Times New Roman"/>
          <w:b/>
          <w:sz w:val="28"/>
          <w:szCs w:val="28"/>
        </w:rPr>
        <w:t>»</w:t>
      </w:r>
      <w:r w:rsidRPr="00056D45">
        <w:rPr>
          <w:rFonts w:ascii="Times New Roman" w:hAnsi="Times New Roman" w:cs="Times New Roman"/>
          <w:b/>
          <w:sz w:val="28"/>
          <w:szCs w:val="28"/>
        </w:rPr>
        <w:t>.</w:t>
      </w:r>
    </w:p>
    <w:p w:rsidR="00D137EC" w:rsidRPr="00056D45" w:rsidRDefault="00D137EC" w:rsidP="00056D45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083" w:rsidRPr="00056D45" w:rsidRDefault="00EC7A5C" w:rsidP="00056D45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В рамках данного </w:t>
      </w:r>
      <w:r w:rsidRPr="001C6142">
        <w:rPr>
          <w:rFonts w:ascii="Times New Roman" w:hAnsi="Times New Roman" w:cs="Times New Roman"/>
          <w:sz w:val="28"/>
          <w:szCs w:val="28"/>
        </w:rPr>
        <w:t xml:space="preserve">направления было оказано </w:t>
      </w:r>
      <w:r w:rsidR="001C6142" w:rsidRPr="001C6142">
        <w:rPr>
          <w:rFonts w:ascii="Times New Roman" w:hAnsi="Times New Roman" w:cs="Times New Roman"/>
          <w:sz w:val="28"/>
          <w:szCs w:val="28"/>
        </w:rPr>
        <w:t>12</w:t>
      </w:r>
      <w:r w:rsidR="00D37083" w:rsidRPr="001C6142">
        <w:rPr>
          <w:rFonts w:ascii="Times New Roman" w:hAnsi="Times New Roman" w:cs="Times New Roman"/>
          <w:sz w:val="28"/>
          <w:szCs w:val="28"/>
        </w:rPr>
        <w:t>% услуг из общего числа</w:t>
      </w:r>
      <w:r w:rsidR="00EE21F0" w:rsidRPr="001C6142">
        <w:rPr>
          <w:rFonts w:ascii="Times New Roman" w:hAnsi="Times New Roman" w:cs="Times New Roman"/>
          <w:sz w:val="28"/>
          <w:szCs w:val="28"/>
        </w:rPr>
        <w:t xml:space="preserve"> (</w:t>
      </w:r>
      <w:r w:rsidR="00BC626D" w:rsidRPr="001C6142">
        <w:rPr>
          <w:rFonts w:ascii="Times New Roman" w:hAnsi="Times New Roman" w:cs="Times New Roman"/>
          <w:sz w:val="28"/>
          <w:szCs w:val="28"/>
        </w:rPr>
        <w:t xml:space="preserve">охвачено </w:t>
      </w:r>
      <w:r w:rsidR="001C6142" w:rsidRPr="001C6142">
        <w:rPr>
          <w:rFonts w:ascii="Times New Roman" w:hAnsi="Times New Roman" w:cs="Times New Roman"/>
          <w:color w:val="000000"/>
          <w:sz w:val="28"/>
          <w:szCs w:val="28"/>
        </w:rPr>
        <w:t>14920</w:t>
      </w:r>
      <w:r w:rsidR="00D37083" w:rsidRPr="001C614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07ADC" w:rsidRPr="001C6142">
        <w:rPr>
          <w:rFonts w:ascii="Times New Roman" w:hAnsi="Times New Roman" w:cs="Times New Roman"/>
          <w:sz w:val="28"/>
          <w:szCs w:val="28"/>
        </w:rPr>
        <w:t>а</w:t>
      </w:r>
      <w:r w:rsidR="00D37083" w:rsidRPr="001C6142">
        <w:rPr>
          <w:rFonts w:ascii="Times New Roman" w:hAnsi="Times New Roman" w:cs="Times New Roman"/>
          <w:sz w:val="28"/>
          <w:szCs w:val="28"/>
        </w:rPr>
        <w:t xml:space="preserve">, оказано </w:t>
      </w:r>
      <w:r w:rsidR="001C6142" w:rsidRPr="001C6142">
        <w:rPr>
          <w:rFonts w:ascii="Times New Roman" w:hAnsi="Times New Roman" w:cs="Times New Roman"/>
          <w:color w:val="000000"/>
          <w:sz w:val="28"/>
          <w:szCs w:val="28"/>
        </w:rPr>
        <w:t>22247</w:t>
      </w:r>
      <w:r w:rsidR="00D37083" w:rsidRPr="001C614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07ADC" w:rsidRPr="001C6142">
        <w:rPr>
          <w:rFonts w:ascii="Times New Roman" w:hAnsi="Times New Roman" w:cs="Times New Roman"/>
          <w:sz w:val="28"/>
          <w:szCs w:val="28"/>
        </w:rPr>
        <w:t>и</w:t>
      </w:r>
      <w:r w:rsidR="00EE21F0" w:rsidRPr="001C6142">
        <w:rPr>
          <w:rFonts w:ascii="Times New Roman" w:hAnsi="Times New Roman" w:cs="Times New Roman"/>
          <w:sz w:val="28"/>
          <w:szCs w:val="28"/>
        </w:rPr>
        <w:t>)</w:t>
      </w:r>
      <w:r w:rsidR="00D37083" w:rsidRPr="001C6142">
        <w:rPr>
          <w:rFonts w:ascii="Times New Roman" w:hAnsi="Times New Roman" w:cs="Times New Roman"/>
          <w:sz w:val="28"/>
          <w:szCs w:val="28"/>
        </w:rPr>
        <w:t>.</w:t>
      </w:r>
    </w:p>
    <w:p w:rsidR="00EC7A5C" w:rsidRPr="00056D45" w:rsidRDefault="00EE21F0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</w:t>
      </w:r>
      <w:r w:rsidR="00EC7A5C" w:rsidRPr="00056D45">
        <w:rPr>
          <w:rFonts w:ascii="Times New Roman" w:hAnsi="Times New Roman" w:cs="Times New Roman"/>
          <w:sz w:val="28"/>
          <w:szCs w:val="28"/>
        </w:rPr>
        <w:t xml:space="preserve"> количество услуг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="00EC7A5C" w:rsidRPr="00056D45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 оказывает отдел</w:t>
      </w:r>
      <w:r w:rsidR="00EC7A5C" w:rsidRPr="00056D45">
        <w:rPr>
          <w:rFonts w:ascii="Times New Roman" w:hAnsi="Times New Roman" w:cs="Times New Roman"/>
          <w:sz w:val="28"/>
          <w:szCs w:val="28"/>
        </w:rPr>
        <w:t xml:space="preserve"> профориентации МБУ «Центр «Родник». Р</w:t>
      </w:r>
      <w:r w:rsidR="001516A5" w:rsidRPr="00056D45">
        <w:rPr>
          <w:rFonts w:ascii="Times New Roman" w:hAnsi="Times New Roman" w:cs="Times New Roman"/>
          <w:sz w:val="28"/>
          <w:szCs w:val="28"/>
        </w:rPr>
        <w:t xml:space="preserve">абота специалистов отдела осуществляется в рамках </w:t>
      </w:r>
      <w:r w:rsidR="001516A5" w:rsidRPr="00056D45">
        <w:rPr>
          <w:rFonts w:ascii="Times New Roman" w:hAnsi="Times New Roman" w:cs="Times New Roman"/>
          <w:bCs/>
          <w:sz w:val="28"/>
          <w:szCs w:val="28"/>
        </w:rPr>
        <w:t>«</w:t>
      </w:r>
      <w:r w:rsidR="001516A5" w:rsidRPr="00056D45">
        <w:rPr>
          <w:rFonts w:ascii="Times New Roman" w:hAnsi="Times New Roman" w:cs="Times New Roman"/>
          <w:sz w:val="28"/>
          <w:szCs w:val="28"/>
        </w:rPr>
        <w:t>Единой комплексной программы: «Профориентационная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6A5" w:rsidRPr="00056D45">
        <w:rPr>
          <w:rFonts w:ascii="Times New Roman" w:hAnsi="Times New Roman" w:cs="Times New Roman"/>
          <w:sz w:val="28"/>
          <w:szCs w:val="28"/>
        </w:rPr>
        <w:t xml:space="preserve">работа МБУ Центр «Родник» в г. Новосибирске». В структуру Программы включены тематические разделы, позволяющие охватить </w:t>
      </w:r>
      <w:proofErr w:type="spellStart"/>
      <w:r w:rsidR="001516A5" w:rsidRPr="00056D45">
        <w:rPr>
          <w:rFonts w:ascii="Times New Roman" w:hAnsi="Times New Roman" w:cs="Times New Roman"/>
          <w:sz w:val="28"/>
          <w:szCs w:val="28"/>
        </w:rPr>
        <w:t>профориентационными</w:t>
      </w:r>
      <w:proofErr w:type="spellEnd"/>
      <w:r w:rsidR="001516A5" w:rsidRPr="00056D45">
        <w:rPr>
          <w:rFonts w:ascii="Times New Roman" w:hAnsi="Times New Roman" w:cs="Times New Roman"/>
          <w:sz w:val="28"/>
          <w:szCs w:val="28"/>
        </w:rPr>
        <w:t xml:space="preserve"> услугами различные целевые группы в возрасте от 14 до 35 лет.</w:t>
      </w:r>
      <w:r w:rsidR="00EC7A5C" w:rsidRPr="00056D45">
        <w:rPr>
          <w:rFonts w:ascii="Times New Roman" w:hAnsi="Times New Roman" w:cs="Times New Roman"/>
          <w:sz w:val="28"/>
          <w:szCs w:val="28"/>
        </w:rPr>
        <w:t xml:space="preserve"> В рамках этих разделов была реализована программа по работе с детьми-инвалидами и ОВЗ, а также с детьми, попавшими в ТЖС. За отчётный период к работе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C7A5C" w:rsidRPr="00056D45">
        <w:rPr>
          <w:rFonts w:ascii="Times New Roman" w:hAnsi="Times New Roman" w:cs="Times New Roman"/>
          <w:sz w:val="28"/>
          <w:szCs w:val="28"/>
        </w:rPr>
        <w:t xml:space="preserve"> профориентации присоединились в качестве социальных партнеров две специальные коррекционные школы, а также специалисты молодежного центра «Современник», с которыми была </w:t>
      </w:r>
      <w:r>
        <w:rPr>
          <w:rFonts w:ascii="Times New Roman" w:hAnsi="Times New Roman" w:cs="Times New Roman"/>
          <w:sz w:val="28"/>
          <w:szCs w:val="28"/>
        </w:rPr>
        <w:t>осуществлена</w:t>
      </w:r>
      <w:r w:rsidR="00EC7A5C" w:rsidRPr="00056D45">
        <w:rPr>
          <w:rFonts w:ascii="Times New Roman" w:hAnsi="Times New Roman" w:cs="Times New Roman"/>
          <w:sz w:val="28"/>
          <w:szCs w:val="28"/>
        </w:rPr>
        <w:t xml:space="preserve"> программа профориентационного сопровождения учащихся из вечерних школ Ленинского района.</w:t>
      </w:r>
    </w:p>
    <w:p w:rsidR="001516A5" w:rsidRPr="00056D45" w:rsidRDefault="00EC7A5C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Отделом профориентации о</w:t>
      </w:r>
      <w:r w:rsidR="001516A5" w:rsidRPr="00056D45">
        <w:rPr>
          <w:rFonts w:ascii="Times New Roman" w:hAnsi="Times New Roman" w:cs="Times New Roman"/>
          <w:sz w:val="28"/>
          <w:szCs w:val="28"/>
        </w:rPr>
        <w:t xml:space="preserve">рганизованы и проведены социально значимые мероприятия и акции </w:t>
      </w:r>
      <w:r w:rsidR="00EE21F0" w:rsidRPr="00056D45">
        <w:rPr>
          <w:rFonts w:ascii="Times New Roman" w:hAnsi="Times New Roman" w:cs="Times New Roman"/>
          <w:sz w:val="28"/>
          <w:szCs w:val="28"/>
        </w:rPr>
        <w:t xml:space="preserve">для учащейся молодежи </w:t>
      </w:r>
      <w:r w:rsidR="00EE21F0">
        <w:rPr>
          <w:rFonts w:ascii="Times New Roman" w:hAnsi="Times New Roman" w:cs="Times New Roman"/>
          <w:sz w:val="28"/>
          <w:szCs w:val="28"/>
        </w:rPr>
        <w:t>(конкурс «</w:t>
      </w:r>
      <w:proofErr w:type="spellStart"/>
      <w:r w:rsidR="00EE21F0">
        <w:rPr>
          <w:rFonts w:ascii="Times New Roman" w:hAnsi="Times New Roman" w:cs="Times New Roman"/>
          <w:sz w:val="28"/>
          <w:szCs w:val="28"/>
        </w:rPr>
        <w:t>ЯрКО</w:t>
      </w:r>
      <w:proofErr w:type="spellEnd"/>
      <w:r w:rsidRPr="00056D45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056D45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056D45">
        <w:rPr>
          <w:rFonts w:ascii="Times New Roman" w:hAnsi="Times New Roman" w:cs="Times New Roman"/>
          <w:sz w:val="28"/>
          <w:szCs w:val="28"/>
        </w:rPr>
        <w:t xml:space="preserve"> марафон «Карьерный навигатор»)</w:t>
      </w:r>
      <w:r w:rsidR="00EE21F0">
        <w:rPr>
          <w:rFonts w:ascii="Times New Roman" w:hAnsi="Times New Roman" w:cs="Times New Roman"/>
          <w:sz w:val="28"/>
          <w:szCs w:val="28"/>
        </w:rPr>
        <w:t>, нацеленные на</w:t>
      </w:r>
      <w:r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="001516A5" w:rsidRPr="00056D45">
        <w:rPr>
          <w:rFonts w:ascii="Times New Roman" w:hAnsi="Times New Roman" w:cs="Times New Roman"/>
          <w:sz w:val="28"/>
          <w:szCs w:val="28"/>
        </w:rPr>
        <w:t>ориентаци</w:t>
      </w:r>
      <w:r w:rsidR="00EE21F0">
        <w:rPr>
          <w:rFonts w:ascii="Times New Roman" w:hAnsi="Times New Roman" w:cs="Times New Roman"/>
          <w:sz w:val="28"/>
          <w:szCs w:val="28"/>
        </w:rPr>
        <w:t>ю</w:t>
      </w:r>
      <w:r w:rsidR="001516A5" w:rsidRPr="00056D45">
        <w:rPr>
          <w:rFonts w:ascii="Times New Roman" w:hAnsi="Times New Roman" w:cs="Times New Roman"/>
          <w:sz w:val="28"/>
          <w:szCs w:val="28"/>
        </w:rPr>
        <w:t xml:space="preserve"> и </w:t>
      </w:r>
      <w:r w:rsidR="00EE21F0">
        <w:rPr>
          <w:rFonts w:ascii="Times New Roman" w:hAnsi="Times New Roman" w:cs="Times New Roman"/>
          <w:sz w:val="28"/>
          <w:szCs w:val="28"/>
        </w:rPr>
        <w:t>адаптацию</w:t>
      </w:r>
      <w:r w:rsidR="001516A5" w:rsidRPr="00056D45">
        <w:rPr>
          <w:rFonts w:ascii="Times New Roman" w:hAnsi="Times New Roman" w:cs="Times New Roman"/>
          <w:sz w:val="28"/>
          <w:szCs w:val="28"/>
        </w:rPr>
        <w:t xml:space="preserve"> на региональном рынке труда. Создана и функционирует система информирования родителей и педагогов о специфике рынка труда и образовательных услугах нашего региона.</w:t>
      </w:r>
      <w:r w:rsidR="00EE2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5C" w:rsidRPr="00056D45" w:rsidRDefault="00774E78" w:rsidP="00056D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7A5C" w:rsidRPr="00056D45">
        <w:rPr>
          <w:rFonts w:ascii="Times New Roman" w:hAnsi="Times New Roman" w:cs="Times New Roman"/>
          <w:sz w:val="28"/>
          <w:szCs w:val="28"/>
        </w:rPr>
        <w:t xml:space="preserve"> рамках направления «</w:t>
      </w:r>
      <w:r w:rsidR="00EE21F0" w:rsidRPr="00056D45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EC7A5C" w:rsidRPr="00056D45">
        <w:rPr>
          <w:rFonts w:ascii="Times New Roman" w:hAnsi="Times New Roman" w:cs="Times New Roman"/>
          <w:sz w:val="28"/>
          <w:szCs w:val="28"/>
        </w:rPr>
        <w:t xml:space="preserve">профессионального самоопределения молодежи» на базе двух </w:t>
      </w:r>
      <w:r>
        <w:rPr>
          <w:rFonts w:ascii="Times New Roman" w:hAnsi="Times New Roman" w:cs="Times New Roman"/>
          <w:sz w:val="28"/>
          <w:szCs w:val="28"/>
        </w:rPr>
        <w:t>основных отделов</w:t>
      </w:r>
      <w:r w:rsidRPr="00774E78">
        <w:rPr>
          <w:rFonts w:ascii="Times New Roman" w:hAnsi="Times New Roman" w:cs="Times New Roman"/>
          <w:sz w:val="28"/>
          <w:szCs w:val="28"/>
        </w:rPr>
        <w:t xml:space="preserve"> </w:t>
      </w:r>
      <w:r w:rsidR="00EC7A5C" w:rsidRPr="00056D45">
        <w:rPr>
          <w:rFonts w:ascii="Times New Roman" w:hAnsi="Times New Roman" w:cs="Times New Roman"/>
          <w:sz w:val="28"/>
          <w:szCs w:val="28"/>
        </w:rPr>
        <w:t xml:space="preserve">(«Алиса» и Прометей») была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C7A5C" w:rsidRPr="00056D45">
        <w:rPr>
          <w:rFonts w:ascii="Times New Roman" w:hAnsi="Times New Roman" w:cs="Times New Roman"/>
          <w:sz w:val="28"/>
          <w:szCs w:val="28"/>
        </w:rPr>
        <w:t>организована работа Центра сопровождения студентов</w:t>
      </w:r>
      <w:r>
        <w:rPr>
          <w:rFonts w:ascii="Times New Roman" w:hAnsi="Times New Roman" w:cs="Times New Roman"/>
          <w:sz w:val="28"/>
          <w:szCs w:val="28"/>
        </w:rPr>
        <w:t>-психологов</w:t>
      </w:r>
      <w:r w:rsidR="00EC7A5C" w:rsidRPr="00056D45">
        <w:rPr>
          <w:rFonts w:ascii="Times New Roman" w:hAnsi="Times New Roman" w:cs="Times New Roman"/>
          <w:sz w:val="28"/>
          <w:szCs w:val="28"/>
        </w:rPr>
        <w:t xml:space="preserve">, целью которого является </w:t>
      </w:r>
      <w:r w:rsidR="00EC7A5C" w:rsidRPr="00056D45">
        <w:rPr>
          <w:rFonts w:ascii="Times New Roman" w:hAnsi="Times New Roman" w:cs="Times New Roman"/>
          <w:bCs/>
          <w:sz w:val="28"/>
          <w:szCs w:val="28"/>
        </w:rPr>
        <w:t xml:space="preserve">оптимизация работы со студентами новосибирских </w:t>
      </w:r>
      <w:r w:rsidRPr="00056D45">
        <w:rPr>
          <w:rFonts w:ascii="Times New Roman" w:hAnsi="Times New Roman" w:cs="Times New Roman"/>
          <w:bCs/>
          <w:sz w:val="28"/>
          <w:szCs w:val="28"/>
        </w:rPr>
        <w:t>вузов</w:t>
      </w:r>
      <w:r w:rsidR="00EC7A5C" w:rsidRPr="00056D45">
        <w:rPr>
          <w:rFonts w:ascii="Times New Roman" w:hAnsi="Times New Roman" w:cs="Times New Roman"/>
          <w:bCs/>
          <w:sz w:val="28"/>
          <w:szCs w:val="28"/>
        </w:rPr>
        <w:t>, проходящих практику на базе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нашего</w:t>
      </w:r>
      <w:r w:rsidR="00EC7A5C" w:rsidRPr="00056D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D45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EC7A5C" w:rsidRPr="00056D45">
        <w:rPr>
          <w:rFonts w:ascii="Times New Roman" w:hAnsi="Times New Roman" w:cs="Times New Roman"/>
          <w:bCs/>
          <w:sz w:val="28"/>
          <w:szCs w:val="28"/>
        </w:rPr>
        <w:t>.</w:t>
      </w:r>
    </w:p>
    <w:p w:rsidR="001516A5" w:rsidRPr="00056D45" w:rsidRDefault="00774E78" w:rsidP="00056D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7A5C" w:rsidRPr="00056D45">
        <w:rPr>
          <w:rFonts w:ascii="Times New Roman" w:hAnsi="Times New Roman" w:cs="Times New Roman"/>
          <w:sz w:val="28"/>
          <w:szCs w:val="28"/>
        </w:rPr>
        <w:t xml:space="preserve"> настоящий момент практику в рамках Центра проходят 68 человек из 4 </w:t>
      </w:r>
      <w:r w:rsidRPr="00056D45">
        <w:rPr>
          <w:rFonts w:ascii="Times New Roman" w:hAnsi="Times New Roman" w:cs="Times New Roman"/>
          <w:sz w:val="28"/>
          <w:szCs w:val="28"/>
        </w:rPr>
        <w:t xml:space="preserve">вузов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C7A5C" w:rsidRPr="00056D45">
        <w:rPr>
          <w:rFonts w:ascii="Times New Roman" w:hAnsi="Times New Roman" w:cs="Times New Roman"/>
          <w:sz w:val="28"/>
          <w:szCs w:val="28"/>
        </w:rPr>
        <w:t xml:space="preserve">(НГУ, СибУПК, СГУПС, НГПУ). Все студенты имеют согласованный с </w:t>
      </w:r>
      <w:r w:rsidRPr="00056D45">
        <w:rPr>
          <w:rFonts w:ascii="Times New Roman" w:hAnsi="Times New Roman" w:cs="Times New Roman"/>
          <w:sz w:val="28"/>
          <w:szCs w:val="28"/>
        </w:rPr>
        <w:t xml:space="preserve">вузами </w:t>
      </w:r>
      <w:r w:rsidR="005E0EEE">
        <w:rPr>
          <w:rFonts w:ascii="Times New Roman" w:hAnsi="Times New Roman" w:cs="Times New Roman"/>
          <w:sz w:val="28"/>
          <w:szCs w:val="28"/>
        </w:rPr>
        <w:t>маршрут прохождения практики.</w:t>
      </w:r>
      <w:r w:rsidR="00EC7A5C" w:rsidRPr="00F97D2F">
        <w:rPr>
          <w:rFonts w:ascii="Times New Roman" w:hAnsi="Times New Roman" w:cs="Times New Roman"/>
          <w:sz w:val="24"/>
          <w:szCs w:val="28"/>
        </w:rPr>
        <w:t xml:space="preserve"> </w:t>
      </w:r>
      <w:r w:rsidR="00EC7A5C" w:rsidRPr="00056D45">
        <w:rPr>
          <w:rFonts w:ascii="Times New Roman" w:hAnsi="Times New Roman" w:cs="Times New Roman"/>
          <w:bCs/>
          <w:sz w:val="28"/>
          <w:szCs w:val="28"/>
        </w:rPr>
        <w:t>Перспективой развития Центра является выделение</w:t>
      </w:r>
      <w:r>
        <w:rPr>
          <w:rFonts w:ascii="Times New Roman" w:hAnsi="Times New Roman" w:cs="Times New Roman"/>
          <w:bCs/>
          <w:sz w:val="28"/>
          <w:szCs w:val="28"/>
        </w:rPr>
        <w:t>/отбор</w:t>
      </w:r>
      <w:r w:rsidR="00EC7A5C" w:rsidRPr="00056D45">
        <w:rPr>
          <w:rFonts w:ascii="Times New Roman" w:hAnsi="Times New Roman" w:cs="Times New Roman"/>
          <w:bCs/>
          <w:sz w:val="28"/>
          <w:szCs w:val="28"/>
        </w:rPr>
        <w:t xml:space="preserve"> заинтересованных студентов психологических факультетов </w:t>
      </w:r>
      <w:r w:rsidRPr="00056D45">
        <w:rPr>
          <w:rFonts w:ascii="Times New Roman" w:hAnsi="Times New Roman" w:cs="Times New Roman"/>
          <w:bCs/>
          <w:sz w:val="28"/>
          <w:szCs w:val="28"/>
        </w:rPr>
        <w:t xml:space="preserve">вузов </w:t>
      </w:r>
      <w:r w:rsidR="00EC7A5C" w:rsidRPr="00056D45">
        <w:rPr>
          <w:rFonts w:ascii="Times New Roman" w:hAnsi="Times New Roman" w:cs="Times New Roman"/>
          <w:bCs/>
          <w:sz w:val="28"/>
          <w:szCs w:val="28"/>
        </w:rPr>
        <w:t xml:space="preserve">и объединение их в группу волонтеров, специализирующихся на оказании </w:t>
      </w:r>
      <w:r w:rsidR="00EC7A5C" w:rsidRPr="00056D45">
        <w:rPr>
          <w:rFonts w:ascii="Times New Roman" w:hAnsi="Times New Roman" w:cs="Times New Roman"/>
          <w:bCs/>
          <w:sz w:val="28"/>
          <w:szCs w:val="28"/>
        </w:rPr>
        <w:lastRenderedPageBreak/>
        <w:t>психологической помощи, с возможностью их дальнейшего трудоустройства. У Центра «Родник», таким образом, появится возможность заранее готовить квалифицированных педагогов-психологов для основных отделов.</w:t>
      </w:r>
    </w:p>
    <w:p w:rsidR="00451D37" w:rsidRPr="00056D45" w:rsidRDefault="003361AC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В перспективе на 2022 </w:t>
      </w:r>
      <w:r w:rsidR="00774E7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г.</w:t>
      </w:r>
      <w:r w:rsidRPr="00056D45">
        <w:rPr>
          <w:rFonts w:ascii="Times New Roman" w:hAnsi="Times New Roman" w:cs="Times New Roman"/>
          <w:sz w:val="28"/>
          <w:szCs w:val="28"/>
        </w:rPr>
        <w:t>, у</w:t>
      </w:r>
      <w:r w:rsidR="00EC1634" w:rsidRPr="00056D45">
        <w:rPr>
          <w:rFonts w:ascii="Times New Roman" w:hAnsi="Times New Roman" w:cs="Times New Roman"/>
          <w:sz w:val="28"/>
          <w:szCs w:val="28"/>
        </w:rPr>
        <w:t xml:space="preserve">читывая запросы педагогов образовательных </w:t>
      </w:r>
      <w:r w:rsidRPr="00056D45">
        <w:rPr>
          <w:rFonts w:ascii="Times New Roman" w:hAnsi="Times New Roman" w:cs="Times New Roman"/>
          <w:sz w:val="28"/>
          <w:szCs w:val="28"/>
        </w:rPr>
        <w:t xml:space="preserve">и социальных </w:t>
      </w:r>
      <w:r w:rsidR="00EC1634" w:rsidRPr="00056D45">
        <w:rPr>
          <w:rFonts w:ascii="Times New Roman" w:hAnsi="Times New Roman" w:cs="Times New Roman"/>
          <w:sz w:val="28"/>
          <w:szCs w:val="28"/>
        </w:rPr>
        <w:t>учреждений</w:t>
      </w:r>
      <w:r w:rsidRPr="00056D45">
        <w:rPr>
          <w:rFonts w:ascii="Times New Roman" w:hAnsi="Times New Roman" w:cs="Times New Roman"/>
          <w:sz w:val="28"/>
          <w:szCs w:val="28"/>
        </w:rPr>
        <w:t>,</w:t>
      </w:r>
      <w:r w:rsidR="00EC1634" w:rsidRPr="00056D45">
        <w:rPr>
          <w:rFonts w:ascii="Times New Roman" w:hAnsi="Times New Roman" w:cs="Times New Roman"/>
          <w:sz w:val="28"/>
          <w:szCs w:val="28"/>
        </w:rPr>
        <w:t xml:space="preserve"> целесообразно запланировать цикл обучающих семинаров по профориентационной диагностике и ознакомлени</w:t>
      </w:r>
      <w:r w:rsidRPr="00056D45">
        <w:rPr>
          <w:rFonts w:ascii="Times New Roman" w:hAnsi="Times New Roman" w:cs="Times New Roman"/>
          <w:sz w:val="28"/>
          <w:szCs w:val="28"/>
        </w:rPr>
        <w:t>ю</w:t>
      </w:r>
      <w:r w:rsidR="00EC1634" w:rsidRPr="00056D45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Pr="00056D45">
        <w:rPr>
          <w:rFonts w:ascii="Times New Roman" w:hAnsi="Times New Roman" w:cs="Times New Roman"/>
          <w:sz w:val="28"/>
          <w:szCs w:val="28"/>
        </w:rPr>
        <w:t xml:space="preserve">организаций-партнеров </w:t>
      </w:r>
      <w:r w:rsidR="00EC1634" w:rsidRPr="00056D45">
        <w:rPr>
          <w:rFonts w:ascii="Times New Roman" w:hAnsi="Times New Roman" w:cs="Times New Roman"/>
          <w:sz w:val="28"/>
          <w:szCs w:val="28"/>
        </w:rPr>
        <w:t xml:space="preserve">с разнообразием форм </w:t>
      </w:r>
      <w:r w:rsidRPr="00056D45">
        <w:rPr>
          <w:rFonts w:ascii="Times New Roman" w:hAnsi="Times New Roman" w:cs="Times New Roman"/>
          <w:sz w:val="28"/>
          <w:szCs w:val="28"/>
        </w:rPr>
        <w:t xml:space="preserve">и методов </w:t>
      </w:r>
      <w:r w:rsidR="00EC1634" w:rsidRPr="00056D45">
        <w:rPr>
          <w:rFonts w:ascii="Times New Roman" w:hAnsi="Times New Roman" w:cs="Times New Roman"/>
          <w:sz w:val="28"/>
          <w:szCs w:val="28"/>
        </w:rPr>
        <w:t>работы в области профориентации.</w:t>
      </w:r>
    </w:p>
    <w:p w:rsidR="00EC1634" w:rsidRPr="00056D45" w:rsidRDefault="003361AC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Также, необходимо учитывать, что в 2021</w:t>
      </w:r>
      <w:r w:rsidR="00774E78">
        <w:rPr>
          <w:rFonts w:ascii="Times New Roman" w:hAnsi="Times New Roman" w:cs="Times New Roman"/>
          <w:sz w:val="28"/>
          <w:szCs w:val="28"/>
        </w:rPr>
        <w:t xml:space="preserve"> </w:t>
      </w:r>
      <w:r w:rsidR="00774E7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г. </w:t>
      </w:r>
      <w:r w:rsidRPr="00056D45">
        <w:rPr>
          <w:rFonts w:ascii="Times New Roman" w:hAnsi="Times New Roman" w:cs="Times New Roman"/>
          <w:sz w:val="28"/>
          <w:szCs w:val="28"/>
        </w:rPr>
        <w:t>запрос от целевой аудитории изменился: была востребована п</w:t>
      </w:r>
      <w:r w:rsidR="00EC1634" w:rsidRPr="00056D45">
        <w:rPr>
          <w:rFonts w:ascii="Times New Roman" w:hAnsi="Times New Roman" w:cs="Times New Roman"/>
          <w:sz w:val="28"/>
          <w:szCs w:val="28"/>
        </w:rPr>
        <w:t xml:space="preserve">рофориентационная работа, направленная на формирование компетенций, позволяющих успешно адаптироваться на рынке труда и построить личный профессиональный план. Акценты в работе специалистов были сделаны на коррекцию личного профессионального плана молодых специалистов, которые попали под сокращение на предприятиях, а также тех, кто решил сменить сферу деятельности в связи с изменяющимися требованиями </w:t>
      </w:r>
      <w:r w:rsidR="00774E78">
        <w:rPr>
          <w:rFonts w:ascii="Times New Roman" w:hAnsi="Times New Roman" w:cs="Times New Roman"/>
          <w:sz w:val="28"/>
          <w:szCs w:val="28"/>
        </w:rPr>
        <w:t>социума</w:t>
      </w:r>
      <w:r w:rsidRPr="00056D45">
        <w:rPr>
          <w:rFonts w:ascii="Times New Roman" w:hAnsi="Times New Roman" w:cs="Times New Roman"/>
          <w:sz w:val="28"/>
          <w:szCs w:val="28"/>
        </w:rPr>
        <w:t xml:space="preserve">. Таким образом, на следующий период необходимо фокусировать </w:t>
      </w:r>
      <w:proofErr w:type="spellStart"/>
      <w:r w:rsidRPr="00056D45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056D45">
        <w:rPr>
          <w:rFonts w:ascii="Times New Roman" w:hAnsi="Times New Roman" w:cs="Times New Roman"/>
          <w:sz w:val="28"/>
          <w:szCs w:val="28"/>
        </w:rPr>
        <w:t xml:space="preserve"> работу на более ст</w:t>
      </w:r>
      <w:r w:rsidR="00774E78">
        <w:rPr>
          <w:rFonts w:ascii="Times New Roman" w:hAnsi="Times New Roman" w:cs="Times New Roman"/>
          <w:sz w:val="28"/>
          <w:szCs w:val="28"/>
        </w:rPr>
        <w:t>а</w:t>
      </w:r>
      <w:r w:rsidRPr="00056D45">
        <w:rPr>
          <w:rFonts w:ascii="Times New Roman" w:hAnsi="Times New Roman" w:cs="Times New Roman"/>
          <w:sz w:val="28"/>
          <w:szCs w:val="28"/>
        </w:rPr>
        <w:t>р</w:t>
      </w:r>
      <w:r w:rsidR="00774E78">
        <w:rPr>
          <w:rFonts w:ascii="Times New Roman" w:hAnsi="Times New Roman" w:cs="Times New Roman"/>
          <w:sz w:val="28"/>
          <w:szCs w:val="28"/>
        </w:rPr>
        <w:t>ше</w:t>
      </w:r>
      <w:r w:rsidRPr="00056D45">
        <w:rPr>
          <w:rFonts w:ascii="Times New Roman" w:hAnsi="Times New Roman" w:cs="Times New Roman"/>
          <w:sz w:val="28"/>
          <w:szCs w:val="28"/>
        </w:rPr>
        <w:t>й возрастной категории (20</w:t>
      </w:r>
      <w:r w:rsidR="00774E78">
        <w:rPr>
          <w:rFonts w:ascii="Times New Roman" w:hAnsi="Times New Roman" w:cs="Times New Roman"/>
          <w:sz w:val="28"/>
          <w:szCs w:val="28"/>
        </w:rPr>
        <w:t xml:space="preserve"> лет и более</w:t>
      </w:r>
      <w:r w:rsidRPr="00056D45">
        <w:rPr>
          <w:rFonts w:ascii="Times New Roman" w:hAnsi="Times New Roman" w:cs="Times New Roman"/>
          <w:sz w:val="28"/>
          <w:szCs w:val="28"/>
        </w:rPr>
        <w:t xml:space="preserve">), </w:t>
      </w:r>
      <w:r w:rsidR="00597161">
        <w:rPr>
          <w:rFonts w:ascii="Times New Roman" w:hAnsi="Times New Roman" w:cs="Times New Roman"/>
          <w:sz w:val="28"/>
          <w:szCs w:val="28"/>
        </w:rPr>
        <w:t>что</w:t>
      </w:r>
      <w:r w:rsidRPr="00056D45">
        <w:rPr>
          <w:rFonts w:ascii="Times New Roman" w:hAnsi="Times New Roman" w:cs="Times New Roman"/>
          <w:sz w:val="28"/>
          <w:szCs w:val="28"/>
        </w:rPr>
        <w:t xml:space="preserve"> требует перестройки </w:t>
      </w:r>
      <w:proofErr w:type="gramStart"/>
      <w:r w:rsidRPr="00056D45">
        <w:rPr>
          <w:rFonts w:ascii="Times New Roman" w:hAnsi="Times New Roman" w:cs="Times New Roman"/>
          <w:sz w:val="28"/>
          <w:szCs w:val="28"/>
        </w:rPr>
        <w:t>методического подхода</w:t>
      </w:r>
      <w:proofErr w:type="gramEnd"/>
      <w:r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="00597161">
        <w:rPr>
          <w:rFonts w:ascii="Times New Roman" w:hAnsi="Times New Roman" w:cs="Times New Roman"/>
          <w:sz w:val="28"/>
          <w:szCs w:val="28"/>
        </w:rPr>
        <w:t>в области коучинга и дальнейшего совершенствования</w:t>
      </w:r>
      <w:r w:rsidRPr="00056D45">
        <w:rPr>
          <w:rFonts w:ascii="Times New Roman" w:hAnsi="Times New Roman" w:cs="Times New Roman"/>
          <w:sz w:val="28"/>
          <w:szCs w:val="28"/>
        </w:rPr>
        <w:t xml:space="preserve"> спе</w:t>
      </w:r>
      <w:r w:rsidR="00597161">
        <w:rPr>
          <w:rFonts w:ascii="Times New Roman" w:hAnsi="Times New Roman" w:cs="Times New Roman"/>
          <w:sz w:val="28"/>
          <w:szCs w:val="28"/>
        </w:rPr>
        <w:t>циалистов отдела профориентации.</w:t>
      </w:r>
    </w:p>
    <w:p w:rsidR="00173218" w:rsidRPr="00056D45" w:rsidRDefault="00774E78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083" w:rsidRDefault="00D37083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45">
        <w:rPr>
          <w:rFonts w:ascii="Times New Roman" w:hAnsi="Times New Roman" w:cs="Times New Roman"/>
          <w:b/>
          <w:sz w:val="28"/>
          <w:szCs w:val="28"/>
        </w:rPr>
        <w:t>3.5 .«Содействие формированию здорового о</w:t>
      </w:r>
      <w:r w:rsidR="00F97D2F">
        <w:rPr>
          <w:rFonts w:ascii="Times New Roman" w:hAnsi="Times New Roman" w:cs="Times New Roman"/>
          <w:b/>
          <w:sz w:val="28"/>
          <w:szCs w:val="28"/>
        </w:rPr>
        <w:t>браза жизни в молодежной среде»</w:t>
      </w:r>
    </w:p>
    <w:p w:rsidR="00F97D2F" w:rsidRPr="00056D45" w:rsidRDefault="00F97D2F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F5E" w:rsidRPr="00056D45" w:rsidRDefault="00AB2F5E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C7">
        <w:rPr>
          <w:rFonts w:ascii="Times New Roman" w:hAnsi="Times New Roman" w:cs="Times New Roman"/>
          <w:sz w:val="28"/>
          <w:szCs w:val="28"/>
        </w:rPr>
        <w:t xml:space="preserve">За отчетный период по данному направлению </w:t>
      </w:r>
      <w:r w:rsidR="00685DE2" w:rsidRPr="00D62FC7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D62FC7" w:rsidRPr="00D62FC7">
        <w:rPr>
          <w:rFonts w:ascii="Times New Roman" w:hAnsi="Times New Roman" w:cs="Times New Roman"/>
          <w:color w:val="000000"/>
          <w:sz w:val="28"/>
          <w:szCs w:val="28"/>
        </w:rPr>
        <w:t>52302</w:t>
      </w:r>
      <w:r w:rsidR="00685DE2" w:rsidRPr="00D62FC7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D62FC7" w:rsidRPr="00D62FC7">
        <w:rPr>
          <w:rFonts w:ascii="Times New Roman" w:hAnsi="Times New Roman" w:cs="Times New Roman"/>
          <w:color w:val="000000"/>
          <w:sz w:val="28"/>
          <w:szCs w:val="28"/>
        </w:rPr>
        <w:t>38417</w:t>
      </w:r>
      <w:r w:rsidRPr="00D62FC7">
        <w:rPr>
          <w:rFonts w:ascii="Times New Roman" w:hAnsi="Times New Roman" w:cs="Times New Roman"/>
          <w:sz w:val="28"/>
          <w:szCs w:val="28"/>
        </w:rPr>
        <w:t xml:space="preserve"> человек, что составляет</w:t>
      </w:r>
      <w:r w:rsidR="00D62FC7" w:rsidRPr="00D62FC7">
        <w:rPr>
          <w:rFonts w:ascii="Times New Roman" w:hAnsi="Times New Roman" w:cs="Times New Roman"/>
          <w:sz w:val="28"/>
          <w:szCs w:val="28"/>
        </w:rPr>
        <w:t xml:space="preserve">  28</w:t>
      </w:r>
      <w:r w:rsidR="00D37083" w:rsidRPr="00D62FC7">
        <w:rPr>
          <w:rFonts w:ascii="Times New Roman" w:hAnsi="Times New Roman" w:cs="Times New Roman"/>
          <w:sz w:val="28"/>
          <w:szCs w:val="28"/>
        </w:rPr>
        <w:t xml:space="preserve">% из общего числа </w:t>
      </w:r>
      <w:r w:rsidR="00685DE2" w:rsidRPr="00D62FC7">
        <w:rPr>
          <w:rFonts w:ascii="Times New Roman" w:hAnsi="Times New Roman" w:cs="Times New Roman"/>
          <w:sz w:val="28"/>
          <w:szCs w:val="28"/>
        </w:rPr>
        <w:t>услуг.</w:t>
      </w:r>
    </w:p>
    <w:p w:rsidR="000676E9" w:rsidRPr="00056D45" w:rsidRDefault="00043CDC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056D45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="006F5A34" w:rsidRPr="00056D45">
        <w:rPr>
          <w:rFonts w:ascii="Times New Roman" w:hAnsi="Times New Roman" w:cs="Times New Roman"/>
          <w:sz w:val="28"/>
          <w:szCs w:val="28"/>
        </w:rPr>
        <w:t>организована</w:t>
      </w:r>
      <w:r w:rsidR="003738CD" w:rsidRPr="00056D4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738CD" w:rsidRPr="00056D45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685DE2">
        <w:rPr>
          <w:rFonts w:ascii="Times New Roman" w:hAnsi="Times New Roman" w:cs="Times New Roman"/>
          <w:sz w:val="28"/>
          <w:szCs w:val="28"/>
        </w:rPr>
        <w:t xml:space="preserve"> </w:t>
      </w:r>
      <w:r w:rsidR="00D37083" w:rsidRPr="00056D45">
        <w:rPr>
          <w:rFonts w:ascii="Times New Roman" w:hAnsi="Times New Roman" w:cs="Times New Roman"/>
          <w:bCs/>
          <w:iCs/>
          <w:sz w:val="28"/>
          <w:szCs w:val="28"/>
        </w:rPr>
        <w:t>комплексной</w:t>
      </w:r>
      <w:r w:rsidR="00685D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37083" w:rsidRPr="00056D45">
        <w:rPr>
          <w:rFonts w:ascii="Times New Roman" w:hAnsi="Times New Roman" w:cs="Times New Roman"/>
          <w:bCs/>
          <w:iCs/>
          <w:sz w:val="28"/>
          <w:szCs w:val="28"/>
        </w:rPr>
        <w:t>меж</w:t>
      </w:r>
      <w:r w:rsidR="003738CD" w:rsidRPr="00056D45">
        <w:rPr>
          <w:rFonts w:ascii="Times New Roman" w:hAnsi="Times New Roman" w:cs="Times New Roman"/>
          <w:bCs/>
          <w:iCs/>
          <w:sz w:val="28"/>
          <w:szCs w:val="28"/>
        </w:rPr>
        <w:t>ведомственной программы</w:t>
      </w:r>
      <w:r w:rsidR="00D37083" w:rsidRPr="00056D45">
        <w:rPr>
          <w:rFonts w:ascii="Times New Roman" w:hAnsi="Times New Roman" w:cs="Times New Roman"/>
          <w:bCs/>
          <w:iCs/>
          <w:sz w:val="28"/>
          <w:szCs w:val="28"/>
        </w:rPr>
        <w:t xml:space="preserve"> «Единая пролонгированная программа профилактики девиантного поведения и пропаганды здорового образа жизни в подростковой и молодёжной среде</w:t>
      </w:r>
      <w:r w:rsidR="003738CD" w:rsidRPr="00056D45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8345F" w:rsidRPr="00056D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76E9" w:rsidRPr="00056D45">
        <w:rPr>
          <w:rFonts w:ascii="Times New Roman" w:hAnsi="Times New Roman" w:cs="Times New Roman"/>
          <w:sz w:val="28"/>
          <w:szCs w:val="28"/>
        </w:rPr>
        <w:t xml:space="preserve"> В данном направлении МБУ Центр «Родник» осуществляет </w:t>
      </w:r>
      <w:r w:rsidR="006F5A34" w:rsidRPr="00056D45">
        <w:rPr>
          <w:rFonts w:ascii="Times New Roman" w:hAnsi="Times New Roman" w:cs="Times New Roman"/>
          <w:sz w:val="28"/>
          <w:szCs w:val="28"/>
        </w:rPr>
        <w:t>первичную</w:t>
      </w:r>
      <w:r w:rsidR="000676E9" w:rsidRPr="00056D45">
        <w:rPr>
          <w:rFonts w:ascii="Times New Roman" w:hAnsi="Times New Roman" w:cs="Times New Roman"/>
          <w:sz w:val="28"/>
          <w:szCs w:val="28"/>
        </w:rPr>
        <w:t xml:space="preserve"> профилактику отклоняющегося поведения</w:t>
      </w:r>
      <w:r w:rsidR="006F5A34" w:rsidRPr="00056D45">
        <w:rPr>
          <w:rFonts w:ascii="Times New Roman" w:hAnsi="Times New Roman" w:cs="Times New Roman"/>
          <w:sz w:val="28"/>
          <w:szCs w:val="28"/>
        </w:rPr>
        <w:t>:</w:t>
      </w:r>
    </w:p>
    <w:p w:rsidR="00BB74B2" w:rsidRPr="00056D45" w:rsidRDefault="000676E9" w:rsidP="00056D45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Профилактика девиантного поведения и пропаганда здорового образа жизни является приоритетным в деятельности </w:t>
      </w:r>
      <w:r w:rsidR="00685DE2" w:rsidRPr="00685DE2">
        <w:rPr>
          <w:rFonts w:ascii="Times New Roman" w:hAnsi="Times New Roman" w:cs="Times New Roman"/>
          <w:sz w:val="28"/>
          <w:szCs w:val="28"/>
        </w:rPr>
        <w:t xml:space="preserve">основного отдела </w:t>
      </w:r>
      <w:r w:rsidRPr="00056D45">
        <w:rPr>
          <w:rFonts w:ascii="Times New Roman" w:hAnsi="Times New Roman" w:cs="Times New Roman"/>
          <w:sz w:val="28"/>
          <w:szCs w:val="28"/>
        </w:rPr>
        <w:t>«</w:t>
      </w:r>
      <w:r w:rsidR="00BB74B2" w:rsidRPr="00056D45">
        <w:rPr>
          <w:rFonts w:ascii="Times New Roman" w:hAnsi="Times New Roman" w:cs="Times New Roman"/>
          <w:sz w:val="28"/>
          <w:szCs w:val="28"/>
        </w:rPr>
        <w:t>Прометей</w:t>
      </w:r>
      <w:r w:rsidR="00685DE2">
        <w:rPr>
          <w:rFonts w:ascii="Times New Roman" w:hAnsi="Times New Roman" w:cs="Times New Roman"/>
          <w:sz w:val="28"/>
          <w:szCs w:val="28"/>
        </w:rPr>
        <w:t>. Специалистами</w:t>
      </w:r>
      <w:r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="00685DE2" w:rsidRPr="00685DE2">
        <w:rPr>
          <w:rFonts w:ascii="Times New Roman" w:hAnsi="Times New Roman" w:cs="Times New Roman"/>
          <w:sz w:val="28"/>
          <w:szCs w:val="28"/>
        </w:rPr>
        <w:t xml:space="preserve">основного отдела </w:t>
      </w:r>
      <w:r w:rsidR="00BB74B2" w:rsidRPr="00056D45">
        <w:rPr>
          <w:rFonts w:ascii="Times New Roman" w:hAnsi="Times New Roman" w:cs="Times New Roman"/>
          <w:sz w:val="28"/>
          <w:szCs w:val="28"/>
        </w:rPr>
        <w:t>работа</w:t>
      </w:r>
      <w:r w:rsidR="00685DE2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BB74B2" w:rsidRPr="00056D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85DE2" w:rsidRPr="00056D45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="00685DE2"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="00BB74B2" w:rsidRPr="00056D45">
        <w:rPr>
          <w:rFonts w:ascii="Times New Roman" w:hAnsi="Times New Roman" w:cs="Times New Roman"/>
          <w:sz w:val="28"/>
          <w:szCs w:val="28"/>
        </w:rPr>
        <w:t xml:space="preserve">и </w:t>
      </w:r>
      <w:r w:rsidRPr="00056D45">
        <w:rPr>
          <w:rFonts w:ascii="Times New Roman" w:hAnsi="Times New Roman" w:cs="Times New Roman"/>
          <w:sz w:val="28"/>
          <w:szCs w:val="28"/>
        </w:rPr>
        <w:t>СОШ с подростками и молодежью</w:t>
      </w:r>
      <w:r w:rsidR="00685DE2">
        <w:rPr>
          <w:rFonts w:ascii="Times New Roman" w:hAnsi="Times New Roman" w:cs="Times New Roman"/>
          <w:sz w:val="28"/>
          <w:szCs w:val="28"/>
        </w:rPr>
        <w:t xml:space="preserve"> </w:t>
      </w:r>
      <w:r w:rsidRPr="00056D45">
        <w:rPr>
          <w:rFonts w:ascii="Times New Roman" w:hAnsi="Times New Roman" w:cs="Times New Roman"/>
          <w:sz w:val="28"/>
          <w:szCs w:val="28"/>
        </w:rPr>
        <w:t xml:space="preserve">(еженедельно </w:t>
      </w:r>
      <w:r w:rsidR="00685DE2" w:rsidRPr="00056D4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056D45">
        <w:rPr>
          <w:rFonts w:ascii="Times New Roman" w:hAnsi="Times New Roman" w:cs="Times New Roman"/>
          <w:sz w:val="28"/>
          <w:szCs w:val="28"/>
        </w:rPr>
        <w:t xml:space="preserve">5-6 занятий в </w:t>
      </w:r>
      <w:proofErr w:type="spellStart"/>
      <w:r w:rsidR="00685DE2" w:rsidRPr="00056D45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="00641F13">
        <w:rPr>
          <w:rFonts w:ascii="Times New Roman" w:hAnsi="Times New Roman" w:cs="Times New Roman"/>
          <w:sz w:val="28"/>
          <w:szCs w:val="28"/>
        </w:rPr>
        <w:t xml:space="preserve">, и  2-3 занятия – </w:t>
      </w:r>
      <w:r w:rsidRPr="00056D45">
        <w:rPr>
          <w:rFonts w:ascii="Times New Roman" w:hAnsi="Times New Roman" w:cs="Times New Roman"/>
          <w:sz w:val="28"/>
          <w:szCs w:val="28"/>
        </w:rPr>
        <w:t>в СОШ)</w:t>
      </w:r>
    </w:p>
    <w:p w:rsidR="006F5A34" w:rsidRPr="00F97D2F" w:rsidRDefault="000676E9" w:rsidP="00056D45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В </w:t>
      </w:r>
      <w:r w:rsidR="00641F13" w:rsidRPr="00641F13">
        <w:rPr>
          <w:rFonts w:ascii="Times New Roman" w:hAnsi="Times New Roman" w:cs="Times New Roman"/>
          <w:sz w:val="28"/>
          <w:szCs w:val="28"/>
        </w:rPr>
        <w:t xml:space="preserve">основном отделе </w:t>
      </w:r>
      <w:r w:rsidR="00641F13">
        <w:rPr>
          <w:rFonts w:ascii="Times New Roman" w:hAnsi="Times New Roman" w:cs="Times New Roman"/>
          <w:sz w:val="28"/>
          <w:szCs w:val="28"/>
        </w:rPr>
        <w:t xml:space="preserve">«Ника» в 2021 </w:t>
      </w:r>
      <w:r w:rsidR="00641F1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г.</w:t>
      </w:r>
      <w:r w:rsidRPr="00056D45">
        <w:rPr>
          <w:rFonts w:ascii="Times New Roman" w:hAnsi="Times New Roman" w:cs="Times New Roman"/>
          <w:sz w:val="28"/>
          <w:szCs w:val="28"/>
        </w:rPr>
        <w:t>, в связи с востребованностью дистанционной групповой работы</w:t>
      </w:r>
      <w:r w:rsidR="00BB74B2" w:rsidRPr="00056D45">
        <w:rPr>
          <w:rFonts w:ascii="Times New Roman" w:hAnsi="Times New Roman" w:cs="Times New Roman"/>
          <w:sz w:val="28"/>
          <w:szCs w:val="28"/>
        </w:rPr>
        <w:t>, запущен цикл прямых эфиров</w:t>
      </w:r>
      <w:r w:rsidR="00641F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41F13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="00641F13">
        <w:rPr>
          <w:rFonts w:ascii="Times New Roman" w:hAnsi="Times New Roman" w:cs="Times New Roman"/>
          <w:sz w:val="28"/>
          <w:szCs w:val="28"/>
        </w:rPr>
        <w:t xml:space="preserve"> для молодежи «Я –</w:t>
      </w:r>
      <w:r w:rsidR="00BB74B2" w:rsidRPr="00056D45">
        <w:rPr>
          <w:rFonts w:ascii="Times New Roman" w:hAnsi="Times New Roman" w:cs="Times New Roman"/>
          <w:sz w:val="28"/>
          <w:szCs w:val="28"/>
        </w:rPr>
        <w:t xml:space="preserve"> новый» в группе отдела </w:t>
      </w:r>
      <w:proofErr w:type="spellStart"/>
      <w:r w:rsidR="00BB74B2" w:rsidRPr="00056D4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B74B2" w:rsidRPr="00056D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74B2" w:rsidRPr="00056D45">
        <w:rPr>
          <w:rFonts w:ascii="Times New Roman" w:hAnsi="Times New Roman" w:cs="Times New Roman"/>
          <w:sz w:val="28"/>
          <w:szCs w:val="28"/>
        </w:rPr>
        <w:t xml:space="preserve">Прямые эфиры и </w:t>
      </w:r>
      <w:proofErr w:type="spellStart"/>
      <w:r w:rsidR="00BB74B2" w:rsidRPr="00056D45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="00641F13">
        <w:rPr>
          <w:rFonts w:ascii="Times New Roman" w:hAnsi="Times New Roman" w:cs="Times New Roman"/>
          <w:sz w:val="28"/>
          <w:szCs w:val="28"/>
        </w:rPr>
        <w:t xml:space="preserve"> </w:t>
      </w:r>
      <w:r w:rsidRPr="00056D45">
        <w:rPr>
          <w:rFonts w:ascii="Times New Roman" w:hAnsi="Times New Roman" w:cs="Times New Roman"/>
          <w:sz w:val="28"/>
          <w:szCs w:val="28"/>
        </w:rPr>
        <w:t>(</w:t>
      </w:r>
      <w:r w:rsidR="00BB74B2" w:rsidRPr="00056D45">
        <w:rPr>
          <w:rFonts w:ascii="Times New Roman" w:hAnsi="Times New Roman" w:cs="Times New Roman"/>
          <w:sz w:val="28"/>
          <w:szCs w:val="28"/>
        </w:rPr>
        <w:t>«</w:t>
      </w:r>
      <w:r w:rsidR="00BB74B2" w:rsidRPr="00056D45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BB74B2" w:rsidRPr="00056D45">
        <w:rPr>
          <w:rFonts w:ascii="Times New Roman" w:hAnsi="Times New Roman" w:cs="Times New Roman"/>
          <w:sz w:val="28"/>
          <w:szCs w:val="28"/>
        </w:rPr>
        <w:t xml:space="preserve"> границы», «Тревога.</w:t>
      </w:r>
      <w:proofErr w:type="gramEnd"/>
      <w:r w:rsidR="00BB74B2" w:rsidRPr="00056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4B2" w:rsidRPr="00056D45">
        <w:rPr>
          <w:rFonts w:ascii="Times New Roman" w:hAnsi="Times New Roman" w:cs="Times New Roman"/>
          <w:sz w:val="28"/>
          <w:szCs w:val="28"/>
        </w:rPr>
        <w:t>Как справиться», «К телу без насилия», «Стабильный вес</w:t>
      </w:r>
      <w:r w:rsidR="00641F13">
        <w:rPr>
          <w:rFonts w:ascii="Times New Roman" w:hAnsi="Times New Roman" w:cs="Times New Roman"/>
          <w:sz w:val="28"/>
          <w:szCs w:val="28"/>
        </w:rPr>
        <w:t xml:space="preserve"> – </w:t>
      </w:r>
      <w:r w:rsidR="00BB74B2" w:rsidRPr="00056D45">
        <w:rPr>
          <w:rFonts w:ascii="Times New Roman" w:hAnsi="Times New Roman" w:cs="Times New Roman"/>
          <w:sz w:val="28"/>
          <w:szCs w:val="28"/>
        </w:rPr>
        <w:t>стабильные эмоции»</w:t>
      </w:r>
      <w:r w:rsidRPr="00056D45">
        <w:rPr>
          <w:rFonts w:ascii="Times New Roman" w:hAnsi="Times New Roman" w:cs="Times New Roman"/>
          <w:sz w:val="28"/>
          <w:szCs w:val="28"/>
        </w:rPr>
        <w:t>)</w:t>
      </w:r>
      <w:r w:rsidR="00641F13">
        <w:rPr>
          <w:rFonts w:ascii="Times New Roman" w:hAnsi="Times New Roman" w:cs="Times New Roman"/>
          <w:sz w:val="28"/>
          <w:szCs w:val="28"/>
        </w:rPr>
        <w:t xml:space="preserve"> пользуют</w:t>
      </w:r>
      <w:r w:rsidR="00BB74B2" w:rsidRPr="00056D45">
        <w:rPr>
          <w:rFonts w:ascii="Times New Roman" w:hAnsi="Times New Roman" w:cs="Times New Roman"/>
          <w:sz w:val="28"/>
          <w:szCs w:val="28"/>
        </w:rPr>
        <w:t>ся популярностью</w:t>
      </w:r>
      <w:r w:rsidR="00641F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74B2"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="00641F13" w:rsidRPr="00056D45">
        <w:rPr>
          <w:rFonts w:ascii="Times New Roman" w:hAnsi="Times New Roman" w:cs="Times New Roman"/>
          <w:sz w:val="28"/>
          <w:szCs w:val="28"/>
        </w:rPr>
        <w:t xml:space="preserve">На </w:t>
      </w:r>
      <w:r w:rsidR="00BB74B2" w:rsidRPr="00056D45">
        <w:rPr>
          <w:rFonts w:ascii="Times New Roman" w:hAnsi="Times New Roman" w:cs="Times New Roman"/>
          <w:sz w:val="28"/>
          <w:szCs w:val="28"/>
        </w:rPr>
        <w:t xml:space="preserve">прямых эфирах </w:t>
      </w:r>
      <w:r w:rsidR="00641F13">
        <w:rPr>
          <w:rFonts w:ascii="Times New Roman" w:hAnsi="Times New Roman" w:cs="Times New Roman"/>
          <w:sz w:val="28"/>
          <w:szCs w:val="28"/>
        </w:rPr>
        <w:t xml:space="preserve">собирается </w:t>
      </w:r>
      <w:r w:rsidR="00BB74B2" w:rsidRPr="00056D45">
        <w:rPr>
          <w:rFonts w:ascii="Times New Roman" w:hAnsi="Times New Roman" w:cs="Times New Roman"/>
          <w:sz w:val="28"/>
          <w:szCs w:val="28"/>
        </w:rPr>
        <w:t xml:space="preserve">большое количество участников, а </w:t>
      </w:r>
      <w:proofErr w:type="spellStart"/>
      <w:r w:rsidR="00BB74B2" w:rsidRPr="00056D45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="00BB74B2" w:rsidRPr="00056D45">
        <w:rPr>
          <w:rFonts w:ascii="Times New Roman" w:hAnsi="Times New Roman" w:cs="Times New Roman"/>
          <w:sz w:val="28"/>
          <w:szCs w:val="28"/>
        </w:rPr>
        <w:t xml:space="preserve"> набирают значительное число просмотров</w:t>
      </w:r>
    </w:p>
    <w:p w:rsidR="00F97D2F" w:rsidRPr="00056D45" w:rsidRDefault="00F97D2F" w:rsidP="00F97D2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4B2" w:rsidRPr="00056D45" w:rsidRDefault="00BB74B2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D45">
        <w:rPr>
          <w:rFonts w:ascii="Times New Roman" w:hAnsi="Times New Roman" w:cs="Times New Roman"/>
          <w:bCs/>
          <w:sz w:val="28"/>
          <w:szCs w:val="28"/>
        </w:rPr>
        <w:t>Перспектив</w:t>
      </w:r>
      <w:r w:rsidR="00641F13">
        <w:rPr>
          <w:rFonts w:ascii="Times New Roman" w:hAnsi="Times New Roman" w:cs="Times New Roman"/>
          <w:bCs/>
          <w:sz w:val="28"/>
          <w:szCs w:val="28"/>
        </w:rPr>
        <w:t>ы</w:t>
      </w:r>
      <w:r w:rsidR="006F5A34" w:rsidRPr="00056D45">
        <w:rPr>
          <w:rFonts w:ascii="Times New Roman" w:hAnsi="Times New Roman" w:cs="Times New Roman"/>
          <w:bCs/>
          <w:sz w:val="28"/>
          <w:szCs w:val="28"/>
        </w:rPr>
        <w:t xml:space="preserve"> развития данного направления:</w:t>
      </w:r>
    </w:p>
    <w:p w:rsidR="00BB74B2" w:rsidRPr="00056D45" w:rsidRDefault="00641F13" w:rsidP="00056D45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специалисты</w:t>
      </w:r>
      <w:r w:rsidR="005261EE"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Pr="00641F13">
        <w:rPr>
          <w:rFonts w:ascii="Times New Roman" w:hAnsi="Times New Roman" w:cs="Times New Roman"/>
          <w:sz w:val="28"/>
          <w:szCs w:val="28"/>
        </w:rPr>
        <w:t xml:space="preserve">основного отдела </w:t>
      </w:r>
      <w:r w:rsidR="005261EE" w:rsidRPr="00056D45">
        <w:rPr>
          <w:rFonts w:ascii="Times New Roman" w:hAnsi="Times New Roman" w:cs="Times New Roman"/>
          <w:sz w:val="28"/>
          <w:szCs w:val="28"/>
        </w:rPr>
        <w:t xml:space="preserve">«Пеликан» </w:t>
      </w:r>
      <w:r w:rsidR="00BB74B2" w:rsidRPr="00056D45">
        <w:rPr>
          <w:rFonts w:ascii="Times New Roman" w:hAnsi="Times New Roman" w:cs="Times New Roman"/>
          <w:sz w:val="28"/>
          <w:szCs w:val="28"/>
        </w:rPr>
        <w:t>планиру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B74B2" w:rsidRPr="00056D45">
        <w:rPr>
          <w:rFonts w:ascii="Times New Roman" w:hAnsi="Times New Roman" w:cs="Times New Roman"/>
          <w:sz w:val="28"/>
          <w:szCs w:val="28"/>
        </w:rPr>
        <w:t xml:space="preserve">т </w:t>
      </w:r>
      <w:r w:rsidR="006F5A34" w:rsidRPr="00056D4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B74B2" w:rsidRPr="00056D45">
        <w:rPr>
          <w:rFonts w:ascii="Times New Roman" w:hAnsi="Times New Roman" w:cs="Times New Roman"/>
          <w:sz w:val="28"/>
          <w:szCs w:val="28"/>
        </w:rPr>
        <w:t>цикл</w:t>
      </w:r>
      <w:r w:rsidR="006F5A34" w:rsidRPr="00056D45">
        <w:rPr>
          <w:rFonts w:ascii="Times New Roman" w:hAnsi="Times New Roman" w:cs="Times New Roman"/>
          <w:sz w:val="28"/>
          <w:szCs w:val="28"/>
        </w:rPr>
        <w:t>а</w:t>
      </w:r>
      <w:r w:rsidR="00BB74B2" w:rsidRPr="00056D45">
        <w:rPr>
          <w:rFonts w:ascii="Times New Roman" w:hAnsi="Times New Roman" w:cs="Times New Roman"/>
          <w:sz w:val="28"/>
          <w:szCs w:val="28"/>
        </w:rPr>
        <w:t xml:space="preserve"> интерактивных занятий «Здоровая молодежь»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B74B2" w:rsidRPr="00056D45">
        <w:rPr>
          <w:rFonts w:ascii="Times New Roman" w:hAnsi="Times New Roman" w:cs="Times New Roman"/>
          <w:sz w:val="28"/>
          <w:szCs w:val="28"/>
        </w:rPr>
        <w:t xml:space="preserve"> введение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B74B2"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="006F5A34" w:rsidRPr="00056D45">
        <w:rPr>
          <w:rFonts w:ascii="Times New Roman" w:hAnsi="Times New Roman" w:cs="Times New Roman"/>
          <w:sz w:val="28"/>
          <w:szCs w:val="28"/>
        </w:rPr>
        <w:t xml:space="preserve">в ее содержание </w:t>
      </w:r>
      <w:r w:rsidR="00BB74B2" w:rsidRPr="00056D45">
        <w:rPr>
          <w:rFonts w:ascii="Times New Roman" w:hAnsi="Times New Roman" w:cs="Times New Roman"/>
          <w:sz w:val="28"/>
          <w:szCs w:val="28"/>
        </w:rPr>
        <w:t>более соврем</w:t>
      </w:r>
      <w:r w:rsidR="006F5A34" w:rsidRPr="00056D45">
        <w:rPr>
          <w:rFonts w:ascii="Times New Roman" w:hAnsi="Times New Roman" w:cs="Times New Roman"/>
          <w:sz w:val="28"/>
          <w:szCs w:val="28"/>
        </w:rPr>
        <w:t>енных форм работы по актуальным</w:t>
      </w:r>
      <w:r w:rsidR="00BB74B2"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Pr="00056D45">
        <w:rPr>
          <w:rFonts w:ascii="Times New Roman" w:hAnsi="Times New Roman" w:cs="Times New Roman"/>
          <w:sz w:val="28"/>
          <w:szCs w:val="28"/>
        </w:rPr>
        <w:t xml:space="preserve">среди молодежи </w:t>
      </w:r>
      <w:r w:rsidR="00F97D2F">
        <w:rPr>
          <w:rFonts w:ascii="Times New Roman" w:hAnsi="Times New Roman" w:cs="Times New Roman"/>
          <w:sz w:val="28"/>
          <w:szCs w:val="28"/>
        </w:rPr>
        <w:t>темам</w:t>
      </w:r>
    </w:p>
    <w:p w:rsidR="00BB74B2" w:rsidRPr="00056D45" w:rsidRDefault="006F5A34" w:rsidP="00056D45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специалист</w:t>
      </w:r>
      <w:r w:rsidR="00641F13">
        <w:rPr>
          <w:rFonts w:ascii="Times New Roman" w:hAnsi="Times New Roman" w:cs="Times New Roman"/>
          <w:sz w:val="28"/>
          <w:szCs w:val="28"/>
        </w:rPr>
        <w:t>ы</w:t>
      </w:r>
      <w:r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="00641F13" w:rsidRPr="00641F13">
        <w:rPr>
          <w:rFonts w:ascii="Times New Roman" w:hAnsi="Times New Roman" w:cs="Times New Roman"/>
          <w:sz w:val="28"/>
          <w:szCs w:val="28"/>
        </w:rPr>
        <w:t xml:space="preserve">основного отдела </w:t>
      </w:r>
      <w:r w:rsidRPr="00056D45">
        <w:rPr>
          <w:rFonts w:ascii="Times New Roman" w:hAnsi="Times New Roman" w:cs="Times New Roman"/>
          <w:sz w:val="28"/>
          <w:szCs w:val="28"/>
        </w:rPr>
        <w:t xml:space="preserve">«Вита» </w:t>
      </w:r>
      <w:r w:rsidR="00BB74B2" w:rsidRPr="00056D45">
        <w:rPr>
          <w:rFonts w:ascii="Times New Roman" w:hAnsi="Times New Roman" w:cs="Times New Roman"/>
          <w:sz w:val="28"/>
          <w:szCs w:val="28"/>
        </w:rPr>
        <w:t>планиру</w:t>
      </w:r>
      <w:r w:rsidR="00641F13">
        <w:rPr>
          <w:rFonts w:ascii="Times New Roman" w:hAnsi="Times New Roman" w:cs="Times New Roman"/>
          <w:sz w:val="28"/>
          <w:szCs w:val="28"/>
        </w:rPr>
        <w:t>ют</w:t>
      </w:r>
      <w:r w:rsidR="00BB74B2" w:rsidRPr="00056D45">
        <w:rPr>
          <w:rFonts w:ascii="Times New Roman" w:hAnsi="Times New Roman" w:cs="Times New Roman"/>
          <w:sz w:val="28"/>
          <w:szCs w:val="28"/>
        </w:rPr>
        <w:t xml:space="preserve"> объединение программ </w:t>
      </w:r>
      <w:r w:rsidRPr="00056D45">
        <w:rPr>
          <w:rFonts w:ascii="Times New Roman" w:hAnsi="Times New Roman" w:cs="Times New Roman"/>
          <w:sz w:val="28"/>
          <w:szCs w:val="28"/>
        </w:rPr>
        <w:t xml:space="preserve">«Практики осознанности» и «Цикл тренинговых занятий по оптимизации психического состояния» </w:t>
      </w:r>
      <w:r w:rsidR="00BB74B2" w:rsidRPr="00056D45">
        <w:rPr>
          <w:rFonts w:ascii="Times New Roman" w:hAnsi="Times New Roman" w:cs="Times New Roman"/>
          <w:sz w:val="28"/>
          <w:szCs w:val="28"/>
        </w:rPr>
        <w:t xml:space="preserve">в одну в связи с </w:t>
      </w:r>
      <w:r w:rsidR="00641F13">
        <w:rPr>
          <w:rFonts w:ascii="Times New Roman" w:hAnsi="Times New Roman" w:cs="Times New Roman"/>
          <w:sz w:val="28"/>
          <w:szCs w:val="28"/>
        </w:rPr>
        <w:t>общими</w:t>
      </w:r>
      <w:r w:rsidR="00BB74B2" w:rsidRPr="00056D45">
        <w:rPr>
          <w:rFonts w:ascii="Times New Roman" w:hAnsi="Times New Roman" w:cs="Times New Roman"/>
          <w:sz w:val="28"/>
          <w:szCs w:val="28"/>
        </w:rPr>
        <w:t xml:space="preserve"> целями и задачами реализации. Групповые занятия в рамках данной программы </w:t>
      </w:r>
      <w:r w:rsidRPr="00056D45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BB74B2" w:rsidRPr="00056D45">
        <w:rPr>
          <w:rFonts w:ascii="Times New Roman" w:hAnsi="Times New Roman" w:cs="Times New Roman"/>
          <w:sz w:val="28"/>
          <w:szCs w:val="28"/>
        </w:rPr>
        <w:t>направлены на коррекцию психоэмоционального состояния молодых люде</w:t>
      </w:r>
      <w:r w:rsidR="00F97D2F">
        <w:rPr>
          <w:rFonts w:ascii="Times New Roman" w:hAnsi="Times New Roman" w:cs="Times New Roman"/>
          <w:sz w:val="28"/>
          <w:szCs w:val="28"/>
        </w:rPr>
        <w:t>й, снижение уровня тревожности</w:t>
      </w:r>
    </w:p>
    <w:p w:rsidR="00BB74B2" w:rsidRPr="00056D45" w:rsidRDefault="006F5A34" w:rsidP="00056D45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специалист</w:t>
      </w:r>
      <w:r w:rsidR="00641F13">
        <w:rPr>
          <w:rFonts w:ascii="Times New Roman" w:hAnsi="Times New Roman" w:cs="Times New Roman"/>
          <w:sz w:val="28"/>
          <w:szCs w:val="28"/>
        </w:rPr>
        <w:t>ы</w:t>
      </w:r>
      <w:r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="00641F13" w:rsidRPr="00641F13">
        <w:rPr>
          <w:rFonts w:ascii="Times New Roman" w:hAnsi="Times New Roman" w:cs="Times New Roman"/>
          <w:sz w:val="28"/>
          <w:szCs w:val="28"/>
        </w:rPr>
        <w:t xml:space="preserve">основного отдела </w:t>
      </w:r>
      <w:r w:rsidR="00641F13">
        <w:rPr>
          <w:rFonts w:ascii="Times New Roman" w:hAnsi="Times New Roman" w:cs="Times New Roman"/>
          <w:sz w:val="28"/>
          <w:szCs w:val="28"/>
        </w:rPr>
        <w:t xml:space="preserve">«Ника» </w:t>
      </w:r>
      <w:r w:rsidRPr="00056D45">
        <w:rPr>
          <w:rFonts w:ascii="Times New Roman" w:hAnsi="Times New Roman" w:cs="Times New Roman"/>
          <w:sz w:val="28"/>
          <w:szCs w:val="28"/>
        </w:rPr>
        <w:t>планир</w:t>
      </w:r>
      <w:r w:rsidR="00641F13">
        <w:rPr>
          <w:rFonts w:ascii="Times New Roman" w:hAnsi="Times New Roman" w:cs="Times New Roman"/>
          <w:sz w:val="28"/>
          <w:szCs w:val="28"/>
        </w:rPr>
        <w:t>уют</w:t>
      </w:r>
      <w:r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="00BB74B2" w:rsidRPr="00056D4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56D45">
        <w:rPr>
          <w:rFonts w:ascii="Times New Roman" w:hAnsi="Times New Roman" w:cs="Times New Roman"/>
          <w:sz w:val="28"/>
          <w:szCs w:val="28"/>
        </w:rPr>
        <w:t xml:space="preserve">в 2022 </w:t>
      </w:r>
      <w:r w:rsidR="00641F1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г. </w:t>
      </w:r>
      <w:r w:rsidR="00BB74B2" w:rsidRPr="00056D45">
        <w:rPr>
          <w:rFonts w:ascii="Times New Roman" w:hAnsi="Times New Roman" w:cs="Times New Roman"/>
          <w:sz w:val="28"/>
          <w:szCs w:val="28"/>
        </w:rPr>
        <w:t xml:space="preserve">фестиваля «ПСИ </w:t>
      </w:r>
      <w:r w:rsidR="00BB74B2" w:rsidRPr="00056D45"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Pr="00056D45">
        <w:rPr>
          <w:rFonts w:ascii="Times New Roman" w:hAnsi="Times New Roman" w:cs="Times New Roman"/>
          <w:sz w:val="28"/>
          <w:szCs w:val="28"/>
        </w:rPr>
        <w:t>», направленного на</w:t>
      </w:r>
      <w:r w:rsidR="00BB74B2" w:rsidRPr="00056D45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 молодежи новых представлений о взаимосвязи психоэмоционального состояния и финансового успеха</w:t>
      </w:r>
    </w:p>
    <w:p w:rsidR="006F5A34" w:rsidRPr="00056D45" w:rsidRDefault="006F5A34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083" w:rsidRPr="00056D45" w:rsidRDefault="00D37083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45">
        <w:rPr>
          <w:rFonts w:ascii="Times New Roman" w:hAnsi="Times New Roman" w:cs="Times New Roman"/>
          <w:b/>
          <w:sz w:val="28"/>
          <w:szCs w:val="28"/>
        </w:rPr>
        <w:t>3.6.«Содействие молодеж</w:t>
      </w:r>
      <w:r w:rsidR="00641F13">
        <w:rPr>
          <w:rFonts w:ascii="Times New Roman" w:hAnsi="Times New Roman" w:cs="Times New Roman"/>
          <w:b/>
          <w:sz w:val="28"/>
          <w:szCs w:val="28"/>
        </w:rPr>
        <w:t>и в трудной жизненной ситуации»</w:t>
      </w:r>
    </w:p>
    <w:p w:rsidR="00D37083" w:rsidRPr="00056D45" w:rsidRDefault="00D37083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B2D" w:rsidRPr="00056D45" w:rsidRDefault="00833461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Выстраивая свою деятельность в данном направлении, </w:t>
      </w:r>
      <w:r w:rsidR="00496B2D" w:rsidRPr="00056D4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056D45">
        <w:rPr>
          <w:rFonts w:ascii="Times New Roman" w:hAnsi="Times New Roman" w:cs="Times New Roman"/>
          <w:sz w:val="28"/>
          <w:szCs w:val="28"/>
        </w:rPr>
        <w:t>М</w:t>
      </w:r>
      <w:r w:rsidR="000C1CEC" w:rsidRPr="00056D45">
        <w:rPr>
          <w:rFonts w:ascii="Times New Roman" w:hAnsi="Times New Roman" w:cs="Times New Roman"/>
          <w:sz w:val="28"/>
          <w:szCs w:val="28"/>
        </w:rPr>
        <w:t>Б</w:t>
      </w:r>
      <w:r w:rsidRPr="00056D45">
        <w:rPr>
          <w:rFonts w:ascii="Times New Roman" w:hAnsi="Times New Roman" w:cs="Times New Roman"/>
          <w:sz w:val="28"/>
          <w:szCs w:val="28"/>
        </w:rPr>
        <w:t>У Центр «Родник руководств</w:t>
      </w:r>
      <w:r w:rsidR="00496B2D" w:rsidRPr="00056D45">
        <w:rPr>
          <w:rFonts w:ascii="Times New Roman" w:hAnsi="Times New Roman" w:cs="Times New Roman"/>
          <w:sz w:val="28"/>
          <w:szCs w:val="28"/>
        </w:rPr>
        <w:t>уются</w:t>
      </w:r>
      <w:r w:rsidR="00641F13">
        <w:rPr>
          <w:rFonts w:ascii="Times New Roman" w:hAnsi="Times New Roman" w:cs="Times New Roman"/>
          <w:sz w:val="28"/>
          <w:szCs w:val="28"/>
        </w:rPr>
        <w:t xml:space="preserve"> </w:t>
      </w:r>
      <w:r w:rsidRPr="00056D45">
        <w:rPr>
          <w:rFonts w:ascii="Times New Roman" w:hAnsi="Times New Roman" w:cs="Times New Roman"/>
          <w:sz w:val="28"/>
          <w:szCs w:val="28"/>
        </w:rPr>
        <w:t>статьей 17 Федерального закона № 120 «Об основах системы профилактики безнадзорности и правонарушений несовершеннолетних» и «Административным регламентом работы учреждений сферы молодежной политики с молодежью, оказавшейся в трудной жизненной ситуации».</w:t>
      </w:r>
    </w:p>
    <w:p w:rsidR="00173218" w:rsidRPr="00056D45" w:rsidRDefault="00496B2D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F59BA">
        <w:rPr>
          <w:rFonts w:ascii="Times New Roman" w:hAnsi="Times New Roman" w:cs="Times New Roman"/>
          <w:sz w:val="28"/>
          <w:szCs w:val="28"/>
        </w:rPr>
        <w:t>этого</w:t>
      </w:r>
      <w:r w:rsidRPr="00056D45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4F59BA" w:rsidRPr="00056D45">
        <w:rPr>
          <w:rStyle w:val="a7"/>
          <w:rFonts w:ascii="Times New Roman" w:hAnsi="Times New Roman"/>
          <w:b w:val="0"/>
          <w:bCs/>
          <w:sz w:val="28"/>
          <w:szCs w:val="28"/>
        </w:rPr>
        <w:t>оказано</w:t>
      </w:r>
      <w:r w:rsidR="00254441"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 </w:t>
      </w:r>
      <w:bookmarkStart w:id="0" w:name="_GoBack"/>
      <w:bookmarkEnd w:id="0"/>
      <w:r w:rsidR="00254441" w:rsidRPr="00254441">
        <w:rPr>
          <w:rFonts w:ascii="Times New Roman" w:hAnsi="Times New Roman" w:cs="Times New Roman"/>
          <w:color w:val="000000"/>
          <w:sz w:val="28"/>
          <w:szCs w:val="28"/>
        </w:rPr>
        <w:t>26548</w:t>
      </w:r>
      <w:r w:rsidR="0029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9BA" w:rsidRPr="00056D45">
        <w:rPr>
          <w:rStyle w:val="a7"/>
          <w:rFonts w:ascii="Times New Roman" w:hAnsi="Times New Roman"/>
          <w:b w:val="0"/>
          <w:bCs/>
          <w:sz w:val="28"/>
          <w:szCs w:val="28"/>
        </w:rPr>
        <w:t>услуг</w:t>
      </w:r>
      <w:r w:rsidR="004F59BA"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 для </w:t>
      </w:r>
      <w:r w:rsidR="00254441" w:rsidRPr="00254441">
        <w:rPr>
          <w:rFonts w:ascii="Times New Roman" w:hAnsi="Times New Roman" w:cs="Times New Roman"/>
          <w:color w:val="000000"/>
          <w:sz w:val="28"/>
          <w:szCs w:val="28"/>
        </w:rPr>
        <w:t>14647</w:t>
      </w:r>
      <w:r w:rsidRPr="00056D45"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 человек, что составляет </w:t>
      </w:r>
      <w:r w:rsidRPr="00F34C73">
        <w:rPr>
          <w:rFonts w:ascii="Times New Roman" w:hAnsi="Times New Roman" w:cs="Times New Roman"/>
          <w:sz w:val="28"/>
          <w:szCs w:val="28"/>
        </w:rPr>
        <w:t>1</w:t>
      </w:r>
      <w:r w:rsidR="00F34C73" w:rsidRPr="00F34C73">
        <w:rPr>
          <w:rFonts w:ascii="Times New Roman" w:hAnsi="Times New Roman" w:cs="Times New Roman"/>
          <w:sz w:val="28"/>
          <w:szCs w:val="28"/>
        </w:rPr>
        <w:t>4</w:t>
      </w:r>
      <w:r w:rsidRPr="00F34C73">
        <w:rPr>
          <w:rFonts w:ascii="Times New Roman" w:hAnsi="Times New Roman" w:cs="Times New Roman"/>
          <w:sz w:val="28"/>
          <w:szCs w:val="28"/>
        </w:rPr>
        <w:t>% услуг</w:t>
      </w:r>
      <w:r w:rsidRPr="00056D45">
        <w:rPr>
          <w:rFonts w:ascii="Times New Roman" w:hAnsi="Times New Roman" w:cs="Times New Roman"/>
          <w:sz w:val="28"/>
          <w:szCs w:val="28"/>
        </w:rPr>
        <w:t xml:space="preserve"> из общего числа оказанных услуг в 202</w:t>
      </w:r>
      <w:r w:rsidR="006F5A34" w:rsidRPr="00056D45">
        <w:rPr>
          <w:rFonts w:ascii="Times New Roman" w:hAnsi="Times New Roman" w:cs="Times New Roman"/>
          <w:sz w:val="28"/>
          <w:szCs w:val="28"/>
        </w:rPr>
        <w:t xml:space="preserve">1 </w:t>
      </w:r>
      <w:r w:rsidRPr="00056D45">
        <w:rPr>
          <w:rFonts w:ascii="Times New Roman" w:hAnsi="Times New Roman" w:cs="Times New Roman"/>
          <w:sz w:val="28"/>
          <w:szCs w:val="28"/>
        </w:rPr>
        <w:t>году.</w:t>
      </w:r>
    </w:p>
    <w:p w:rsidR="00173218" w:rsidRPr="00056D45" w:rsidRDefault="00173218" w:rsidP="00056D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В связи со сложивше</w:t>
      </w:r>
      <w:r w:rsidR="004F59BA">
        <w:rPr>
          <w:rFonts w:ascii="Times New Roman" w:hAnsi="Times New Roman" w:cs="Times New Roman"/>
          <w:sz w:val="28"/>
          <w:szCs w:val="28"/>
        </w:rPr>
        <w:t xml:space="preserve">йся ситуацией неопределенности </w:t>
      </w:r>
      <w:r w:rsidRPr="00056D45">
        <w:rPr>
          <w:rFonts w:ascii="Times New Roman" w:hAnsi="Times New Roman" w:cs="Times New Roman"/>
          <w:sz w:val="28"/>
          <w:szCs w:val="28"/>
        </w:rPr>
        <w:t>в рамках направления «</w:t>
      </w:r>
      <w:r w:rsidR="004F59BA" w:rsidRPr="00056D45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056D45">
        <w:rPr>
          <w:rFonts w:ascii="Times New Roman" w:hAnsi="Times New Roman" w:cs="Times New Roman"/>
          <w:sz w:val="28"/>
          <w:szCs w:val="28"/>
        </w:rPr>
        <w:t>молодежи, попавше</w:t>
      </w:r>
      <w:r w:rsidR="004F59BA">
        <w:rPr>
          <w:rFonts w:ascii="Times New Roman" w:hAnsi="Times New Roman" w:cs="Times New Roman"/>
          <w:sz w:val="28"/>
          <w:szCs w:val="28"/>
        </w:rPr>
        <w:t>й в сложную жизненную ситуацию»</w:t>
      </w:r>
      <w:r w:rsidRPr="00056D45">
        <w:rPr>
          <w:rFonts w:ascii="Times New Roman" w:hAnsi="Times New Roman" w:cs="Times New Roman"/>
          <w:sz w:val="28"/>
          <w:szCs w:val="28"/>
        </w:rPr>
        <w:t xml:space="preserve"> в сентябре 2021 г. было принято решение о создании Службы кризисной психологической помощи. Появление данной службы связано с увеличением числа обращений на </w:t>
      </w:r>
      <w:r w:rsidR="004F59BA">
        <w:rPr>
          <w:rFonts w:ascii="Times New Roman" w:hAnsi="Times New Roman" w:cs="Times New Roman"/>
          <w:sz w:val="28"/>
          <w:szCs w:val="28"/>
        </w:rPr>
        <w:t>консультации с такими запросами,</w:t>
      </w:r>
      <w:r w:rsidRPr="00056D45">
        <w:rPr>
          <w:rFonts w:ascii="Times New Roman" w:hAnsi="Times New Roman" w:cs="Times New Roman"/>
          <w:sz w:val="28"/>
          <w:szCs w:val="28"/>
        </w:rPr>
        <w:t xml:space="preserve"> как тревога, </w:t>
      </w:r>
      <w:r w:rsidR="004F59BA">
        <w:rPr>
          <w:rFonts w:ascii="Times New Roman" w:hAnsi="Times New Roman" w:cs="Times New Roman"/>
          <w:sz w:val="28"/>
          <w:szCs w:val="28"/>
        </w:rPr>
        <w:t>утраты</w:t>
      </w:r>
      <w:r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="004F59BA" w:rsidRPr="00056D45">
        <w:rPr>
          <w:rFonts w:ascii="Times New Roman" w:hAnsi="Times New Roman" w:cs="Times New Roman"/>
          <w:sz w:val="28"/>
          <w:szCs w:val="28"/>
        </w:rPr>
        <w:t>близких</w:t>
      </w:r>
      <w:r w:rsidR="004F59BA">
        <w:rPr>
          <w:rFonts w:ascii="Times New Roman" w:hAnsi="Times New Roman" w:cs="Times New Roman"/>
          <w:sz w:val="28"/>
          <w:szCs w:val="28"/>
        </w:rPr>
        <w:t>,</w:t>
      </w:r>
      <w:r w:rsidR="004F59BA"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Pr="00056D45">
        <w:rPr>
          <w:rFonts w:ascii="Times New Roman" w:hAnsi="Times New Roman" w:cs="Times New Roman"/>
          <w:sz w:val="28"/>
          <w:szCs w:val="28"/>
        </w:rPr>
        <w:t>смысла жизни, потеря себя, жизненный кризис</w:t>
      </w:r>
      <w:r w:rsidR="004F59BA">
        <w:rPr>
          <w:rFonts w:ascii="Times New Roman" w:hAnsi="Times New Roman" w:cs="Times New Roman"/>
          <w:sz w:val="28"/>
          <w:szCs w:val="28"/>
        </w:rPr>
        <w:t>.</w:t>
      </w:r>
      <w:r w:rsidRPr="00056D45">
        <w:rPr>
          <w:rFonts w:ascii="Times New Roman" w:hAnsi="Times New Roman" w:cs="Times New Roman"/>
          <w:sz w:val="28"/>
          <w:szCs w:val="28"/>
        </w:rPr>
        <w:t xml:space="preserve"> Служба представляет собой группу специалистов (</w:t>
      </w:r>
      <w:r w:rsidR="00E05783">
        <w:rPr>
          <w:rFonts w:ascii="Times New Roman" w:hAnsi="Times New Roman" w:cs="Times New Roman"/>
          <w:sz w:val="28"/>
          <w:szCs w:val="28"/>
        </w:rPr>
        <w:t xml:space="preserve">35 </w:t>
      </w:r>
      <w:r w:rsidRPr="00056D45">
        <w:rPr>
          <w:rFonts w:ascii="Times New Roman" w:hAnsi="Times New Roman" w:cs="Times New Roman"/>
          <w:sz w:val="28"/>
          <w:szCs w:val="28"/>
        </w:rPr>
        <w:t>человек) в каждом районе города, готовых оказывать своевременную психологическую поддержку молодым людям и семьям, оказавши</w:t>
      </w:r>
      <w:r w:rsidR="004F59BA">
        <w:rPr>
          <w:rFonts w:ascii="Times New Roman" w:hAnsi="Times New Roman" w:cs="Times New Roman"/>
          <w:sz w:val="28"/>
          <w:szCs w:val="28"/>
        </w:rPr>
        <w:t>м</w:t>
      </w:r>
      <w:r w:rsidRPr="00056D45">
        <w:rPr>
          <w:rFonts w:ascii="Times New Roman" w:hAnsi="Times New Roman" w:cs="Times New Roman"/>
          <w:sz w:val="28"/>
          <w:szCs w:val="28"/>
        </w:rPr>
        <w:t>ся в кризисных состояниях</w:t>
      </w:r>
      <w:r w:rsidR="004F59BA">
        <w:rPr>
          <w:rFonts w:ascii="Times New Roman" w:hAnsi="Times New Roman" w:cs="Times New Roman"/>
          <w:sz w:val="28"/>
          <w:szCs w:val="28"/>
        </w:rPr>
        <w:t>/ситуациях.</w:t>
      </w:r>
    </w:p>
    <w:p w:rsidR="0049464F" w:rsidRPr="00056D45" w:rsidRDefault="00173218" w:rsidP="00056D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Специалисты проходят специализированное обучение, получают методическую и </w:t>
      </w:r>
      <w:proofErr w:type="spellStart"/>
      <w:r w:rsidRPr="00056D45">
        <w:rPr>
          <w:rFonts w:ascii="Times New Roman" w:hAnsi="Times New Roman" w:cs="Times New Roman"/>
          <w:sz w:val="28"/>
          <w:szCs w:val="28"/>
        </w:rPr>
        <w:t>супервизионную</w:t>
      </w:r>
      <w:proofErr w:type="spellEnd"/>
      <w:r w:rsidRPr="00056D45">
        <w:rPr>
          <w:rFonts w:ascii="Times New Roman" w:hAnsi="Times New Roman" w:cs="Times New Roman"/>
          <w:sz w:val="28"/>
          <w:szCs w:val="28"/>
        </w:rPr>
        <w:t xml:space="preserve"> поддержку внешних экспертов (преподавателей НГПУ, НГТУ, НГУ). Педагогами-психологами кризисной службы ведется прием клиентов, заключены договор</w:t>
      </w:r>
      <w:r w:rsidR="004F59BA">
        <w:rPr>
          <w:rFonts w:ascii="Times New Roman" w:hAnsi="Times New Roman" w:cs="Times New Roman"/>
          <w:sz w:val="28"/>
          <w:szCs w:val="28"/>
        </w:rPr>
        <w:t>ы о сотрудничестве с НОК</w:t>
      </w:r>
      <w:r w:rsidRPr="00056D45">
        <w:rPr>
          <w:rFonts w:ascii="Times New Roman" w:hAnsi="Times New Roman" w:cs="Times New Roman"/>
          <w:sz w:val="28"/>
          <w:szCs w:val="28"/>
        </w:rPr>
        <w:t xml:space="preserve">НД, СОШ, </w:t>
      </w:r>
      <w:proofErr w:type="spellStart"/>
      <w:r w:rsidR="004F59BA">
        <w:rPr>
          <w:rFonts w:ascii="Times New Roman" w:hAnsi="Times New Roman" w:cs="Times New Roman"/>
          <w:sz w:val="28"/>
          <w:szCs w:val="28"/>
        </w:rPr>
        <w:t>ссузами</w:t>
      </w:r>
      <w:proofErr w:type="spellEnd"/>
      <w:r w:rsidR="00290577">
        <w:rPr>
          <w:rFonts w:ascii="Times New Roman" w:hAnsi="Times New Roman" w:cs="Times New Roman"/>
          <w:sz w:val="28"/>
          <w:szCs w:val="28"/>
        </w:rPr>
        <w:t>.</w:t>
      </w:r>
      <w:r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="00290577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290577"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="00290577">
        <w:rPr>
          <w:rFonts w:ascii="Times New Roman" w:hAnsi="Times New Roman" w:cs="Times New Roman"/>
          <w:sz w:val="28"/>
          <w:szCs w:val="28"/>
        </w:rPr>
        <w:t>идет</w:t>
      </w:r>
      <w:r w:rsidRPr="00056D45">
        <w:rPr>
          <w:rFonts w:ascii="Times New Roman" w:hAnsi="Times New Roman" w:cs="Times New Roman"/>
          <w:sz w:val="28"/>
          <w:szCs w:val="28"/>
        </w:rPr>
        <w:t xml:space="preserve"> процесс согласования включения специалиста кризисной службы в </w:t>
      </w:r>
      <w:proofErr w:type="gramStart"/>
      <w:r w:rsidRPr="00056D45">
        <w:rPr>
          <w:rFonts w:ascii="Times New Roman" w:hAnsi="Times New Roman" w:cs="Times New Roman"/>
          <w:sz w:val="28"/>
          <w:szCs w:val="28"/>
        </w:rPr>
        <w:t>городскую</w:t>
      </w:r>
      <w:proofErr w:type="gramEnd"/>
      <w:r w:rsidR="00290577">
        <w:rPr>
          <w:rFonts w:ascii="Times New Roman" w:hAnsi="Times New Roman" w:cs="Times New Roman"/>
          <w:sz w:val="28"/>
          <w:szCs w:val="28"/>
        </w:rPr>
        <w:t xml:space="preserve"> </w:t>
      </w:r>
      <w:r w:rsidRPr="00056D45">
        <w:rPr>
          <w:rFonts w:ascii="Times New Roman" w:hAnsi="Times New Roman" w:cs="Times New Roman"/>
          <w:sz w:val="28"/>
          <w:szCs w:val="28"/>
        </w:rPr>
        <w:t>КДН</w:t>
      </w:r>
      <w:r w:rsidR="00290577">
        <w:rPr>
          <w:rFonts w:ascii="Times New Roman" w:hAnsi="Times New Roman" w:cs="Times New Roman"/>
          <w:sz w:val="28"/>
          <w:szCs w:val="28"/>
        </w:rPr>
        <w:t>иЗП</w:t>
      </w:r>
      <w:r w:rsidRPr="00056D45">
        <w:rPr>
          <w:rFonts w:ascii="Times New Roman" w:hAnsi="Times New Roman" w:cs="Times New Roman"/>
          <w:sz w:val="28"/>
          <w:szCs w:val="28"/>
        </w:rPr>
        <w:t>, ведутся переговоры о выстраивании взаимодействи</w:t>
      </w:r>
      <w:r w:rsidR="00290577">
        <w:rPr>
          <w:rFonts w:ascii="Times New Roman" w:hAnsi="Times New Roman" w:cs="Times New Roman"/>
          <w:sz w:val="28"/>
          <w:szCs w:val="28"/>
        </w:rPr>
        <w:t>я</w:t>
      </w:r>
      <w:r w:rsidRPr="00056D45">
        <w:rPr>
          <w:rFonts w:ascii="Times New Roman" w:hAnsi="Times New Roman" w:cs="Times New Roman"/>
          <w:sz w:val="28"/>
          <w:szCs w:val="28"/>
        </w:rPr>
        <w:t xml:space="preserve"> с органами опеки и попечительства</w:t>
      </w:r>
      <w:r w:rsidR="00290577">
        <w:rPr>
          <w:rFonts w:ascii="Times New Roman" w:hAnsi="Times New Roman" w:cs="Times New Roman"/>
          <w:sz w:val="28"/>
          <w:szCs w:val="28"/>
        </w:rPr>
        <w:t>;</w:t>
      </w:r>
      <w:r w:rsidRPr="00056D45">
        <w:rPr>
          <w:rFonts w:ascii="Times New Roman" w:hAnsi="Times New Roman" w:cs="Times New Roman"/>
          <w:sz w:val="28"/>
          <w:szCs w:val="28"/>
        </w:rPr>
        <w:t xml:space="preserve"> в перспективе рассматривается вопрос взаимодействия с уполном</w:t>
      </w:r>
      <w:r w:rsidR="0049464F" w:rsidRPr="00056D45">
        <w:rPr>
          <w:rFonts w:ascii="Times New Roman" w:hAnsi="Times New Roman" w:cs="Times New Roman"/>
          <w:sz w:val="28"/>
          <w:szCs w:val="28"/>
        </w:rPr>
        <w:t>оченным по правам ребенка в НСО.</w:t>
      </w:r>
    </w:p>
    <w:p w:rsidR="0049464F" w:rsidRPr="00056D45" w:rsidRDefault="0049464F" w:rsidP="00056D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В </w:t>
      </w:r>
      <w:r w:rsidR="00290577">
        <w:rPr>
          <w:rFonts w:ascii="Times New Roman" w:hAnsi="Times New Roman" w:cs="Times New Roman"/>
          <w:sz w:val="28"/>
          <w:szCs w:val="28"/>
        </w:rPr>
        <w:t>основных</w:t>
      </w:r>
      <w:r w:rsidR="00290577" w:rsidRPr="0029057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90577">
        <w:rPr>
          <w:rFonts w:ascii="Times New Roman" w:hAnsi="Times New Roman" w:cs="Times New Roman"/>
          <w:sz w:val="28"/>
          <w:szCs w:val="28"/>
        </w:rPr>
        <w:t>ах</w:t>
      </w:r>
      <w:r w:rsidR="00290577" w:rsidRPr="00290577">
        <w:rPr>
          <w:rFonts w:ascii="Times New Roman" w:hAnsi="Times New Roman" w:cs="Times New Roman"/>
          <w:sz w:val="28"/>
          <w:szCs w:val="28"/>
        </w:rPr>
        <w:t xml:space="preserve"> </w:t>
      </w:r>
      <w:r w:rsidR="00290577">
        <w:rPr>
          <w:rFonts w:ascii="Times New Roman" w:hAnsi="Times New Roman" w:cs="Times New Roman"/>
          <w:sz w:val="28"/>
          <w:szCs w:val="28"/>
        </w:rPr>
        <w:t>Центра</w:t>
      </w:r>
      <w:r w:rsidRPr="00056D45">
        <w:rPr>
          <w:rFonts w:ascii="Times New Roman" w:hAnsi="Times New Roman" w:cs="Times New Roman"/>
          <w:sz w:val="28"/>
          <w:szCs w:val="28"/>
        </w:rPr>
        <w:t xml:space="preserve"> также реализуется работа по данному направлению: </w:t>
      </w:r>
    </w:p>
    <w:p w:rsidR="00491932" w:rsidRPr="00056D45" w:rsidRDefault="0049464F" w:rsidP="00056D45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</w:t>
      </w:r>
      <w:r w:rsidR="00290577" w:rsidRPr="00290577"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отдела </w:t>
      </w:r>
      <w:r w:rsidRPr="00056D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B74B2" w:rsidRPr="00056D45">
        <w:rPr>
          <w:rFonts w:ascii="Times New Roman" w:hAnsi="Times New Roman" w:cs="Times New Roman"/>
          <w:color w:val="000000"/>
          <w:sz w:val="28"/>
          <w:szCs w:val="28"/>
        </w:rPr>
        <w:t>Диалог</w:t>
      </w:r>
      <w:r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B74B2" w:rsidRPr="00290577">
        <w:rPr>
          <w:rFonts w:ascii="Times New Roman" w:hAnsi="Times New Roman" w:cs="Times New Roman"/>
          <w:color w:val="000000"/>
          <w:sz w:val="28"/>
          <w:szCs w:val="28"/>
        </w:rPr>
        <w:t>еженедельно</w:t>
      </w:r>
      <w:r w:rsidRPr="00290577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 w:rsidR="00290577">
        <w:rPr>
          <w:rFonts w:ascii="Times New Roman" w:hAnsi="Times New Roman" w:cs="Times New Roman"/>
          <w:color w:val="000000"/>
          <w:sz w:val="28"/>
          <w:szCs w:val="28"/>
        </w:rPr>
        <w:t>ятся</w:t>
      </w:r>
      <w:r w:rsidRPr="00056D45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групповые занятия </w:t>
      </w:r>
      <w:r w:rsidR="00BB74B2" w:rsidRPr="00056D45">
        <w:rPr>
          <w:rFonts w:ascii="Times New Roman" w:eastAsia="+mn-ea" w:hAnsi="Times New Roman" w:cs="Times New Roman"/>
          <w:kern w:val="24"/>
          <w:sz w:val="28"/>
          <w:szCs w:val="28"/>
        </w:rPr>
        <w:t xml:space="preserve">для </w:t>
      </w:r>
      <w:r w:rsidR="00BB74B2" w:rsidRPr="00056D45">
        <w:rPr>
          <w:rFonts w:ascii="Times New Roman" w:hAnsi="Times New Roman" w:cs="Times New Roman"/>
          <w:color w:val="000000"/>
          <w:sz w:val="28"/>
          <w:szCs w:val="28"/>
        </w:rPr>
        <w:t>семей, имеющих зависимых членов семьи</w:t>
      </w:r>
      <w:r w:rsidRPr="00056D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74B2"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BB74B2" w:rsidRPr="00056D45">
        <w:rPr>
          <w:rFonts w:ascii="Times New Roman" w:hAnsi="Times New Roman" w:cs="Times New Roman"/>
          <w:sz w:val="28"/>
          <w:szCs w:val="28"/>
        </w:rPr>
        <w:t>обучению навыкам конструктивного взаимодействия с зависимыми членами семьи и сохранению собственного ресурса.</w:t>
      </w:r>
      <w:r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 Также, у</w:t>
      </w:r>
      <w:r w:rsidR="00BB74B2" w:rsidRPr="00056D45">
        <w:rPr>
          <w:rFonts w:ascii="Times New Roman" w:hAnsi="Times New Roman" w:cs="Times New Roman"/>
          <w:sz w:val="28"/>
          <w:szCs w:val="28"/>
        </w:rPr>
        <w:t xml:space="preserve">спешно </w:t>
      </w:r>
      <w:r w:rsidRPr="00056D4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B74B2" w:rsidRPr="00056D45">
        <w:rPr>
          <w:rFonts w:ascii="Times New Roman" w:hAnsi="Times New Roman" w:cs="Times New Roman"/>
          <w:sz w:val="28"/>
          <w:szCs w:val="28"/>
        </w:rPr>
        <w:t>сотруднич</w:t>
      </w:r>
      <w:r w:rsidRPr="00056D45">
        <w:rPr>
          <w:rFonts w:ascii="Times New Roman" w:hAnsi="Times New Roman" w:cs="Times New Roman"/>
          <w:sz w:val="28"/>
          <w:szCs w:val="28"/>
        </w:rPr>
        <w:t>ество</w:t>
      </w:r>
      <w:r w:rsidR="00BB74B2" w:rsidRPr="00056D45">
        <w:rPr>
          <w:rFonts w:ascii="Times New Roman" w:hAnsi="Times New Roman" w:cs="Times New Roman"/>
          <w:sz w:val="28"/>
          <w:szCs w:val="28"/>
        </w:rPr>
        <w:t xml:space="preserve"> с </w:t>
      </w:r>
      <w:r w:rsidR="00BB74B2" w:rsidRPr="00056D45">
        <w:rPr>
          <w:rFonts w:ascii="Times New Roman" w:hAnsi="Times New Roman" w:cs="Times New Roman"/>
          <w:sz w:val="28"/>
          <w:szCs w:val="28"/>
        </w:rPr>
        <w:lastRenderedPageBreak/>
        <w:t>Центром поддержки зависимых людей «Возрождение». Для зависимых людей и членов их семей проводили групповые занятия по психологической поддержке</w:t>
      </w:r>
    </w:p>
    <w:p w:rsidR="00BB74B2" w:rsidRPr="00056D45" w:rsidRDefault="0049464F" w:rsidP="00056D45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В </w:t>
      </w:r>
      <w:r w:rsidR="00290577">
        <w:rPr>
          <w:rFonts w:ascii="Times New Roman" w:hAnsi="Times New Roman" w:cs="Times New Roman"/>
          <w:sz w:val="28"/>
          <w:szCs w:val="28"/>
        </w:rPr>
        <w:t>основном</w:t>
      </w:r>
      <w:r w:rsidR="00290577" w:rsidRPr="0029057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90577">
        <w:rPr>
          <w:rFonts w:ascii="Times New Roman" w:hAnsi="Times New Roman" w:cs="Times New Roman"/>
          <w:sz w:val="28"/>
          <w:szCs w:val="28"/>
        </w:rPr>
        <w:t>е</w:t>
      </w:r>
      <w:r w:rsidR="00290577" w:rsidRPr="00290577">
        <w:rPr>
          <w:rFonts w:ascii="Times New Roman" w:hAnsi="Times New Roman" w:cs="Times New Roman"/>
          <w:sz w:val="28"/>
          <w:szCs w:val="28"/>
        </w:rPr>
        <w:t xml:space="preserve"> </w:t>
      </w:r>
      <w:r w:rsidRPr="00056D45">
        <w:rPr>
          <w:rFonts w:ascii="Times New Roman" w:hAnsi="Times New Roman" w:cs="Times New Roman"/>
          <w:sz w:val="28"/>
          <w:szCs w:val="28"/>
        </w:rPr>
        <w:t>«</w:t>
      </w:r>
      <w:r w:rsidR="00173218" w:rsidRPr="00056D45">
        <w:rPr>
          <w:rFonts w:ascii="Times New Roman" w:hAnsi="Times New Roman" w:cs="Times New Roman"/>
          <w:sz w:val="28"/>
          <w:szCs w:val="28"/>
        </w:rPr>
        <w:t>Пеликан</w:t>
      </w:r>
      <w:r w:rsidRPr="00056D45">
        <w:rPr>
          <w:rFonts w:ascii="Times New Roman" w:hAnsi="Times New Roman" w:cs="Times New Roman"/>
          <w:sz w:val="28"/>
          <w:szCs w:val="28"/>
        </w:rPr>
        <w:t xml:space="preserve">» </w:t>
      </w:r>
      <w:r w:rsidR="00290577" w:rsidRPr="00056D45">
        <w:rPr>
          <w:rFonts w:ascii="Times New Roman" w:hAnsi="Times New Roman" w:cs="Times New Roman"/>
          <w:sz w:val="28"/>
          <w:szCs w:val="28"/>
        </w:rPr>
        <w:t xml:space="preserve">для подростков 13-15 лет </w:t>
      </w:r>
      <w:r w:rsidR="00290577">
        <w:rPr>
          <w:rFonts w:ascii="Times New Roman" w:hAnsi="Times New Roman" w:cs="Times New Roman"/>
          <w:sz w:val="28"/>
          <w:szCs w:val="28"/>
        </w:rPr>
        <w:t>проходили занятия</w:t>
      </w:r>
      <w:r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="00173218" w:rsidRPr="00056D45">
        <w:rPr>
          <w:rFonts w:ascii="Times New Roman" w:hAnsi="Times New Roman" w:cs="Times New Roman"/>
          <w:sz w:val="28"/>
          <w:szCs w:val="28"/>
        </w:rPr>
        <w:t>психологическ</w:t>
      </w:r>
      <w:r w:rsidR="00290577">
        <w:rPr>
          <w:rFonts w:ascii="Times New Roman" w:hAnsi="Times New Roman" w:cs="Times New Roman"/>
          <w:sz w:val="28"/>
          <w:szCs w:val="28"/>
        </w:rPr>
        <w:t xml:space="preserve">ого </w:t>
      </w:r>
      <w:r w:rsidR="00173218" w:rsidRPr="00056D45">
        <w:rPr>
          <w:rFonts w:ascii="Times New Roman" w:hAnsi="Times New Roman" w:cs="Times New Roman"/>
          <w:sz w:val="28"/>
          <w:szCs w:val="28"/>
        </w:rPr>
        <w:t>клуб</w:t>
      </w:r>
      <w:r w:rsidR="00290577">
        <w:rPr>
          <w:rFonts w:ascii="Times New Roman" w:hAnsi="Times New Roman" w:cs="Times New Roman"/>
          <w:sz w:val="28"/>
          <w:szCs w:val="28"/>
        </w:rPr>
        <w:t>а</w:t>
      </w:r>
      <w:r w:rsidR="00173218" w:rsidRPr="00056D45">
        <w:rPr>
          <w:rFonts w:ascii="Times New Roman" w:hAnsi="Times New Roman" w:cs="Times New Roman"/>
          <w:sz w:val="28"/>
          <w:szCs w:val="28"/>
        </w:rPr>
        <w:t xml:space="preserve"> «Сияние»</w:t>
      </w:r>
      <w:r w:rsidR="00290577">
        <w:rPr>
          <w:rFonts w:ascii="Times New Roman" w:hAnsi="Times New Roman" w:cs="Times New Roman"/>
          <w:sz w:val="28"/>
          <w:szCs w:val="28"/>
        </w:rPr>
        <w:t xml:space="preserve">, направленные на </w:t>
      </w:r>
      <w:r w:rsidR="00173218" w:rsidRPr="00056D45">
        <w:rPr>
          <w:rFonts w:ascii="Times New Roman" w:hAnsi="Times New Roman" w:cs="Times New Roman"/>
          <w:sz w:val="28"/>
          <w:szCs w:val="28"/>
        </w:rPr>
        <w:t>формирование умений эмоциональной и поведенческой саморегуляции</w:t>
      </w:r>
      <w:r w:rsidRPr="00056D45">
        <w:rPr>
          <w:rFonts w:ascii="Times New Roman" w:hAnsi="Times New Roman" w:cs="Times New Roman"/>
          <w:sz w:val="28"/>
          <w:szCs w:val="28"/>
        </w:rPr>
        <w:t xml:space="preserve">. </w:t>
      </w:r>
      <w:r w:rsidR="00290577" w:rsidRPr="00056D45">
        <w:rPr>
          <w:rFonts w:ascii="Times New Roman" w:hAnsi="Times New Roman" w:cs="Times New Roman"/>
          <w:sz w:val="28"/>
          <w:szCs w:val="28"/>
        </w:rPr>
        <w:t>По результатам опроса заняти</w:t>
      </w:r>
      <w:r w:rsidR="00290577">
        <w:rPr>
          <w:rFonts w:ascii="Times New Roman" w:hAnsi="Times New Roman" w:cs="Times New Roman"/>
          <w:sz w:val="28"/>
          <w:szCs w:val="28"/>
        </w:rPr>
        <w:t>я</w:t>
      </w:r>
      <w:r w:rsidR="00290577"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="00173218" w:rsidRPr="00056D45">
        <w:rPr>
          <w:rFonts w:ascii="Times New Roman" w:hAnsi="Times New Roman" w:cs="Times New Roman"/>
          <w:sz w:val="28"/>
          <w:szCs w:val="28"/>
        </w:rPr>
        <w:t>получи</w:t>
      </w:r>
      <w:r w:rsidR="00290577">
        <w:rPr>
          <w:rFonts w:ascii="Times New Roman" w:hAnsi="Times New Roman" w:cs="Times New Roman"/>
          <w:sz w:val="28"/>
          <w:szCs w:val="28"/>
        </w:rPr>
        <w:t xml:space="preserve">ли </w:t>
      </w:r>
      <w:r w:rsidR="00173218" w:rsidRPr="00056D45">
        <w:rPr>
          <w:rFonts w:ascii="Times New Roman" w:hAnsi="Times New Roman" w:cs="Times New Roman"/>
          <w:sz w:val="28"/>
          <w:szCs w:val="28"/>
        </w:rPr>
        <w:t>положительные отклики участников группы в 99% случа</w:t>
      </w:r>
      <w:r w:rsidR="00290577">
        <w:rPr>
          <w:rFonts w:ascii="Times New Roman" w:hAnsi="Times New Roman" w:cs="Times New Roman"/>
          <w:sz w:val="28"/>
          <w:szCs w:val="28"/>
        </w:rPr>
        <w:t>ях</w:t>
      </w:r>
      <w:r w:rsidR="00173218" w:rsidRPr="00056D45">
        <w:rPr>
          <w:rFonts w:ascii="Times New Roman" w:hAnsi="Times New Roman" w:cs="Times New Roman"/>
          <w:sz w:val="28"/>
          <w:szCs w:val="28"/>
        </w:rPr>
        <w:t xml:space="preserve">. В 2022 </w:t>
      </w:r>
      <w:r w:rsidR="001A2EF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г. </w:t>
      </w:r>
      <w:r w:rsidR="00173218" w:rsidRPr="00056D45">
        <w:rPr>
          <w:rFonts w:ascii="Times New Roman" w:hAnsi="Times New Roman" w:cs="Times New Roman"/>
          <w:sz w:val="28"/>
          <w:szCs w:val="28"/>
        </w:rPr>
        <w:t>планируется расширение</w:t>
      </w:r>
      <w:r w:rsidRPr="00056D45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73218" w:rsidRPr="00056D45">
        <w:rPr>
          <w:rFonts w:ascii="Times New Roman" w:hAnsi="Times New Roman" w:cs="Times New Roman"/>
          <w:sz w:val="28"/>
          <w:szCs w:val="28"/>
        </w:rPr>
        <w:t>, у</w:t>
      </w:r>
      <w:r w:rsidR="00F97D2F">
        <w:rPr>
          <w:rFonts w:ascii="Times New Roman" w:hAnsi="Times New Roman" w:cs="Times New Roman"/>
          <w:sz w:val="28"/>
          <w:szCs w:val="28"/>
        </w:rPr>
        <w:t>величение количества участников</w:t>
      </w:r>
    </w:p>
    <w:p w:rsidR="00F97D2F" w:rsidRDefault="0049464F" w:rsidP="00056D45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В </w:t>
      </w:r>
      <w:r w:rsidR="001A2EF8">
        <w:rPr>
          <w:rFonts w:ascii="Times New Roman" w:hAnsi="Times New Roman" w:cs="Times New Roman"/>
          <w:sz w:val="28"/>
          <w:szCs w:val="28"/>
        </w:rPr>
        <w:t>основном</w:t>
      </w:r>
      <w:r w:rsidR="001A2EF8" w:rsidRPr="001A2EF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A2EF8">
        <w:rPr>
          <w:rFonts w:ascii="Times New Roman" w:hAnsi="Times New Roman" w:cs="Times New Roman"/>
          <w:sz w:val="28"/>
          <w:szCs w:val="28"/>
        </w:rPr>
        <w:t>е</w:t>
      </w:r>
      <w:r w:rsidR="001A2EF8" w:rsidRPr="001A2EF8">
        <w:rPr>
          <w:rFonts w:ascii="Times New Roman" w:hAnsi="Times New Roman" w:cs="Times New Roman"/>
          <w:sz w:val="28"/>
          <w:szCs w:val="28"/>
        </w:rPr>
        <w:t xml:space="preserve"> </w:t>
      </w:r>
      <w:r w:rsidRPr="00056D45">
        <w:rPr>
          <w:rFonts w:ascii="Times New Roman" w:hAnsi="Times New Roman" w:cs="Times New Roman"/>
          <w:sz w:val="28"/>
          <w:szCs w:val="28"/>
        </w:rPr>
        <w:t>«</w:t>
      </w:r>
      <w:r w:rsidR="00173218" w:rsidRPr="00056D45">
        <w:rPr>
          <w:rFonts w:ascii="Times New Roman" w:hAnsi="Times New Roman" w:cs="Times New Roman"/>
          <w:sz w:val="28"/>
          <w:szCs w:val="28"/>
        </w:rPr>
        <w:t>Промете</w:t>
      </w:r>
      <w:r w:rsidRPr="00056D45">
        <w:rPr>
          <w:rFonts w:ascii="Times New Roman" w:hAnsi="Times New Roman" w:cs="Times New Roman"/>
          <w:sz w:val="28"/>
          <w:szCs w:val="28"/>
        </w:rPr>
        <w:t xml:space="preserve">й» </w:t>
      </w:r>
      <w:r w:rsidR="001A2EF8" w:rsidRPr="00056D45">
        <w:rPr>
          <w:rFonts w:ascii="Times New Roman" w:hAnsi="Times New Roman" w:cs="Times New Roman"/>
          <w:sz w:val="28"/>
          <w:szCs w:val="28"/>
        </w:rPr>
        <w:t>для студентов с ОВЗ</w:t>
      </w:r>
      <w:r w:rsidR="001A2EF8">
        <w:rPr>
          <w:rFonts w:ascii="Times New Roman" w:hAnsi="Times New Roman" w:cs="Times New Roman"/>
          <w:sz w:val="28"/>
          <w:szCs w:val="28"/>
        </w:rPr>
        <w:t xml:space="preserve">, обучающихся в </w:t>
      </w:r>
      <w:r w:rsidR="001A2EF8" w:rsidRPr="00056D45">
        <w:rPr>
          <w:rFonts w:ascii="Times New Roman" w:hAnsi="Times New Roman" w:cs="Times New Roman"/>
          <w:sz w:val="28"/>
          <w:szCs w:val="28"/>
        </w:rPr>
        <w:t>НГТУ</w:t>
      </w:r>
      <w:r w:rsidR="001A2EF8">
        <w:rPr>
          <w:rFonts w:ascii="Times New Roman" w:hAnsi="Times New Roman" w:cs="Times New Roman"/>
          <w:sz w:val="28"/>
          <w:szCs w:val="28"/>
        </w:rPr>
        <w:t>,</w:t>
      </w:r>
      <w:r w:rsidR="001A2EF8"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Pr="00056D45">
        <w:rPr>
          <w:rFonts w:ascii="Times New Roman" w:hAnsi="Times New Roman" w:cs="Times New Roman"/>
          <w:sz w:val="28"/>
          <w:szCs w:val="28"/>
        </w:rPr>
        <w:t>проводился</w:t>
      </w:r>
      <w:r w:rsidR="00B1713E" w:rsidRPr="00056D45">
        <w:rPr>
          <w:rFonts w:ascii="Times New Roman" w:hAnsi="Times New Roman" w:cs="Times New Roman"/>
          <w:sz w:val="28"/>
          <w:szCs w:val="28"/>
        </w:rPr>
        <w:t xml:space="preserve"> цикл занятий</w:t>
      </w:r>
      <w:r w:rsidR="00173218" w:rsidRPr="00056D45">
        <w:rPr>
          <w:rFonts w:ascii="Times New Roman" w:hAnsi="Times New Roman" w:cs="Times New Roman"/>
          <w:sz w:val="28"/>
          <w:szCs w:val="28"/>
        </w:rPr>
        <w:t xml:space="preserve"> «Психологические ролевые игры»</w:t>
      </w:r>
      <w:r w:rsidR="00B1713E" w:rsidRPr="00056D45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социализации, адаптации в социуме путем проигрывания различных жизненных ситуаций</w:t>
      </w:r>
      <w:r w:rsidR="00B1713E" w:rsidRPr="00056D45">
        <w:rPr>
          <w:rFonts w:ascii="Times New Roman" w:hAnsi="Times New Roman" w:cs="Times New Roman"/>
          <w:sz w:val="28"/>
          <w:szCs w:val="28"/>
        </w:rPr>
        <w:t>.</w:t>
      </w:r>
      <w:r w:rsidR="001A2EF8">
        <w:rPr>
          <w:rFonts w:ascii="Times New Roman" w:hAnsi="Times New Roman" w:cs="Times New Roman"/>
          <w:sz w:val="28"/>
          <w:szCs w:val="28"/>
        </w:rPr>
        <w:t xml:space="preserve"> </w:t>
      </w:r>
      <w:r w:rsidR="00B1713E" w:rsidRPr="00056D45">
        <w:rPr>
          <w:rFonts w:ascii="Times New Roman" w:hAnsi="Times New Roman" w:cs="Times New Roman"/>
          <w:sz w:val="28"/>
          <w:szCs w:val="28"/>
        </w:rPr>
        <w:t>Р</w:t>
      </w:r>
      <w:r w:rsidR="00173218" w:rsidRPr="00056D45">
        <w:rPr>
          <w:rFonts w:ascii="Times New Roman" w:hAnsi="Times New Roman" w:cs="Times New Roman"/>
          <w:sz w:val="28"/>
          <w:szCs w:val="28"/>
          <w:lang w:eastAsia="ru-RU"/>
        </w:rPr>
        <w:t xml:space="preserve">олевая игра позволяет участникам понять, как чувствуют себя люди, сталкиваясь с </w:t>
      </w:r>
      <w:r w:rsidRPr="00056D45">
        <w:rPr>
          <w:rFonts w:ascii="Times New Roman" w:hAnsi="Times New Roman" w:cs="Times New Roman"/>
          <w:sz w:val="28"/>
          <w:szCs w:val="28"/>
          <w:lang w:eastAsia="ru-RU"/>
        </w:rPr>
        <w:t>жизненными</w:t>
      </w:r>
      <w:r w:rsidR="00173218" w:rsidRPr="00056D45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ситуациями. </w:t>
      </w:r>
      <w:r w:rsidR="001A2EF8">
        <w:rPr>
          <w:rFonts w:ascii="Times New Roman" w:hAnsi="Times New Roman" w:cs="Times New Roman"/>
          <w:sz w:val="28"/>
          <w:szCs w:val="28"/>
          <w:lang w:eastAsia="ru-RU"/>
        </w:rPr>
        <w:t>Такое</w:t>
      </w:r>
      <w:r w:rsidR="00173218" w:rsidRPr="00056D45">
        <w:rPr>
          <w:rFonts w:ascii="Times New Roman" w:hAnsi="Times New Roman" w:cs="Times New Roman"/>
          <w:sz w:val="28"/>
          <w:szCs w:val="28"/>
          <w:lang w:eastAsia="ru-RU"/>
        </w:rPr>
        <w:t xml:space="preserve"> понимание </w:t>
      </w:r>
      <w:r w:rsidR="001A2EF8">
        <w:rPr>
          <w:rFonts w:ascii="Times New Roman" w:hAnsi="Times New Roman" w:cs="Times New Roman"/>
          <w:sz w:val="28"/>
          <w:szCs w:val="28"/>
          <w:lang w:eastAsia="ru-RU"/>
        </w:rPr>
        <w:t>оказывает</w:t>
      </w:r>
      <w:r w:rsidR="00173218" w:rsidRPr="00056D45">
        <w:rPr>
          <w:rFonts w:ascii="Times New Roman" w:hAnsi="Times New Roman" w:cs="Times New Roman"/>
          <w:sz w:val="28"/>
          <w:szCs w:val="28"/>
          <w:lang w:eastAsia="ru-RU"/>
        </w:rPr>
        <w:t>ся мощным инструментом обучения: оно может способствовать развитию умения оценивать предпосылки поведения других людей, чего трудно было бы дост</w:t>
      </w:r>
      <w:r w:rsidR="00F97D2F">
        <w:rPr>
          <w:rFonts w:ascii="Times New Roman" w:hAnsi="Times New Roman" w:cs="Times New Roman"/>
          <w:sz w:val="28"/>
          <w:szCs w:val="28"/>
          <w:lang w:eastAsia="ru-RU"/>
        </w:rPr>
        <w:t>игнуть каким-либо иным способом</w:t>
      </w:r>
    </w:p>
    <w:p w:rsidR="00173218" w:rsidRPr="00056D45" w:rsidRDefault="00173218" w:rsidP="00F97D2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73218" w:rsidRPr="00056D45" w:rsidRDefault="00B1713E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D45">
        <w:rPr>
          <w:rFonts w:ascii="Times New Roman" w:hAnsi="Times New Roman" w:cs="Times New Roman"/>
          <w:color w:val="000000"/>
          <w:sz w:val="28"/>
          <w:szCs w:val="28"/>
        </w:rPr>
        <w:t>В 2022 г. специалистам</w:t>
      </w:r>
      <w:r w:rsidR="001A2E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 МБУ Центр «Родник» планируется:</w:t>
      </w:r>
    </w:p>
    <w:p w:rsidR="00173218" w:rsidRPr="00056D45" w:rsidRDefault="00173218" w:rsidP="00056D45">
      <w:pPr>
        <w:pStyle w:val="af1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color w:val="000000"/>
          <w:sz w:val="28"/>
          <w:szCs w:val="28"/>
        </w:rPr>
        <w:t>проведение городского круглого стола для специалистов, работающих с молодежью</w:t>
      </w:r>
      <w:r w:rsidR="001A2E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 по теме формирования ответственного поведения </w:t>
      </w:r>
      <w:r w:rsidR="001A2EF8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 создани</w:t>
      </w:r>
      <w:r w:rsidR="001A2E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56D45">
        <w:rPr>
          <w:rFonts w:ascii="Times New Roman" w:hAnsi="Times New Roman" w:cs="Times New Roman"/>
          <w:color w:val="000000"/>
          <w:sz w:val="28"/>
          <w:szCs w:val="28"/>
        </w:rPr>
        <w:t xml:space="preserve"> семьи и семейных отношений. В рамках исследования, проведенного в 2021 </w:t>
      </w:r>
      <w:r w:rsidR="001A2EF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г.</w:t>
      </w:r>
      <w:r w:rsidRPr="00056D45">
        <w:rPr>
          <w:rFonts w:ascii="Times New Roman" w:hAnsi="Times New Roman" w:cs="Times New Roman"/>
          <w:color w:val="000000"/>
          <w:sz w:val="28"/>
          <w:szCs w:val="28"/>
        </w:rPr>
        <w:t>, была выявлена проблема инфантильности современных молодежи. Таким образом, запланированный круглый стол является продолжением исследования данной проблемы</w:t>
      </w:r>
    </w:p>
    <w:p w:rsidR="00173218" w:rsidRPr="00056D45" w:rsidRDefault="00173218" w:rsidP="00056D45">
      <w:pPr>
        <w:pStyle w:val="ae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056D45">
        <w:rPr>
          <w:sz w:val="28"/>
          <w:szCs w:val="28"/>
        </w:rPr>
        <w:t>организ</w:t>
      </w:r>
      <w:r w:rsidR="00B1713E" w:rsidRPr="00056D45">
        <w:rPr>
          <w:sz w:val="28"/>
          <w:szCs w:val="28"/>
        </w:rPr>
        <w:t>ация</w:t>
      </w:r>
      <w:r w:rsidRPr="00056D45">
        <w:rPr>
          <w:sz w:val="28"/>
          <w:szCs w:val="28"/>
        </w:rPr>
        <w:t xml:space="preserve"> работ</w:t>
      </w:r>
      <w:r w:rsidR="00B1713E" w:rsidRPr="00056D45">
        <w:rPr>
          <w:sz w:val="28"/>
          <w:szCs w:val="28"/>
        </w:rPr>
        <w:t>ы</w:t>
      </w:r>
      <w:r w:rsidRPr="00056D45">
        <w:rPr>
          <w:sz w:val="28"/>
          <w:szCs w:val="28"/>
        </w:rPr>
        <w:t xml:space="preserve"> с группой подростков с ОВЗ. Психологическая помощь в социализации и приняти</w:t>
      </w:r>
      <w:r w:rsidR="001A2EF8">
        <w:rPr>
          <w:sz w:val="28"/>
          <w:szCs w:val="28"/>
        </w:rPr>
        <w:t>и</w:t>
      </w:r>
      <w:r w:rsidRPr="00056D45">
        <w:rPr>
          <w:sz w:val="28"/>
          <w:szCs w:val="28"/>
        </w:rPr>
        <w:t xml:space="preserve"> проблем с ограничени</w:t>
      </w:r>
      <w:r w:rsidR="001A2EF8">
        <w:rPr>
          <w:sz w:val="28"/>
          <w:szCs w:val="28"/>
        </w:rPr>
        <w:t>я</w:t>
      </w:r>
      <w:r w:rsidR="00B1713E" w:rsidRPr="00056D45">
        <w:rPr>
          <w:sz w:val="28"/>
          <w:szCs w:val="28"/>
        </w:rPr>
        <w:t>м</w:t>
      </w:r>
      <w:r w:rsidR="001A2EF8">
        <w:rPr>
          <w:sz w:val="28"/>
          <w:szCs w:val="28"/>
        </w:rPr>
        <w:t>и</w:t>
      </w:r>
      <w:r w:rsidR="00B1713E" w:rsidRPr="00056D45">
        <w:rPr>
          <w:sz w:val="28"/>
          <w:szCs w:val="28"/>
        </w:rPr>
        <w:t xml:space="preserve"> по состоянию здоровья важна </w:t>
      </w:r>
      <w:r w:rsidR="001A2EF8">
        <w:rPr>
          <w:sz w:val="28"/>
          <w:szCs w:val="28"/>
        </w:rPr>
        <w:t xml:space="preserve">как </w:t>
      </w:r>
      <w:r w:rsidRPr="00056D45">
        <w:rPr>
          <w:sz w:val="28"/>
          <w:szCs w:val="28"/>
        </w:rPr>
        <w:t>для несовер</w:t>
      </w:r>
      <w:r w:rsidR="00B1713E" w:rsidRPr="00056D45">
        <w:rPr>
          <w:sz w:val="28"/>
          <w:szCs w:val="28"/>
        </w:rPr>
        <w:t xml:space="preserve">шеннолетних, </w:t>
      </w:r>
      <w:r w:rsidR="001A2EF8">
        <w:rPr>
          <w:sz w:val="28"/>
          <w:szCs w:val="28"/>
        </w:rPr>
        <w:t xml:space="preserve">так </w:t>
      </w:r>
      <w:r w:rsidR="00B1713E" w:rsidRPr="00056D45">
        <w:rPr>
          <w:sz w:val="28"/>
          <w:szCs w:val="28"/>
        </w:rPr>
        <w:t>и для их родителей</w:t>
      </w:r>
    </w:p>
    <w:p w:rsidR="00173218" w:rsidRPr="00056D45" w:rsidRDefault="00173218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7083" w:rsidRPr="00056D45" w:rsidRDefault="00D37083" w:rsidP="00056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6D45">
        <w:rPr>
          <w:rFonts w:ascii="Times New Roman" w:hAnsi="Times New Roman" w:cs="Times New Roman"/>
          <w:b/>
          <w:color w:val="000000"/>
          <w:sz w:val="28"/>
          <w:szCs w:val="28"/>
        </w:rPr>
        <w:t>4. Проектная деятельность.</w:t>
      </w:r>
    </w:p>
    <w:p w:rsidR="00D37083" w:rsidRPr="00056D45" w:rsidRDefault="00D37083" w:rsidP="00056D4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7083" w:rsidRPr="00056D45" w:rsidRDefault="00F70723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В 202</w:t>
      </w:r>
      <w:r w:rsidR="004F79EA" w:rsidRPr="00056D45">
        <w:rPr>
          <w:rFonts w:ascii="Times New Roman" w:hAnsi="Times New Roman" w:cs="Times New Roman"/>
          <w:sz w:val="28"/>
          <w:szCs w:val="28"/>
        </w:rPr>
        <w:t>1</w:t>
      </w:r>
      <w:r w:rsidR="00D37083" w:rsidRPr="00056D45">
        <w:rPr>
          <w:rFonts w:ascii="Times New Roman" w:hAnsi="Times New Roman" w:cs="Times New Roman"/>
          <w:sz w:val="28"/>
          <w:szCs w:val="28"/>
        </w:rPr>
        <w:t xml:space="preserve"> году М</w:t>
      </w:r>
      <w:r w:rsidR="000C1CEC" w:rsidRPr="00056D45">
        <w:rPr>
          <w:rFonts w:ascii="Times New Roman" w:hAnsi="Times New Roman" w:cs="Times New Roman"/>
          <w:sz w:val="28"/>
          <w:szCs w:val="28"/>
        </w:rPr>
        <w:t>Б</w:t>
      </w:r>
      <w:r w:rsidR="00D37083" w:rsidRPr="00056D45">
        <w:rPr>
          <w:rFonts w:ascii="Times New Roman" w:hAnsi="Times New Roman" w:cs="Times New Roman"/>
          <w:sz w:val="28"/>
          <w:szCs w:val="28"/>
        </w:rPr>
        <w:t>У Центр «Родник» реализов</w:t>
      </w:r>
      <w:r w:rsidR="00A40493" w:rsidRPr="00056D45">
        <w:rPr>
          <w:rFonts w:ascii="Times New Roman" w:hAnsi="Times New Roman" w:cs="Times New Roman"/>
          <w:sz w:val="28"/>
          <w:szCs w:val="28"/>
        </w:rPr>
        <w:t>а</w:t>
      </w:r>
      <w:r w:rsidR="00BD34A3" w:rsidRPr="00056D45">
        <w:rPr>
          <w:rFonts w:ascii="Times New Roman" w:hAnsi="Times New Roman" w:cs="Times New Roman"/>
          <w:sz w:val="28"/>
          <w:szCs w:val="28"/>
        </w:rPr>
        <w:t>л</w:t>
      </w:r>
      <w:r w:rsidR="00D37083" w:rsidRPr="00056D45">
        <w:rPr>
          <w:rFonts w:ascii="Times New Roman" w:hAnsi="Times New Roman" w:cs="Times New Roman"/>
          <w:sz w:val="28"/>
          <w:szCs w:val="28"/>
        </w:rPr>
        <w:t xml:space="preserve"> следующие проекты:</w:t>
      </w:r>
    </w:p>
    <w:p w:rsidR="00962247" w:rsidRPr="00056D45" w:rsidRDefault="004204BD" w:rsidP="00056D45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D45">
        <w:rPr>
          <w:rFonts w:ascii="Times New Roman" w:eastAsia="Calibri" w:hAnsi="Times New Roman" w:cs="Times New Roman"/>
          <w:sz w:val="28"/>
          <w:szCs w:val="28"/>
        </w:rPr>
        <w:t>П</w:t>
      </w:r>
      <w:r w:rsidR="00962247" w:rsidRPr="00056D45">
        <w:rPr>
          <w:rFonts w:ascii="Times New Roman" w:eastAsia="Calibri" w:hAnsi="Times New Roman" w:cs="Times New Roman"/>
          <w:sz w:val="28"/>
          <w:szCs w:val="28"/>
        </w:rPr>
        <w:t>роект «Твоя карьера – твой выбор»</w:t>
      </w:r>
      <w:r w:rsidRPr="00056D4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46C09" w:rsidRPr="00056D45">
        <w:rPr>
          <w:rFonts w:ascii="Times New Roman" w:eastAsia="Calibri" w:hAnsi="Times New Roman" w:cs="Times New Roman"/>
          <w:sz w:val="28"/>
          <w:szCs w:val="28"/>
        </w:rPr>
        <w:t>отдел профориентации МБУ Центр «Родник»</w:t>
      </w:r>
      <w:r w:rsidRPr="00056D45">
        <w:rPr>
          <w:rFonts w:ascii="Times New Roman" w:eastAsia="Calibri" w:hAnsi="Times New Roman" w:cs="Times New Roman"/>
          <w:sz w:val="28"/>
          <w:szCs w:val="28"/>
        </w:rPr>
        <w:t>)</w:t>
      </w:r>
      <w:r w:rsidR="00962247" w:rsidRPr="00056D45">
        <w:rPr>
          <w:rFonts w:ascii="Times New Roman" w:eastAsia="Calibri" w:hAnsi="Times New Roman" w:cs="Times New Roman"/>
          <w:sz w:val="28"/>
          <w:szCs w:val="28"/>
        </w:rPr>
        <w:t xml:space="preserve"> для учащихся 10-11 классов средних общеобразовательных учебных заведений, направленный на содействие эффективному профессиональному самоопределению обучающихся через личностное самоопределение с учётом потребностей регионального рынка труда в квалифицированных, конкурентоспособных кадрах. </w:t>
      </w:r>
      <w:r w:rsidR="00B46C09" w:rsidRPr="00056D45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Благодаря проекту участники узнали свои потребности и возможности в профессиональном плане, а также тонкости выбранной ими профессии. </w:t>
      </w:r>
      <w:r w:rsidR="00B46C09" w:rsidRPr="00056D45">
        <w:rPr>
          <w:rFonts w:ascii="Times New Roman" w:hAnsi="Times New Roman" w:cs="Times New Roman"/>
          <w:sz w:val="28"/>
          <w:szCs w:val="28"/>
        </w:rPr>
        <w:t xml:space="preserve">По итогам реализации мероприятий </w:t>
      </w:r>
      <w:proofErr w:type="spellStart"/>
      <w:r w:rsidR="001A2EF8">
        <w:rPr>
          <w:rFonts w:ascii="Times New Roman" w:hAnsi="Times New Roman" w:cs="Times New Roman"/>
          <w:sz w:val="28"/>
          <w:szCs w:val="28"/>
        </w:rPr>
        <w:t>поекта</w:t>
      </w:r>
      <w:proofErr w:type="spellEnd"/>
      <w:r w:rsidR="00B46C09" w:rsidRPr="00056D45">
        <w:rPr>
          <w:rFonts w:ascii="Times New Roman" w:hAnsi="Times New Roman" w:cs="Times New Roman"/>
          <w:sz w:val="28"/>
          <w:szCs w:val="28"/>
        </w:rPr>
        <w:t xml:space="preserve"> многие участники получили дополнительные индивидуальные рекомендации по построению личного профессионального плана. В рамках проекта проводятся занятия с учащимися </w:t>
      </w:r>
      <w:r w:rsidR="00B46C09" w:rsidRPr="00056D45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gramStart"/>
      <w:r w:rsidR="00B46C09" w:rsidRPr="00056D45">
        <w:rPr>
          <w:rFonts w:ascii="Times New Roman" w:eastAsia="Calibri" w:hAnsi="Times New Roman" w:cs="Times New Roman"/>
          <w:sz w:val="28"/>
          <w:szCs w:val="28"/>
        </w:rPr>
        <w:t>В(</w:t>
      </w:r>
      <w:proofErr w:type="gramEnd"/>
      <w:r w:rsidR="00B46C09" w:rsidRPr="00056D45">
        <w:rPr>
          <w:rFonts w:ascii="Times New Roman" w:eastAsia="Calibri" w:hAnsi="Times New Roman" w:cs="Times New Roman"/>
          <w:sz w:val="28"/>
          <w:szCs w:val="28"/>
        </w:rPr>
        <w:t xml:space="preserve">С)Ш №17и студентами </w:t>
      </w:r>
      <w:r w:rsidR="001A2EF8">
        <w:rPr>
          <w:rFonts w:ascii="Times New Roman" w:eastAsia="Calibri" w:hAnsi="Times New Roman" w:cs="Times New Roman"/>
          <w:sz w:val="28"/>
          <w:szCs w:val="28"/>
        </w:rPr>
        <w:t>1</w:t>
      </w:r>
      <w:r w:rsidR="00B46C09" w:rsidRPr="00056D45">
        <w:rPr>
          <w:rFonts w:ascii="Times New Roman" w:eastAsia="Calibri" w:hAnsi="Times New Roman" w:cs="Times New Roman"/>
          <w:sz w:val="28"/>
          <w:szCs w:val="28"/>
        </w:rPr>
        <w:t xml:space="preserve"> курса Новосибирского торгово-экономического колледжа</w:t>
      </w:r>
      <w:r w:rsidR="00056D45" w:rsidRPr="00056D4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56D45" w:rsidRPr="00056D45">
        <w:rPr>
          <w:rFonts w:ascii="Times New Roman" w:eastAsia="Calibri" w:hAnsi="Times New Roman" w:cs="Times New Roman"/>
          <w:b/>
          <w:sz w:val="28"/>
          <w:szCs w:val="28"/>
        </w:rPr>
        <w:t xml:space="preserve">150 </w:t>
      </w:r>
      <w:r w:rsidR="00F97D2F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962247" w:rsidRPr="00056D45" w:rsidRDefault="004204BD" w:rsidP="00056D45">
      <w:pPr>
        <w:pStyle w:val="af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Проект «Квадрат успеха» (</w:t>
      </w:r>
      <w:r w:rsidR="0061007C" w:rsidRPr="00056D45">
        <w:rPr>
          <w:rFonts w:ascii="Times New Roman" w:eastAsia="Calibri" w:hAnsi="Times New Roman" w:cs="Times New Roman"/>
          <w:sz w:val="28"/>
          <w:szCs w:val="28"/>
        </w:rPr>
        <w:t>о</w:t>
      </w:r>
      <w:r w:rsidR="00962247" w:rsidRPr="00056D45">
        <w:rPr>
          <w:rFonts w:ascii="Times New Roman" w:eastAsia="Calibri" w:hAnsi="Times New Roman" w:cs="Times New Roman"/>
          <w:sz w:val="28"/>
          <w:szCs w:val="28"/>
        </w:rPr>
        <w:t>тдел профориент</w:t>
      </w:r>
      <w:r w:rsidRPr="00056D45">
        <w:rPr>
          <w:rFonts w:ascii="Times New Roman" w:eastAsia="Calibri" w:hAnsi="Times New Roman" w:cs="Times New Roman"/>
          <w:sz w:val="28"/>
          <w:szCs w:val="28"/>
        </w:rPr>
        <w:t xml:space="preserve">ации МБУ Центр «Родник»). </w:t>
      </w:r>
      <w:r w:rsidR="00962247" w:rsidRPr="00056D45">
        <w:rPr>
          <w:rFonts w:ascii="Times New Roman" w:hAnsi="Times New Roman" w:cs="Times New Roman"/>
          <w:sz w:val="28"/>
          <w:szCs w:val="28"/>
        </w:rPr>
        <w:t xml:space="preserve"> Мероприятия проекта направлены на повышение уровня компетентности молодёжи в области профессионального самоопределения. Проект предполагает гибкость при </w:t>
      </w:r>
      <w:r w:rsidR="00962247" w:rsidRPr="00056D45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разработке сценарного хода занятий, проведение четырёх тематических локаций. Целевая аудитория: учащиеся СОШ, студенты ссузов, вузов. За отчётный период </w:t>
      </w:r>
      <w:r w:rsidR="00640EA1">
        <w:rPr>
          <w:rFonts w:ascii="Times New Roman" w:hAnsi="Times New Roman" w:cs="Times New Roman"/>
          <w:sz w:val="28"/>
          <w:szCs w:val="28"/>
        </w:rPr>
        <w:t>мероприятиями проекта охвачено</w:t>
      </w:r>
      <w:r w:rsidR="00962247"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="00056D45" w:rsidRPr="005C737D">
        <w:rPr>
          <w:rFonts w:ascii="Times New Roman" w:hAnsi="Times New Roman" w:cs="Times New Roman"/>
          <w:b/>
          <w:sz w:val="28"/>
          <w:szCs w:val="28"/>
        </w:rPr>
        <w:t>100</w:t>
      </w:r>
      <w:r w:rsidR="00962247" w:rsidRPr="005C737D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B46C09" w:rsidRPr="00056D45" w:rsidRDefault="00056D45" w:rsidP="00056D45">
      <w:pPr>
        <w:pStyle w:val="af"/>
        <w:numPr>
          <w:ilvl w:val="0"/>
          <w:numId w:val="35"/>
        </w:numPr>
        <w:tabs>
          <w:tab w:val="left" w:pos="3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Проект «Увлекательный мир профессий» </w:t>
      </w:r>
      <w:r w:rsidR="0061007C" w:rsidRPr="00056D45">
        <w:rPr>
          <w:rFonts w:ascii="Times New Roman" w:hAnsi="Times New Roman" w:cs="Times New Roman"/>
          <w:sz w:val="28"/>
          <w:szCs w:val="28"/>
        </w:rPr>
        <w:t>(</w:t>
      </w:r>
      <w:r w:rsidRPr="00056D45">
        <w:rPr>
          <w:rFonts w:ascii="Times New Roman" w:eastAsia="Calibri" w:hAnsi="Times New Roman" w:cs="Times New Roman"/>
          <w:sz w:val="28"/>
          <w:szCs w:val="28"/>
        </w:rPr>
        <w:t>отдел профориентации МБУ Центр «Родник»</w:t>
      </w:r>
      <w:r w:rsidR="00640EA1">
        <w:rPr>
          <w:rFonts w:ascii="Times New Roman" w:hAnsi="Times New Roman" w:cs="Times New Roman"/>
          <w:sz w:val="28"/>
          <w:szCs w:val="28"/>
        </w:rPr>
        <w:t xml:space="preserve">) </w:t>
      </w:r>
      <w:r w:rsidRPr="00056D45">
        <w:rPr>
          <w:rFonts w:ascii="Times New Roman" w:hAnsi="Times New Roman" w:cs="Times New Roman"/>
          <w:sz w:val="28"/>
          <w:szCs w:val="28"/>
        </w:rPr>
        <w:t xml:space="preserve">направлен на формирование представлений о мире и содержании профессий у детей дошкольного и младшего школьного возраста. Мероприятия проекта успешно реализуются не только в течение учебного года, но и в летний период на площадках пришкольных лагерей. Формат работы позволяет активизировать внимание детей и сформировать интерес к занятиям. За период деятельности игровой площадки в ней приняли участие </w:t>
      </w:r>
      <w:r w:rsidR="005C737D" w:rsidRPr="005C737D">
        <w:rPr>
          <w:rFonts w:ascii="Times New Roman" w:hAnsi="Times New Roman" w:cs="Times New Roman"/>
          <w:b/>
          <w:sz w:val="28"/>
          <w:szCs w:val="28"/>
        </w:rPr>
        <w:t>250</w:t>
      </w:r>
      <w:r w:rsidRPr="005C737D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B46C09" w:rsidRPr="005C737D" w:rsidRDefault="00B46C09" w:rsidP="00056D45">
      <w:pPr>
        <w:pStyle w:val="af"/>
        <w:numPr>
          <w:ilvl w:val="0"/>
          <w:numId w:val="35"/>
        </w:numPr>
        <w:tabs>
          <w:tab w:val="left" w:pos="3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 xml:space="preserve">Проект «Игровая площадка «Вариант» </w:t>
      </w:r>
      <w:r w:rsidR="0061007C" w:rsidRPr="00056D45">
        <w:rPr>
          <w:rFonts w:ascii="Times New Roman" w:hAnsi="Times New Roman" w:cs="Times New Roman"/>
          <w:sz w:val="28"/>
          <w:szCs w:val="28"/>
        </w:rPr>
        <w:t>(</w:t>
      </w:r>
      <w:r w:rsidR="00640EA1" w:rsidRPr="00640EA1">
        <w:rPr>
          <w:rFonts w:ascii="Times New Roman" w:hAnsi="Times New Roman" w:cs="Times New Roman"/>
          <w:sz w:val="28"/>
          <w:szCs w:val="28"/>
        </w:rPr>
        <w:t xml:space="preserve">основной отдел </w:t>
      </w:r>
      <w:r w:rsidRPr="00056D45">
        <w:rPr>
          <w:rFonts w:ascii="Times New Roman" w:hAnsi="Times New Roman" w:cs="Times New Roman"/>
          <w:sz w:val="28"/>
          <w:szCs w:val="28"/>
        </w:rPr>
        <w:t>«Алиса»</w:t>
      </w:r>
      <w:r w:rsidR="00640EA1">
        <w:rPr>
          <w:rFonts w:ascii="Times New Roman" w:hAnsi="Times New Roman" w:cs="Times New Roman"/>
          <w:sz w:val="28"/>
          <w:szCs w:val="28"/>
        </w:rPr>
        <w:t xml:space="preserve"> </w:t>
      </w:r>
      <w:r w:rsidR="00962247" w:rsidRPr="00056D45">
        <w:rPr>
          <w:rFonts w:ascii="Times New Roman" w:hAnsi="Times New Roman" w:cs="Times New Roman"/>
          <w:sz w:val="28"/>
          <w:szCs w:val="28"/>
        </w:rPr>
        <w:t>МБУ Центр «Родник»</w:t>
      </w:r>
      <w:r w:rsidR="0061007C" w:rsidRPr="00056D45">
        <w:rPr>
          <w:rFonts w:ascii="Times New Roman" w:hAnsi="Times New Roman" w:cs="Times New Roman"/>
          <w:sz w:val="28"/>
          <w:szCs w:val="28"/>
        </w:rPr>
        <w:t>).</w:t>
      </w:r>
      <w:r w:rsidR="00640EA1">
        <w:rPr>
          <w:rFonts w:ascii="Times New Roman" w:hAnsi="Times New Roman" w:cs="Times New Roman"/>
          <w:sz w:val="28"/>
          <w:szCs w:val="28"/>
        </w:rPr>
        <w:t xml:space="preserve"> </w:t>
      </w:r>
      <w:r w:rsidRPr="00056D45">
        <w:rPr>
          <w:rFonts w:ascii="Times New Roman" w:hAnsi="Times New Roman" w:cs="Times New Roman"/>
          <w:sz w:val="28"/>
          <w:szCs w:val="28"/>
        </w:rPr>
        <w:t xml:space="preserve">Данный проект направлен на развитие социальной активности молодых людей, воссоздание и усвоение общественного опыта, в котором складывается и совершенствуется управление </w:t>
      </w:r>
      <w:r w:rsidR="00640EA1">
        <w:rPr>
          <w:rFonts w:ascii="Times New Roman" w:hAnsi="Times New Roman" w:cs="Times New Roman"/>
          <w:sz w:val="28"/>
          <w:szCs w:val="28"/>
        </w:rPr>
        <w:t xml:space="preserve">своим </w:t>
      </w:r>
      <w:r w:rsidRPr="00056D45">
        <w:rPr>
          <w:rFonts w:ascii="Times New Roman" w:hAnsi="Times New Roman" w:cs="Times New Roman"/>
          <w:sz w:val="28"/>
          <w:szCs w:val="28"/>
        </w:rPr>
        <w:t xml:space="preserve">поведением через </w:t>
      </w:r>
      <w:r w:rsidR="00640EA1">
        <w:rPr>
          <w:rFonts w:ascii="Times New Roman" w:hAnsi="Times New Roman" w:cs="Times New Roman"/>
          <w:sz w:val="28"/>
          <w:szCs w:val="28"/>
        </w:rPr>
        <w:t xml:space="preserve">такую </w:t>
      </w:r>
      <w:r w:rsidRPr="00056D45">
        <w:rPr>
          <w:rFonts w:ascii="Times New Roman" w:hAnsi="Times New Roman" w:cs="Times New Roman"/>
          <w:sz w:val="28"/>
          <w:szCs w:val="28"/>
        </w:rPr>
        <w:t>наиболее интересную для молодежи форму работы как игр</w:t>
      </w:r>
      <w:r w:rsidR="00640EA1">
        <w:rPr>
          <w:rFonts w:ascii="Times New Roman" w:hAnsi="Times New Roman" w:cs="Times New Roman"/>
          <w:sz w:val="28"/>
          <w:szCs w:val="28"/>
        </w:rPr>
        <w:t>а</w:t>
      </w:r>
      <w:r w:rsidRPr="00056D45">
        <w:rPr>
          <w:rFonts w:ascii="Times New Roman" w:hAnsi="Times New Roman" w:cs="Times New Roman"/>
          <w:sz w:val="28"/>
          <w:szCs w:val="28"/>
        </w:rPr>
        <w:t>. В рамках игровой площадки «Вариант» проведены ситуационные ролевые игры для разных категорий молодежи</w:t>
      </w:r>
      <w:r w:rsidR="00640EA1">
        <w:rPr>
          <w:rFonts w:ascii="Times New Roman" w:hAnsi="Times New Roman" w:cs="Times New Roman"/>
          <w:sz w:val="28"/>
          <w:szCs w:val="28"/>
        </w:rPr>
        <w:t>.</w:t>
      </w:r>
      <w:r w:rsidRPr="00056D45">
        <w:rPr>
          <w:rFonts w:ascii="Times New Roman" w:hAnsi="Times New Roman" w:cs="Times New Roman"/>
          <w:sz w:val="28"/>
          <w:szCs w:val="28"/>
        </w:rPr>
        <w:t xml:space="preserve"> Настольные игры помогают участникам раскрепоститься, установить доверительные дружеские отношения, получить эмоциональную разгрузку.</w:t>
      </w:r>
      <w:r w:rsidR="00640EA1">
        <w:rPr>
          <w:rFonts w:ascii="Times New Roman" w:hAnsi="Times New Roman" w:cs="Times New Roman"/>
          <w:sz w:val="28"/>
          <w:szCs w:val="28"/>
        </w:rPr>
        <w:t xml:space="preserve"> </w:t>
      </w:r>
      <w:r w:rsidRPr="00056D45">
        <w:rPr>
          <w:rFonts w:ascii="Times New Roman" w:hAnsi="Times New Roman" w:cs="Times New Roman"/>
          <w:sz w:val="28"/>
          <w:szCs w:val="28"/>
        </w:rPr>
        <w:t>Стоит отметить, что каждая игра несет в себе определенную психологическую, моральную, этическую нагрузку</w:t>
      </w:r>
      <w:r w:rsidR="00640EA1">
        <w:rPr>
          <w:rFonts w:ascii="Times New Roman" w:hAnsi="Times New Roman" w:cs="Times New Roman"/>
          <w:sz w:val="28"/>
          <w:szCs w:val="28"/>
        </w:rPr>
        <w:t>. Участникам предоставляется не</w:t>
      </w:r>
      <w:r w:rsidRPr="00056D45">
        <w:rPr>
          <w:rFonts w:ascii="Times New Roman" w:hAnsi="Times New Roman" w:cs="Times New Roman"/>
          <w:sz w:val="28"/>
          <w:szCs w:val="28"/>
        </w:rPr>
        <w:t>легкий выбор, им приходится у</w:t>
      </w:r>
      <w:r w:rsidR="00640EA1">
        <w:rPr>
          <w:rFonts w:ascii="Times New Roman" w:hAnsi="Times New Roman" w:cs="Times New Roman"/>
          <w:sz w:val="28"/>
          <w:szCs w:val="28"/>
        </w:rPr>
        <w:t xml:space="preserve">читься отстаивать свое мнение, а </w:t>
      </w:r>
      <w:r w:rsidRPr="00056D45">
        <w:rPr>
          <w:rFonts w:ascii="Times New Roman" w:hAnsi="Times New Roman" w:cs="Times New Roman"/>
          <w:sz w:val="28"/>
          <w:szCs w:val="28"/>
        </w:rPr>
        <w:t xml:space="preserve">иногда идти на компромисс. В 2022 </w:t>
      </w:r>
      <w:r w:rsidR="00640EA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г. </w:t>
      </w:r>
      <w:r w:rsidRPr="00056D45">
        <w:rPr>
          <w:rFonts w:ascii="Times New Roman" w:hAnsi="Times New Roman" w:cs="Times New Roman"/>
          <w:sz w:val="28"/>
          <w:szCs w:val="28"/>
        </w:rPr>
        <w:t xml:space="preserve">в рамках игровой площадки планируется сделать упор на авторские психологические игры, которые будут способствовать позитивным изменениям в молодежной среде. В копилке авторских игр уже есть психологическая ролевая игра «Сириус», психологическая ролевая игра «Лаборатория», ситуационная игра «Эпицентр», детективная игра «Чисто английский детектив», «Твое решение», «Выход есть». За период деятельности игровой площадки в </w:t>
      </w:r>
      <w:r w:rsidR="00640EA1">
        <w:rPr>
          <w:rFonts w:ascii="Times New Roman" w:hAnsi="Times New Roman" w:cs="Times New Roman"/>
          <w:sz w:val="28"/>
          <w:szCs w:val="28"/>
        </w:rPr>
        <w:t>ее работе</w:t>
      </w:r>
      <w:r w:rsidRPr="00056D45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F97D2F">
        <w:rPr>
          <w:rFonts w:ascii="Times New Roman" w:hAnsi="Times New Roman" w:cs="Times New Roman"/>
          <w:b/>
          <w:sz w:val="28"/>
          <w:szCs w:val="28"/>
        </w:rPr>
        <w:t>100 человек</w:t>
      </w:r>
    </w:p>
    <w:p w:rsidR="0061007C" w:rsidRPr="00056D45" w:rsidRDefault="00EF1FAA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В с</w:t>
      </w:r>
      <w:r w:rsidR="00640EA1">
        <w:rPr>
          <w:rFonts w:ascii="Times New Roman" w:hAnsi="Times New Roman" w:cs="Times New Roman"/>
          <w:sz w:val="28"/>
          <w:szCs w:val="28"/>
        </w:rPr>
        <w:t>вязи со штатными перестановками</w:t>
      </w:r>
      <w:r w:rsidRPr="00056D45">
        <w:rPr>
          <w:rFonts w:ascii="Times New Roman" w:hAnsi="Times New Roman" w:cs="Times New Roman"/>
          <w:sz w:val="28"/>
          <w:szCs w:val="28"/>
        </w:rPr>
        <w:t xml:space="preserve"> были сокращены ставки специалистов по работе с молодежью, поэтом</w:t>
      </w:r>
      <w:r w:rsidR="004F79EA" w:rsidRPr="00056D45">
        <w:rPr>
          <w:rFonts w:ascii="Times New Roman" w:hAnsi="Times New Roman" w:cs="Times New Roman"/>
          <w:sz w:val="28"/>
          <w:szCs w:val="28"/>
        </w:rPr>
        <w:t>у</w:t>
      </w:r>
      <w:r w:rsidRPr="00056D45">
        <w:rPr>
          <w:rFonts w:ascii="Times New Roman" w:hAnsi="Times New Roman" w:cs="Times New Roman"/>
          <w:sz w:val="28"/>
          <w:szCs w:val="28"/>
        </w:rPr>
        <w:t xml:space="preserve"> описанны</w:t>
      </w:r>
      <w:r w:rsidR="004F79EA" w:rsidRPr="00056D45">
        <w:rPr>
          <w:rFonts w:ascii="Times New Roman" w:hAnsi="Times New Roman" w:cs="Times New Roman"/>
          <w:sz w:val="28"/>
          <w:szCs w:val="28"/>
        </w:rPr>
        <w:t>е</w:t>
      </w:r>
      <w:r w:rsidRPr="00056D45">
        <w:rPr>
          <w:rFonts w:ascii="Times New Roman" w:hAnsi="Times New Roman" w:cs="Times New Roman"/>
          <w:sz w:val="28"/>
          <w:szCs w:val="28"/>
        </w:rPr>
        <w:t xml:space="preserve"> выше проекты проводились педагога</w:t>
      </w:r>
      <w:r w:rsidR="004F79EA" w:rsidRPr="00056D45">
        <w:rPr>
          <w:rFonts w:ascii="Times New Roman" w:hAnsi="Times New Roman" w:cs="Times New Roman"/>
          <w:sz w:val="28"/>
          <w:szCs w:val="28"/>
        </w:rPr>
        <w:t>ми-психологами</w:t>
      </w:r>
      <w:r w:rsidR="0049464F" w:rsidRPr="00056D45">
        <w:rPr>
          <w:rFonts w:ascii="Times New Roman" w:hAnsi="Times New Roman" w:cs="Times New Roman"/>
          <w:sz w:val="28"/>
          <w:szCs w:val="28"/>
        </w:rPr>
        <w:t>. Осуществление проектной деятельности</w:t>
      </w:r>
      <w:r w:rsidR="004F79EA" w:rsidRPr="00056D45">
        <w:rPr>
          <w:rFonts w:ascii="Times New Roman" w:hAnsi="Times New Roman" w:cs="Times New Roman"/>
          <w:sz w:val="28"/>
          <w:szCs w:val="28"/>
        </w:rPr>
        <w:t>, несомненно, не является основной деятельностью</w:t>
      </w:r>
      <w:r w:rsidR="0049464F" w:rsidRPr="00056D45">
        <w:rPr>
          <w:rFonts w:ascii="Times New Roman" w:hAnsi="Times New Roman" w:cs="Times New Roman"/>
          <w:sz w:val="28"/>
          <w:szCs w:val="28"/>
        </w:rPr>
        <w:t xml:space="preserve"> педагога-психолога</w:t>
      </w:r>
      <w:r w:rsidR="004F79EA" w:rsidRPr="00056D45">
        <w:rPr>
          <w:rFonts w:ascii="Times New Roman" w:hAnsi="Times New Roman" w:cs="Times New Roman"/>
          <w:sz w:val="28"/>
          <w:szCs w:val="28"/>
        </w:rPr>
        <w:t xml:space="preserve">, т.к. </w:t>
      </w:r>
      <w:r w:rsidR="0049464F" w:rsidRPr="00056D45">
        <w:rPr>
          <w:rFonts w:ascii="Times New Roman" w:hAnsi="Times New Roman" w:cs="Times New Roman"/>
          <w:sz w:val="28"/>
          <w:szCs w:val="28"/>
        </w:rPr>
        <w:t>с</w:t>
      </w:r>
      <w:r w:rsidR="004F79EA" w:rsidRPr="00056D45">
        <w:rPr>
          <w:rFonts w:ascii="Times New Roman" w:hAnsi="Times New Roman" w:cs="Times New Roman"/>
          <w:sz w:val="28"/>
          <w:szCs w:val="28"/>
        </w:rPr>
        <w:t xml:space="preserve">огласно регламентирующим документам педагог-психолог </w:t>
      </w:r>
      <w:r w:rsidR="0049464F" w:rsidRPr="00056D45">
        <w:rPr>
          <w:rFonts w:ascii="Times New Roman" w:hAnsi="Times New Roman" w:cs="Times New Roman"/>
          <w:sz w:val="28"/>
          <w:szCs w:val="28"/>
        </w:rPr>
        <w:t>выстраивает свою работу</w:t>
      </w:r>
      <w:r w:rsidR="004F79EA" w:rsidRPr="00056D45">
        <w:rPr>
          <w:rFonts w:ascii="Times New Roman" w:hAnsi="Times New Roman" w:cs="Times New Roman"/>
          <w:sz w:val="28"/>
          <w:szCs w:val="28"/>
        </w:rPr>
        <w:t>, основываясь на разработанной им программе. Таким образом</w:t>
      </w:r>
      <w:r w:rsidR="0049464F" w:rsidRPr="00056D45">
        <w:rPr>
          <w:rFonts w:ascii="Times New Roman" w:hAnsi="Times New Roman" w:cs="Times New Roman"/>
          <w:sz w:val="28"/>
          <w:szCs w:val="28"/>
        </w:rPr>
        <w:t>, в 2</w:t>
      </w:r>
      <w:r w:rsidR="00640EA1">
        <w:rPr>
          <w:rFonts w:ascii="Times New Roman" w:hAnsi="Times New Roman" w:cs="Times New Roman"/>
          <w:sz w:val="28"/>
          <w:szCs w:val="28"/>
        </w:rPr>
        <w:t xml:space="preserve">022 </w:t>
      </w:r>
      <w:r w:rsidR="004F79EA" w:rsidRPr="00056D45">
        <w:rPr>
          <w:rFonts w:ascii="Times New Roman" w:hAnsi="Times New Roman" w:cs="Times New Roman"/>
          <w:sz w:val="28"/>
          <w:szCs w:val="28"/>
        </w:rPr>
        <w:t>г. планируется уменьшение числа проектов.</w:t>
      </w:r>
    </w:p>
    <w:p w:rsidR="00003092" w:rsidRPr="00056D45" w:rsidRDefault="00003092" w:rsidP="00056D45">
      <w:pPr>
        <w:pStyle w:val="ae"/>
        <w:ind w:firstLine="709"/>
        <w:jc w:val="center"/>
        <w:rPr>
          <w:b/>
          <w:sz w:val="28"/>
          <w:szCs w:val="28"/>
        </w:rPr>
      </w:pPr>
    </w:p>
    <w:p w:rsidR="00D37083" w:rsidRPr="00056D45" w:rsidRDefault="00D37083" w:rsidP="00056D45">
      <w:pPr>
        <w:pStyle w:val="ae"/>
        <w:ind w:firstLine="709"/>
        <w:jc w:val="center"/>
        <w:rPr>
          <w:b/>
          <w:sz w:val="28"/>
          <w:szCs w:val="28"/>
        </w:rPr>
      </w:pPr>
      <w:r w:rsidRPr="00056D45">
        <w:rPr>
          <w:b/>
          <w:sz w:val="28"/>
          <w:szCs w:val="28"/>
        </w:rPr>
        <w:t>5.</w:t>
      </w:r>
      <w:r w:rsidR="00F97D2F">
        <w:rPr>
          <w:b/>
          <w:sz w:val="28"/>
          <w:szCs w:val="28"/>
        </w:rPr>
        <w:t xml:space="preserve"> Дистанционное консультирование</w:t>
      </w:r>
    </w:p>
    <w:p w:rsidR="00D37083" w:rsidRPr="00056D45" w:rsidRDefault="00D37083" w:rsidP="00056D45">
      <w:pPr>
        <w:pStyle w:val="ae"/>
        <w:ind w:firstLine="709"/>
        <w:jc w:val="center"/>
        <w:rPr>
          <w:b/>
          <w:sz w:val="28"/>
          <w:szCs w:val="28"/>
        </w:rPr>
      </w:pPr>
    </w:p>
    <w:p w:rsidR="00AC6ED2" w:rsidRPr="00056D45" w:rsidRDefault="00345263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В</w:t>
      </w:r>
      <w:r w:rsidR="00AC6ED2" w:rsidRPr="00056D45">
        <w:rPr>
          <w:rFonts w:ascii="Times New Roman" w:hAnsi="Times New Roman" w:cs="Times New Roman"/>
          <w:sz w:val="28"/>
          <w:szCs w:val="28"/>
        </w:rPr>
        <w:t>едущая роль в дистанционном консультировании по прежнему отводи</w:t>
      </w:r>
      <w:r w:rsidR="0010175F" w:rsidRPr="00056D45">
        <w:rPr>
          <w:rFonts w:ascii="Times New Roman" w:hAnsi="Times New Roman" w:cs="Times New Roman"/>
          <w:sz w:val="28"/>
          <w:szCs w:val="28"/>
        </w:rPr>
        <w:t>тся</w:t>
      </w:r>
      <w:r w:rsidR="00AC6ED2" w:rsidRPr="00056D45">
        <w:rPr>
          <w:rFonts w:ascii="Times New Roman" w:hAnsi="Times New Roman" w:cs="Times New Roman"/>
          <w:sz w:val="28"/>
          <w:szCs w:val="28"/>
        </w:rPr>
        <w:t xml:space="preserve"> круглосуточно</w:t>
      </w:r>
      <w:r w:rsidR="00D4752F" w:rsidRPr="00056D45">
        <w:rPr>
          <w:rFonts w:ascii="Times New Roman" w:hAnsi="Times New Roman" w:cs="Times New Roman"/>
          <w:sz w:val="28"/>
          <w:szCs w:val="28"/>
        </w:rPr>
        <w:t>му</w:t>
      </w:r>
      <w:r w:rsidR="00AC6ED2" w:rsidRPr="00056D45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D4752F" w:rsidRPr="00056D45">
        <w:rPr>
          <w:rFonts w:ascii="Times New Roman" w:hAnsi="Times New Roman" w:cs="Times New Roman"/>
          <w:sz w:val="28"/>
          <w:szCs w:val="28"/>
        </w:rPr>
        <w:t>у</w:t>
      </w:r>
      <w:r w:rsidR="00AC6ED2" w:rsidRPr="00056D45">
        <w:rPr>
          <w:rFonts w:ascii="Times New Roman" w:hAnsi="Times New Roman" w:cs="Times New Roman"/>
          <w:sz w:val="28"/>
          <w:szCs w:val="28"/>
        </w:rPr>
        <w:t xml:space="preserve"> доверия для подростков и молодежи </w:t>
      </w:r>
      <w:r w:rsidR="00D4752F" w:rsidRPr="00056D45">
        <w:rPr>
          <w:rFonts w:ascii="Times New Roman" w:hAnsi="Times New Roman" w:cs="Times New Roman"/>
          <w:sz w:val="28"/>
          <w:szCs w:val="28"/>
        </w:rPr>
        <w:t>(</w:t>
      </w:r>
      <w:r w:rsidR="00AC6ED2" w:rsidRPr="00056D45">
        <w:rPr>
          <w:rFonts w:ascii="Times New Roman" w:hAnsi="Times New Roman" w:cs="Times New Roman"/>
          <w:sz w:val="28"/>
          <w:szCs w:val="28"/>
        </w:rPr>
        <w:t>276-35-16</w:t>
      </w:r>
      <w:r w:rsidR="00D4752F" w:rsidRPr="00056D45">
        <w:rPr>
          <w:rFonts w:ascii="Times New Roman" w:hAnsi="Times New Roman" w:cs="Times New Roman"/>
          <w:sz w:val="28"/>
          <w:szCs w:val="28"/>
        </w:rPr>
        <w:t xml:space="preserve">), к которому </w:t>
      </w:r>
      <w:r w:rsidR="00AC6ED2" w:rsidRPr="00056D45">
        <w:rPr>
          <w:rFonts w:ascii="Times New Roman" w:hAnsi="Times New Roman" w:cs="Times New Roman"/>
          <w:sz w:val="28"/>
          <w:szCs w:val="28"/>
        </w:rPr>
        <w:t xml:space="preserve">подключен </w:t>
      </w:r>
      <w:r w:rsidR="00057138" w:rsidRPr="00056D45">
        <w:rPr>
          <w:rFonts w:ascii="Times New Roman" w:hAnsi="Times New Roman" w:cs="Times New Roman"/>
          <w:sz w:val="28"/>
          <w:szCs w:val="28"/>
        </w:rPr>
        <w:t>един</w:t>
      </w:r>
      <w:r w:rsidR="00D4752F" w:rsidRPr="00056D45">
        <w:rPr>
          <w:rFonts w:ascii="Times New Roman" w:hAnsi="Times New Roman" w:cs="Times New Roman"/>
          <w:sz w:val="28"/>
          <w:szCs w:val="28"/>
        </w:rPr>
        <w:t>ый</w:t>
      </w:r>
      <w:r w:rsidR="00AC6ED2" w:rsidRPr="00056D45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D4752F" w:rsidRPr="00056D45">
        <w:rPr>
          <w:rFonts w:ascii="Times New Roman" w:hAnsi="Times New Roman" w:cs="Times New Roman"/>
          <w:sz w:val="28"/>
          <w:szCs w:val="28"/>
        </w:rPr>
        <w:t>ий</w:t>
      </w:r>
      <w:r w:rsidR="00AC6ED2" w:rsidRPr="00056D4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4752F" w:rsidRPr="00056D45">
        <w:rPr>
          <w:rFonts w:ascii="Times New Roman" w:hAnsi="Times New Roman" w:cs="Times New Roman"/>
          <w:sz w:val="28"/>
          <w:szCs w:val="28"/>
        </w:rPr>
        <w:t xml:space="preserve"> -</w:t>
      </w:r>
      <w:r w:rsidR="00AC6ED2" w:rsidRPr="00056D45">
        <w:rPr>
          <w:rFonts w:ascii="Times New Roman" w:hAnsi="Times New Roman" w:cs="Times New Roman"/>
          <w:sz w:val="28"/>
          <w:szCs w:val="28"/>
        </w:rPr>
        <w:t xml:space="preserve"> детский телефон доверия </w:t>
      </w:r>
      <w:r w:rsidR="00D4752F" w:rsidRPr="00056D45">
        <w:rPr>
          <w:rFonts w:ascii="Times New Roman" w:hAnsi="Times New Roman" w:cs="Times New Roman"/>
          <w:sz w:val="28"/>
          <w:szCs w:val="28"/>
        </w:rPr>
        <w:t>(</w:t>
      </w:r>
      <w:r w:rsidR="00AC6ED2" w:rsidRPr="00056D45">
        <w:rPr>
          <w:rFonts w:ascii="Times New Roman" w:hAnsi="Times New Roman" w:cs="Times New Roman"/>
          <w:sz w:val="28"/>
          <w:szCs w:val="28"/>
        </w:rPr>
        <w:t>8-800-2000-122</w:t>
      </w:r>
      <w:r w:rsidR="00D4752F" w:rsidRPr="00056D45">
        <w:rPr>
          <w:rFonts w:ascii="Times New Roman" w:hAnsi="Times New Roman" w:cs="Times New Roman"/>
          <w:sz w:val="28"/>
          <w:szCs w:val="28"/>
        </w:rPr>
        <w:t>)</w:t>
      </w:r>
      <w:r w:rsidR="00AC6ED2" w:rsidRPr="00056D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ED2" w:rsidRPr="00056D45" w:rsidRDefault="00AC6ED2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В течение 20</w:t>
      </w:r>
      <w:r w:rsidR="00F70723" w:rsidRPr="00056D45">
        <w:rPr>
          <w:rFonts w:ascii="Times New Roman" w:hAnsi="Times New Roman" w:cs="Times New Roman"/>
          <w:sz w:val="28"/>
          <w:szCs w:val="28"/>
        </w:rPr>
        <w:t>2</w:t>
      </w:r>
      <w:r w:rsidR="00CB04F4" w:rsidRPr="00056D45">
        <w:rPr>
          <w:rFonts w:ascii="Times New Roman" w:hAnsi="Times New Roman" w:cs="Times New Roman"/>
          <w:sz w:val="28"/>
          <w:szCs w:val="28"/>
        </w:rPr>
        <w:t>1</w:t>
      </w:r>
      <w:r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="00640EA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г. </w:t>
      </w:r>
      <w:r w:rsidRPr="00056D45">
        <w:rPr>
          <w:rFonts w:ascii="Times New Roman" w:hAnsi="Times New Roman" w:cs="Times New Roman"/>
          <w:sz w:val="28"/>
          <w:szCs w:val="28"/>
        </w:rPr>
        <w:t xml:space="preserve">на телефон доверия поступило более </w:t>
      </w:r>
      <w:r w:rsidR="00A93788" w:rsidRPr="007A6B3C">
        <w:rPr>
          <w:rFonts w:ascii="Times New Roman" w:hAnsi="Times New Roman"/>
          <w:color w:val="000000"/>
          <w:sz w:val="24"/>
        </w:rPr>
        <w:t>4772</w:t>
      </w:r>
      <w:r w:rsidR="00371D3A" w:rsidRPr="00056D45">
        <w:rPr>
          <w:rFonts w:ascii="Times New Roman" w:hAnsi="Times New Roman" w:cs="Times New Roman"/>
          <w:sz w:val="28"/>
          <w:szCs w:val="28"/>
        </w:rPr>
        <w:t xml:space="preserve"> звонков.</w:t>
      </w:r>
    </w:p>
    <w:p w:rsidR="00F70723" w:rsidRPr="00056D45" w:rsidRDefault="00F70723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По возрастным категориям в процентном соотношении на телефон доверия обратил</w:t>
      </w:r>
      <w:r w:rsidR="00640EA1">
        <w:rPr>
          <w:rFonts w:ascii="Times New Roman" w:hAnsi="Times New Roman" w:cs="Times New Roman"/>
          <w:sz w:val="28"/>
          <w:szCs w:val="28"/>
        </w:rPr>
        <w:t>и</w:t>
      </w:r>
      <w:r w:rsidRPr="00056D45">
        <w:rPr>
          <w:rFonts w:ascii="Times New Roman" w:hAnsi="Times New Roman" w:cs="Times New Roman"/>
          <w:sz w:val="28"/>
          <w:szCs w:val="28"/>
        </w:rPr>
        <w:t>сь:</w:t>
      </w:r>
    </w:p>
    <w:p w:rsidR="00F70723" w:rsidRPr="00056D45" w:rsidRDefault="00640EA1" w:rsidP="00F97D2F">
      <w:pPr>
        <w:pStyle w:val="af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70723" w:rsidRPr="00056D45">
        <w:rPr>
          <w:rFonts w:ascii="Times New Roman" w:hAnsi="Times New Roman" w:cs="Times New Roman"/>
          <w:sz w:val="28"/>
          <w:szCs w:val="28"/>
        </w:rPr>
        <w:t xml:space="preserve"> и подростк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70723" w:rsidRPr="00056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70723"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="00C3123D">
        <w:rPr>
          <w:rFonts w:ascii="Times New Roman" w:hAnsi="Times New Roman" w:cs="Times New Roman"/>
          <w:sz w:val="28"/>
          <w:szCs w:val="28"/>
        </w:rPr>
        <w:t>52</w:t>
      </w:r>
      <w:r w:rsidR="00F97D2F">
        <w:rPr>
          <w:rFonts w:ascii="Times New Roman" w:hAnsi="Times New Roman" w:cs="Times New Roman"/>
          <w:sz w:val="28"/>
          <w:szCs w:val="28"/>
        </w:rPr>
        <w:t>%</w:t>
      </w:r>
    </w:p>
    <w:p w:rsidR="00F70723" w:rsidRPr="00056D45" w:rsidRDefault="00640EA1" w:rsidP="00F97D2F">
      <w:pPr>
        <w:pStyle w:val="af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</w:t>
      </w:r>
      <w:r w:rsidR="00F70723" w:rsidRPr="00056D4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70723" w:rsidRPr="00056D4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F70723" w:rsidRPr="00056D45">
        <w:rPr>
          <w:rFonts w:ascii="Times New Roman" w:hAnsi="Times New Roman" w:cs="Times New Roman"/>
          <w:sz w:val="28"/>
          <w:szCs w:val="28"/>
        </w:rPr>
        <w:t xml:space="preserve"> их заменяющи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0723" w:rsidRPr="00056D4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70723" w:rsidRPr="00056D45">
        <w:rPr>
          <w:rFonts w:ascii="Times New Roman" w:hAnsi="Times New Roman" w:cs="Times New Roman"/>
          <w:sz w:val="28"/>
          <w:szCs w:val="28"/>
        </w:rPr>
        <w:t xml:space="preserve"> </w:t>
      </w:r>
      <w:r w:rsidR="00C3123D">
        <w:rPr>
          <w:rFonts w:ascii="Times New Roman" w:hAnsi="Times New Roman" w:cs="Times New Roman"/>
          <w:sz w:val="28"/>
          <w:szCs w:val="28"/>
        </w:rPr>
        <w:t>34</w:t>
      </w:r>
      <w:r w:rsidR="00F97D2F">
        <w:rPr>
          <w:rFonts w:ascii="Times New Roman" w:hAnsi="Times New Roman" w:cs="Times New Roman"/>
          <w:sz w:val="28"/>
          <w:szCs w:val="28"/>
        </w:rPr>
        <w:t>%</w:t>
      </w:r>
    </w:p>
    <w:p w:rsidR="00F70723" w:rsidRDefault="00C3123D" w:rsidP="00F97D2F">
      <w:pPr>
        <w:pStyle w:val="af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640EA1">
        <w:rPr>
          <w:rFonts w:ascii="Times New Roman" w:hAnsi="Times New Roman" w:cs="Times New Roman"/>
          <w:sz w:val="28"/>
          <w:szCs w:val="28"/>
        </w:rPr>
        <w:t>–</w:t>
      </w:r>
      <w:r w:rsidR="00F70723" w:rsidRPr="00056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F70723" w:rsidRPr="00056D45">
        <w:rPr>
          <w:rFonts w:ascii="Times New Roman" w:hAnsi="Times New Roman" w:cs="Times New Roman"/>
          <w:sz w:val="28"/>
          <w:szCs w:val="28"/>
        </w:rPr>
        <w:t>%.</w:t>
      </w:r>
    </w:p>
    <w:p w:rsidR="00F97D2F" w:rsidRPr="00056D45" w:rsidRDefault="00F97D2F" w:rsidP="00F97D2F">
      <w:pPr>
        <w:pStyle w:val="af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F70723" w:rsidRDefault="00C3123D" w:rsidP="00C3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0723" w:rsidRPr="00056D45">
        <w:rPr>
          <w:rFonts w:ascii="Times New Roman" w:hAnsi="Times New Roman" w:cs="Times New Roman"/>
          <w:sz w:val="28"/>
          <w:szCs w:val="28"/>
        </w:rPr>
        <w:t>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0723" w:rsidRPr="00056D45">
        <w:rPr>
          <w:rFonts w:ascii="Times New Roman" w:hAnsi="Times New Roman" w:cs="Times New Roman"/>
          <w:sz w:val="28"/>
          <w:szCs w:val="28"/>
        </w:rPr>
        <w:t xml:space="preserve"> звонк</w:t>
      </w:r>
      <w:r>
        <w:rPr>
          <w:rFonts w:ascii="Times New Roman" w:hAnsi="Times New Roman" w:cs="Times New Roman"/>
          <w:sz w:val="28"/>
          <w:szCs w:val="28"/>
        </w:rPr>
        <w:t>и распределились</w:t>
      </w:r>
      <w:r w:rsidR="00F70723" w:rsidRPr="00056D45">
        <w:rPr>
          <w:rFonts w:ascii="Times New Roman" w:hAnsi="Times New Roman" w:cs="Times New Roman"/>
          <w:sz w:val="28"/>
          <w:szCs w:val="28"/>
        </w:rPr>
        <w:t xml:space="preserve"> по тематике </w:t>
      </w:r>
      <w:r>
        <w:rPr>
          <w:rFonts w:ascii="Times New Roman" w:hAnsi="Times New Roman" w:cs="Times New Roman"/>
          <w:sz w:val="28"/>
          <w:szCs w:val="28"/>
        </w:rPr>
        <w:t>следующим образом</w:t>
      </w:r>
      <w:r w:rsidR="00F70723" w:rsidRPr="00056D45">
        <w:rPr>
          <w:rFonts w:ascii="Times New Roman" w:hAnsi="Times New Roman" w:cs="Times New Roman"/>
          <w:sz w:val="28"/>
          <w:szCs w:val="28"/>
        </w:rPr>
        <w:t>:</w:t>
      </w:r>
    </w:p>
    <w:p w:rsidR="00F97D2F" w:rsidRDefault="00F97D2F" w:rsidP="00C3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3D" w:rsidRPr="00056D45" w:rsidRDefault="00C3123D" w:rsidP="00C3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81775" cy="4724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97D2F" w:rsidRDefault="00F97D2F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3D" w:rsidRDefault="000C4203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</w:t>
      </w:r>
      <w:r w:rsidR="00C3123D">
        <w:rPr>
          <w:rFonts w:ascii="Times New Roman" w:hAnsi="Times New Roman" w:cs="Times New Roman"/>
          <w:sz w:val="28"/>
          <w:szCs w:val="28"/>
        </w:rPr>
        <w:t xml:space="preserve"> структуру звонков за предыдущие </w:t>
      </w:r>
      <w:r>
        <w:rPr>
          <w:rFonts w:ascii="Times New Roman" w:hAnsi="Times New Roman" w:cs="Times New Roman"/>
          <w:sz w:val="28"/>
          <w:szCs w:val="28"/>
        </w:rPr>
        <w:t>периоды</w:t>
      </w:r>
      <w:r w:rsidR="00C3123D">
        <w:rPr>
          <w:rFonts w:ascii="Times New Roman" w:hAnsi="Times New Roman" w:cs="Times New Roman"/>
          <w:sz w:val="28"/>
          <w:szCs w:val="28"/>
        </w:rPr>
        <w:t>, необходимо отметить, что она не меняется. На первое место выходят проблемы взаимоотношений (как со сверстниками, так и с родителями)</w:t>
      </w:r>
      <w:r>
        <w:rPr>
          <w:rFonts w:ascii="Times New Roman" w:hAnsi="Times New Roman" w:cs="Times New Roman"/>
          <w:sz w:val="28"/>
          <w:szCs w:val="28"/>
        </w:rPr>
        <w:t>, и тема жестоко</w:t>
      </w:r>
      <w:r w:rsidR="004E500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E50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как самая крайня</w:t>
      </w:r>
      <w:r w:rsidR="004E50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степень обострения этих отношений.</w:t>
      </w:r>
    </w:p>
    <w:p w:rsidR="000C4203" w:rsidRDefault="000C4203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 на себя внимание и рост суицидальных обращений (от 1 % в 2020 г. до 4% в 2021г.)</w:t>
      </w:r>
      <w:r w:rsidR="004E50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001">
        <w:rPr>
          <w:rFonts w:ascii="Times New Roman" w:hAnsi="Times New Roman" w:cs="Times New Roman"/>
          <w:sz w:val="28"/>
          <w:szCs w:val="28"/>
        </w:rPr>
        <w:t xml:space="preserve">Это, </w:t>
      </w:r>
      <w:r>
        <w:rPr>
          <w:rFonts w:ascii="Times New Roman" w:hAnsi="Times New Roman" w:cs="Times New Roman"/>
          <w:sz w:val="28"/>
          <w:szCs w:val="28"/>
        </w:rPr>
        <w:t xml:space="preserve">с одной стороны, может быть объяснено ростом </w:t>
      </w:r>
      <w:r w:rsidR="004E5001">
        <w:rPr>
          <w:rFonts w:ascii="Times New Roman" w:hAnsi="Times New Roman" w:cs="Times New Roman"/>
          <w:sz w:val="28"/>
          <w:szCs w:val="28"/>
        </w:rPr>
        <w:t>напряженности</w:t>
      </w:r>
      <w:r>
        <w:rPr>
          <w:rFonts w:ascii="Times New Roman" w:hAnsi="Times New Roman" w:cs="Times New Roman"/>
          <w:sz w:val="28"/>
          <w:szCs w:val="28"/>
        </w:rPr>
        <w:t xml:space="preserve"> и неопределенности</w:t>
      </w:r>
      <w:r w:rsidR="004E5001">
        <w:rPr>
          <w:rFonts w:ascii="Times New Roman" w:hAnsi="Times New Roman" w:cs="Times New Roman"/>
          <w:sz w:val="28"/>
          <w:szCs w:val="28"/>
        </w:rPr>
        <w:t xml:space="preserve"> в социуме</w:t>
      </w:r>
      <w:r>
        <w:rPr>
          <w:rFonts w:ascii="Times New Roman" w:hAnsi="Times New Roman" w:cs="Times New Roman"/>
          <w:sz w:val="28"/>
          <w:szCs w:val="28"/>
        </w:rPr>
        <w:t xml:space="preserve">, с другой – повышением информированности детей, подростков и молодежи о </w:t>
      </w:r>
      <w:r w:rsidR="004E5001">
        <w:rPr>
          <w:rFonts w:ascii="Times New Roman" w:hAnsi="Times New Roman" w:cs="Times New Roman"/>
          <w:sz w:val="28"/>
          <w:szCs w:val="28"/>
        </w:rPr>
        <w:t xml:space="preserve">телефоне </w:t>
      </w:r>
      <w:r>
        <w:rPr>
          <w:rFonts w:ascii="Times New Roman" w:hAnsi="Times New Roman" w:cs="Times New Roman"/>
          <w:sz w:val="28"/>
          <w:szCs w:val="28"/>
        </w:rPr>
        <w:t>доверия и повышением доверия к службе (как к структуре, в которую можно обратиться за помощью в тяжелом эмоциональном состоянии).</w:t>
      </w:r>
    </w:p>
    <w:p w:rsidR="006E5CEA" w:rsidRPr="00D85672" w:rsidRDefault="006E5CEA" w:rsidP="00D85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C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Стоит отметить, что </w:t>
      </w:r>
      <w:r w:rsidR="004E5001" w:rsidRPr="006E5C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телефон </w:t>
      </w:r>
      <w:r w:rsidRPr="006E5C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доверия, в силу своей специфики, очень ярко и быстро отражает изменения, происходящие в обществе, актуальные потребности и проблемы молодежи. С учетом звонков, поступающих в службу, можно предположить, с какими запросами на очные психологические консультации и группы придут в Центр молодые люди, и заранее составить программы и планировать профилактическую и коррекционную работу по актуальным темам: детско-</w:t>
      </w:r>
      <w:r w:rsidRPr="006E5C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родительские отношения, профилактика ПАВ, конфликты, навыки регуляции </w:t>
      </w:r>
      <w:r w:rsidR="00D856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эмоционального состояния и т.д.</w:t>
      </w:r>
    </w:p>
    <w:p w:rsidR="006E5CEA" w:rsidRPr="00D85672" w:rsidRDefault="00A40493" w:rsidP="00D85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72">
        <w:rPr>
          <w:rFonts w:ascii="Times New Roman" w:hAnsi="Times New Roman" w:cs="Times New Roman"/>
          <w:sz w:val="28"/>
          <w:szCs w:val="28"/>
        </w:rPr>
        <w:t>Информационно-просветительским отделом по здоровому образу жизни «Ювентус-Н» М</w:t>
      </w:r>
      <w:r w:rsidR="000C1CEC" w:rsidRPr="00D85672">
        <w:rPr>
          <w:rFonts w:ascii="Times New Roman" w:hAnsi="Times New Roman" w:cs="Times New Roman"/>
          <w:sz w:val="28"/>
          <w:szCs w:val="28"/>
        </w:rPr>
        <w:t>Б</w:t>
      </w:r>
      <w:r w:rsidRPr="00D85672">
        <w:rPr>
          <w:rFonts w:ascii="Times New Roman" w:hAnsi="Times New Roman" w:cs="Times New Roman"/>
          <w:sz w:val="28"/>
          <w:szCs w:val="28"/>
        </w:rPr>
        <w:t>У Центр «Родник»</w:t>
      </w:r>
      <w:r w:rsidR="00AC6ED2" w:rsidRPr="00D85672">
        <w:rPr>
          <w:rFonts w:ascii="Times New Roman" w:hAnsi="Times New Roman" w:cs="Times New Roman"/>
          <w:sz w:val="28"/>
          <w:szCs w:val="28"/>
        </w:rPr>
        <w:t xml:space="preserve"> в рамках телефонного консультирования оказана информационная помощь </w:t>
      </w:r>
      <w:r w:rsidR="00D85672" w:rsidRPr="00D85672">
        <w:rPr>
          <w:rFonts w:ascii="Times New Roman" w:hAnsi="Times New Roman" w:cs="Times New Roman"/>
          <w:sz w:val="28"/>
          <w:szCs w:val="28"/>
        </w:rPr>
        <w:t>579</w:t>
      </w:r>
      <w:r w:rsidR="00AC6ED2" w:rsidRPr="00D85672">
        <w:rPr>
          <w:rFonts w:ascii="Times New Roman" w:hAnsi="Times New Roman" w:cs="Times New Roman"/>
          <w:sz w:val="28"/>
          <w:szCs w:val="28"/>
        </w:rPr>
        <w:t xml:space="preserve"> клиентам по вопросам сохранения здор</w:t>
      </w:r>
      <w:r w:rsidR="00A70FD3" w:rsidRPr="00D85672">
        <w:rPr>
          <w:rFonts w:ascii="Times New Roman" w:hAnsi="Times New Roman" w:cs="Times New Roman"/>
          <w:sz w:val="28"/>
          <w:szCs w:val="28"/>
        </w:rPr>
        <w:t>овья.</w:t>
      </w:r>
      <w:r w:rsidR="00D85672">
        <w:rPr>
          <w:rFonts w:ascii="Times New Roman" w:hAnsi="Times New Roman" w:cs="Times New Roman"/>
          <w:sz w:val="28"/>
          <w:szCs w:val="28"/>
        </w:rPr>
        <w:t xml:space="preserve"> Телефонной линией «Диалог», базирующейся в ОО «Пеликан» - 1390 клиентам.</w:t>
      </w:r>
    </w:p>
    <w:p w:rsidR="00F97D2F" w:rsidRDefault="00A93788" w:rsidP="00A93788">
      <w:pPr>
        <w:pStyle w:val="af"/>
        <w:spacing w:after="0" w:line="240" w:lineRule="auto"/>
        <w:ind w:left="439"/>
        <w:contextualSpacing/>
        <w:rPr>
          <w:rFonts w:ascii="Times New Roman" w:hAnsi="Times New Roman"/>
          <w:color w:val="000000"/>
          <w:sz w:val="28"/>
          <w:szCs w:val="28"/>
        </w:rPr>
      </w:pPr>
      <w:r w:rsidRPr="000C4203">
        <w:rPr>
          <w:rFonts w:ascii="Times New Roman" w:eastAsia="Times New Roman" w:hAnsi="Times New Roman"/>
          <w:sz w:val="28"/>
          <w:szCs w:val="28"/>
          <w:lang w:eastAsia="ru-RU"/>
        </w:rPr>
        <w:t>В 2021 г. по интернету</w:t>
      </w:r>
      <w:r w:rsidR="004E50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203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оказано </w:t>
      </w:r>
      <w:r w:rsidRPr="000C4203">
        <w:rPr>
          <w:rFonts w:ascii="Times New Roman" w:hAnsi="Times New Roman"/>
          <w:color w:val="000000"/>
          <w:sz w:val="28"/>
          <w:szCs w:val="28"/>
        </w:rPr>
        <w:t>1311 услуг (инд</w:t>
      </w:r>
      <w:r w:rsidR="00F97D2F">
        <w:rPr>
          <w:rFonts w:ascii="Times New Roman" w:hAnsi="Times New Roman"/>
          <w:color w:val="000000"/>
          <w:sz w:val="28"/>
          <w:szCs w:val="28"/>
        </w:rPr>
        <w:t>ивидуальное консультирование).</w:t>
      </w:r>
    </w:p>
    <w:p w:rsidR="00A93788" w:rsidRPr="000C4203" w:rsidRDefault="00A93788" w:rsidP="00A93788">
      <w:pPr>
        <w:pStyle w:val="af"/>
        <w:spacing w:after="0" w:line="240" w:lineRule="auto"/>
        <w:ind w:left="439"/>
        <w:contextualSpacing/>
        <w:rPr>
          <w:rFonts w:ascii="Times New Roman" w:eastAsia="Times New Roman" w:hAnsi="Times New Roman"/>
          <w:sz w:val="28"/>
          <w:szCs w:val="28"/>
        </w:rPr>
      </w:pPr>
      <w:r w:rsidRPr="000C4203">
        <w:rPr>
          <w:rFonts w:ascii="Times New Roman" w:hAnsi="Times New Roman"/>
          <w:color w:val="000000"/>
          <w:sz w:val="28"/>
          <w:szCs w:val="28"/>
        </w:rPr>
        <w:t>Консультирование осуществлялось по таким проблемам, как:</w:t>
      </w:r>
    </w:p>
    <w:p w:rsidR="00A93788" w:rsidRPr="000C4203" w:rsidRDefault="00A93788" w:rsidP="00A93788">
      <w:pPr>
        <w:pStyle w:val="af"/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C4203">
        <w:rPr>
          <w:rFonts w:ascii="Times New Roman" w:eastAsia="Times New Roman" w:hAnsi="Times New Roman"/>
          <w:sz w:val="28"/>
          <w:szCs w:val="28"/>
        </w:rPr>
        <w:t>Психологические проблемы в условиях пандемии</w:t>
      </w:r>
    </w:p>
    <w:p w:rsidR="00A93788" w:rsidRPr="000C4203" w:rsidRDefault="00A93788" w:rsidP="00A93788">
      <w:pPr>
        <w:pStyle w:val="af"/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C4203">
        <w:rPr>
          <w:rFonts w:ascii="Times New Roman" w:eastAsia="Times New Roman" w:hAnsi="Times New Roman"/>
          <w:sz w:val="28"/>
          <w:szCs w:val="28"/>
        </w:rPr>
        <w:t>Семейные проблемы, включа</w:t>
      </w:r>
      <w:r w:rsidR="00F97D2F">
        <w:rPr>
          <w:rFonts w:ascii="Times New Roman" w:eastAsia="Times New Roman" w:hAnsi="Times New Roman"/>
          <w:sz w:val="28"/>
          <w:szCs w:val="28"/>
        </w:rPr>
        <w:t>я детско-родительские отношения</w:t>
      </w:r>
    </w:p>
    <w:p w:rsidR="00F97D2F" w:rsidRPr="00D85672" w:rsidRDefault="00A93788" w:rsidP="00D85672">
      <w:pPr>
        <w:pStyle w:val="af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203">
        <w:rPr>
          <w:rFonts w:ascii="Times New Roman" w:eastAsia="Times New Roman" w:hAnsi="Times New Roman"/>
          <w:sz w:val="28"/>
          <w:szCs w:val="28"/>
        </w:rPr>
        <w:t>Межличностные отношения, в т.ч. со сверстниками, с противоположным полом</w:t>
      </w:r>
    </w:p>
    <w:p w:rsidR="00A93788" w:rsidRPr="000C4203" w:rsidRDefault="00A93788" w:rsidP="00A93788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20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Как уже отмечалось выше, онлайн-консультирование имеет ряд сложностей и проблем</w:t>
      </w:r>
      <w:r w:rsidR="004E500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поэтому</w:t>
      </w:r>
      <w:r w:rsidRPr="000C420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целесообразным является</w:t>
      </w:r>
      <w:r w:rsidRPr="000C4203">
        <w:rPr>
          <w:rFonts w:ascii="Times New Roman" w:hAnsi="Times New Roman" w:cs="Times New Roman"/>
          <w:sz w:val="28"/>
          <w:szCs w:val="28"/>
        </w:rPr>
        <w:t xml:space="preserve"> внесение дистанционного консультирования, как специализированной службы</w:t>
      </w:r>
      <w:r w:rsidR="00C3123D" w:rsidRPr="000C4203">
        <w:rPr>
          <w:rFonts w:ascii="Times New Roman" w:hAnsi="Times New Roman" w:cs="Times New Roman"/>
          <w:sz w:val="28"/>
          <w:szCs w:val="28"/>
        </w:rPr>
        <w:t>,</w:t>
      </w:r>
      <w:r w:rsidRPr="000C4203">
        <w:rPr>
          <w:rFonts w:ascii="Times New Roman" w:hAnsi="Times New Roman" w:cs="Times New Roman"/>
          <w:sz w:val="28"/>
          <w:szCs w:val="28"/>
        </w:rPr>
        <w:t xml:space="preserve"> в структуру Центра «Родник» </w:t>
      </w:r>
    </w:p>
    <w:p w:rsidR="00630C8D" w:rsidRPr="00056D45" w:rsidRDefault="00630C8D" w:rsidP="00056D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2D38" w:rsidRPr="00E575EA" w:rsidRDefault="00D37083" w:rsidP="00E575EA">
      <w:pPr>
        <w:pStyle w:val="ae"/>
        <w:spacing w:line="276" w:lineRule="auto"/>
        <w:ind w:firstLine="709"/>
        <w:jc w:val="center"/>
        <w:rPr>
          <w:b/>
          <w:sz w:val="28"/>
          <w:szCs w:val="28"/>
        </w:rPr>
      </w:pPr>
      <w:r w:rsidRPr="00056D45">
        <w:rPr>
          <w:b/>
          <w:sz w:val="28"/>
          <w:szCs w:val="28"/>
        </w:rPr>
        <w:t>6. Специально</w:t>
      </w:r>
      <w:r w:rsidR="00F97D2F">
        <w:rPr>
          <w:b/>
          <w:sz w:val="28"/>
          <w:szCs w:val="28"/>
        </w:rPr>
        <w:t>е психологическое сопровождение</w:t>
      </w:r>
    </w:p>
    <w:p w:rsidR="00E575EA" w:rsidRPr="00056D45" w:rsidRDefault="00173218" w:rsidP="00E57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За отчётный период осуществлялось тесное сотрудничество с социальными партнерами, среди которых районные структуры (</w:t>
      </w:r>
      <w:r w:rsidR="004E5001">
        <w:rPr>
          <w:rFonts w:ascii="Times New Roman" w:hAnsi="Times New Roman" w:cs="Times New Roman"/>
          <w:bCs/>
          <w:sz w:val="28"/>
          <w:szCs w:val="28"/>
        </w:rPr>
        <w:t>РОО, КДН</w:t>
      </w:r>
      <w:r w:rsidRPr="00056D45">
        <w:rPr>
          <w:rFonts w:ascii="Times New Roman" w:hAnsi="Times New Roman" w:cs="Times New Roman"/>
          <w:bCs/>
          <w:sz w:val="28"/>
          <w:szCs w:val="28"/>
        </w:rPr>
        <w:t xml:space="preserve">иЗП), отделы опеки и попечительства, отделы полиции, ОПДН РОВД, МБУ КЦСОН, а также </w:t>
      </w:r>
      <w:r w:rsidRPr="00056D45">
        <w:rPr>
          <w:rFonts w:ascii="Times New Roman" w:hAnsi="Times New Roman" w:cs="Times New Roman"/>
          <w:sz w:val="28"/>
          <w:szCs w:val="28"/>
        </w:rPr>
        <w:t xml:space="preserve">ФГУ УИИ ГУФСИН, ГБУЗ </w:t>
      </w:r>
      <w:r w:rsidR="004E5001">
        <w:rPr>
          <w:rFonts w:ascii="Times New Roman" w:hAnsi="Times New Roman" w:cs="Times New Roman"/>
          <w:sz w:val="28"/>
          <w:szCs w:val="28"/>
        </w:rPr>
        <w:t>НОКНД (</w:t>
      </w:r>
      <w:r w:rsidRPr="00056D45">
        <w:rPr>
          <w:rFonts w:ascii="Times New Roman" w:hAnsi="Times New Roman" w:cs="Times New Roman"/>
          <w:sz w:val="28"/>
          <w:szCs w:val="28"/>
        </w:rPr>
        <w:t>«Наркологический диспансер»</w:t>
      </w:r>
      <w:r w:rsidR="004E5001">
        <w:rPr>
          <w:rFonts w:ascii="Times New Roman" w:hAnsi="Times New Roman" w:cs="Times New Roman"/>
          <w:sz w:val="28"/>
          <w:szCs w:val="28"/>
        </w:rPr>
        <w:t>)</w:t>
      </w:r>
      <w:r w:rsidRPr="00056D45">
        <w:rPr>
          <w:rFonts w:ascii="Times New Roman" w:hAnsi="Times New Roman" w:cs="Times New Roman"/>
          <w:sz w:val="28"/>
          <w:szCs w:val="28"/>
        </w:rPr>
        <w:t>, школы-интернаты и вечерние школы.</w:t>
      </w:r>
      <w:r w:rsidR="00E575EA">
        <w:rPr>
          <w:rFonts w:ascii="Times New Roman" w:hAnsi="Times New Roman" w:cs="Times New Roman"/>
          <w:sz w:val="28"/>
          <w:szCs w:val="28"/>
        </w:rPr>
        <w:t xml:space="preserve"> Обращаясь к статистике 2021</w:t>
      </w:r>
      <w:r w:rsidR="004E5001">
        <w:rPr>
          <w:rFonts w:ascii="Times New Roman" w:hAnsi="Times New Roman" w:cs="Times New Roman"/>
          <w:sz w:val="28"/>
          <w:szCs w:val="28"/>
        </w:rPr>
        <w:t xml:space="preserve"> </w:t>
      </w:r>
      <w:r w:rsidR="00E575EA">
        <w:rPr>
          <w:rFonts w:ascii="Times New Roman" w:hAnsi="Times New Roman" w:cs="Times New Roman"/>
          <w:sz w:val="28"/>
          <w:szCs w:val="28"/>
        </w:rPr>
        <w:t>г</w:t>
      </w:r>
      <w:r w:rsidR="004E5001">
        <w:rPr>
          <w:rFonts w:ascii="Times New Roman" w:hAnsi="Times New Roman" w:cs="Times New Roman"/>
          <w:sz w:val="28"/>
          <w:szCs w:val="28"/>
        </w:rPr>
        <w:t>.</w:t>
      </w:r>
      <w:r w:rsidR="00E575EA">
        <w:rPr>
          <w:rFonts w:ascii="Times New Roman" w:hAnsi="Times New Roman" w:cs="Times New Roman"/>
          <w:sz w:val="28"/>
          <w:szCs w:val="28"/>
        </w:rPr>
        <w:t>, можно сделать вывод о том, что данное направление деятельности является востребованным.</w:t>
      </w:r>
    </w:p>
    <w:tbl>
      <w:tblPr>
        <w:tblpPr w:leftFromText="180" w:rightFromText="180" w:vertAnchor="text" w:horzAnchor="margin" w:tblpY="153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8"/>
        <w:gridCol w:w="1417"/>
      </w:tblGrid>
      <w:tr w:rsidR="00E575EA" w:rsidRPr="007A6B3C" w:rsidTr="00E575EA">
        <w:trPr>
          <w:trHeight w:val="695"/>
        </w:trPr>
        <w:tc>
          <w:tcPr>
            <w:tcW w:w="8818" w:type="dxa"/>
            <w:shd w:val="clear" w:color="auto" w:fill="auto"/>
            <w:vAlign w:val="center"/>
          </w:tcPr>
          <w:p w:rsidR="00E575EA" w:rsidRPr="007A6B3C" w:rsidRDefault="00E575EA" w:rsidP="00E5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B3C">
              <w:rPr>
                <w:rFonts w:ascii="Times New Roman" w:hAnsi="Times New Roman"/>
                <w:b/>
                <w:sz w:val="20"/>
                <w:szCs w:val="20"/>
              </w:rPr>
              <w:t>Категории получателей услуг</w:t>
            </w:r>
          </w:p>
        </w:tc>
        <w:tc>
          <w:tcPr>
            <w:tcW w:w="1417" w:type="dxa"/>
            <w:vAlign w:val="center"/>
          </w:tcPr>
          <w:p w:rsidR="00E575EA" w:rsidRPr="007A6B3C" w:rsidRDefault="00E575EA" w:rsidP="00E57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B3C">
              <w:rPr>
                <w:rFonts w:ascii="Times New Roman" w:hAnsi="Times New Roman"/>
                <w:b/>
                <w:sz w:val="20"/>
                <w:szCs w:val="20"/>
              </w:rPr>
              <w:t>Общее количество (чел.)</w:t>
            </w:r>
          </w:p>
        </w:tc>
      </w:tr>
      <w:tr w:rsidR="00E575EA" w:rsidRPr="007A6B3C" w:rsidTr="00E575EA">
        <w:trPr>
          <w:trHeight w:val="321"/>
        </w:trPr>
        <w:tc>
          <w:tcPr>
            <w:tcW w:w="8818" w:type="dxa"/>
            <w:vMerge w:val="restart"/>
            <w:shd w:val="clear" w:color="auto" w:fill="auto"/>
          </w:tcPr>
          <w:p w:rsidR="00E575EA" w:rsidRPr="007A6B3C" w:rsidRDefault="00E575EA" w:rsidP="00E575EA">
            <w:pPr>
              <w:spacing w:after="0" w:line="240" w:lineRule="auto"/>
              <w:rPr>
                <w:rFonts w:ascii="Times New Roman" w:hAnsi="Times New Roman"/>
              </w:rPr>
            </w:pPr>
            <w:r w:rsidRPr="007A6B3C">
              <w:rPr>
                <w:rFonts w:ascii="Times New Roman" w:hAnsi="Times New Roman"/>
              </w:rPr>
              <w:t>1. Подростки и молодежь с ограниченными возможностями здоровья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5EA" w:rsidRPr="007A6B3C" w:rsidRDefault="00E575EA" w:rsidP="00E57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B3C">
              <w:rPr>
                <w:rFonts w:ascii="Times New Roman" w:hAnsi="Times New Roman"/>
                <w:color w:val="000000"/>
              </w:rPr>
              <w:t>288</w:t>
            </w:r>
          </w:p>
        </w:tc>
      </w:tr>
      <w:tr w:rsidR="00E575EA" w:rsidRPr="007A6B3C" w:rsidTr="00E575EA">
        <w:trPr>
          <w:trHeight w:val="262"/>
        </w:trPr>
        <w:tc>
          <w:tcPr>
            <w:tcW w:w="8818" w:type="dxa"/>
            <w:vMerge/>
            <w:shd w:val="clear" w:color="auto" w:fill="auto"/>
          </w:tcPr>
          <w:p w:rsidR="00E575EA" w:rsidRPr="007A6B3C" w:rsidRDefault="00E575EA" w:rsidP="00E57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EA" w:rsidRPr="007A6B3C" w:rsidRDefault="00E575EA" w:rsidP="00E57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75EA" w:rsidRPr="007A6B3C" w:rsidTr="00E575EA">
        <w:trPr>
          <w:trHeight w:val="253"/>
        </w:trPr>
        <w:tc>
          <w:tcPr>
            <w:tcW w:w="8818" w:type="dxa"/>
            <w:vMerge w:val="restart"/>
            <w:shd w:val="clear" w:color="auto" w:fill="auto"/>
          </w:tcPr>
          <w:p w:rsidR="00E575EA" w:rsidRPr="007A6B3C" w:rsidRDefault="00E575EA" w:rsidP="00E575EA">
            <w:pPr>
              <w:spacing w:after="0" w:line="240" w:lineRule="auto"/>
              <w:ind w:left="113" w:right="113" w:hanging="113"/>
              <w:rPr>
                <w:rFonts w:ascii="Times New Roman" w:eastAsia="Times New Roman" w:hAnsi="Times New Roman"/>
                <w:lang w:eastAsia="ru-RU"/>
              </w:rPr>
            </w:pPr>
            <w:r w:rsidRPr="007A6B3C">
              <w:rPr>
                <w:rFonts w:ascii="Times New Roman" w:eastAsia="Times New Roman" w:hAnsi="Times New Roman"/>
                <w:lang w:eastAsia="ru-RU"/>
              </w:rPr>
              <w:t>2. Подростки по направлению нарколога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5EA" w:rsidRPr="007A6B3C" w:rsidRDefault="00E575EA" w:rsidP="00E575E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A6B3C"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E575EA" w:rsidRPr="007A6B3C" w:rsidTr="00E575EA">
        <w:trPr>
          <w:trHeight w:val="253"/>
        </w:trPr>
        <w:tc>
          <w:tcPr>
            <w:tcW w:w="8818" w:type="dxa"/>
            <w:vMerge/>
            <w:shd w:val="clear" w:color="auto" w:fill="auto"/>
          </w:tcPr>
          <w:p w:rsidR="00E575EA" w:rsidRPr="007A6B3C" w:rsidRDefault="00E575EA" w:rsidP="00E57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EA" w:rsidRPr="007A6B3C" w:rsidRDefault="00E575EA" w:rsidP="00E57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75EA" w:rsidRPr="007A6B3C" w:rsidTr="00E575EA">
        <w:trPr>
          <w:trHeight w:val="253"/>
        </w:trPr>
        <w:tc>
          <w:tcPr>
            <w:tcW w:w="8818" w:type="dxa"/>
            <w:vMerge w:val="restart"/>
            <w:shd w:val="clear" w:color="auto" w:fill="auto"/>
          </w:tcPr>
          <w:p w:rsidR="00E575EA" w:rsidRPr="007A6B3C" w:rsidRDefault="00E575EA" w:rsidP="00E575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6B3C">
              <w:rPr>
                <w:rFonts w:ascii="Times New Roman" w:eastAsia="Times New Roman" w:hAnsi="Times New Roman"/>
                <w:lang w:eastAsia="ru-RU"/>
              </w:rPr>
              <w:t>3. Замещающие семьи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5EA" w:rsidRPr="007A6B3C" w:rsidRDefault="00E575EA" w:rsidP="00E575E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A6B3C">
              <w:rPr>
                <w:rFonts w:ascii="Times New Roman" w:hAnsi="Times New Roman"/>
                <w:color w:val="000000"/>
              </w:rPr>
              <w:t>148</w:t>
            </w:r>
          </w:p>
        </w:tc>
      </w:tr>
      <w:tr w:rsidR="00E575EA" w:rsidRPr="007A6B3C" w:rsidTr="00E575EA">
        <w:trPr>
          <w:trHeight w:val="276"/>
        </w:trPr>
        <w:tc>
          <w:tcPr>
            <w:tcW w:w="8818" w:type="dxa"/>
            <w:vMerge/>
            <w:shd w:val="clear" w:color="auto" w:fill="auto"/>
          </w:tcPr>
          <w:p w:rsidR="00E575EA" w:rsidRPr="007A6B3C" w:rsidRDefault="00E575EA" w:rsidP="00E575EA">
            <w:pPr>
              <w:spacing w:after="0" w:line="240" w:lineRule="auto"/>
              <w:ind w:left="113" w:right="113" w:hanging="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EA" w:rsidRPr="007A6B3C" w:rsidRDefault="00E575EA" w:rsidP="00E57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75EA" w:rsidRPr="007A6B3C" w:rsidTr="00E575EA">
        <w:trPr>
          <w:trHeight w:val="253"/>
        </w:trPr>
        <w:tc>
          <w:tcPr>
            <w:tcW w:w="8818" w:type="dxa"/>
            <w:vMerge w:val="restart"/>
            <w:shd w:val="clear" w:color="auto" w:fill="auto"/>
          </w:tcPr>
          <w:p w:rsidR="00E575EA" w:rsidRPr="007A6B3C" w:rsidRDefault="00E575EA" w:rsidP="00E575EA">
            <w:pPr>
              <w:spacing w:after="0" w:line="240" w:lineRule="auto"/>
              <w:rPr>
                <w:rFonts w:ascii="Times New Roman" w:hAnsi="Times New Roman"/>
              </w:rPr>
            </w:pPr>
            <w:r w:rsidRPr="007A6B3C">
              <w:rPr>
                <w:rFonts w:ascii="Times New Roman" w:hAnsi="Times New Roman"/>
              </w:rPr>
              <w:t>4. Несовершеннолетние, направленные в учреждение КДНиЗП района (округа) (не относящиеся к спец. категории)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5EA" w:rsidRPr="007A6B3C" w:rsidRDefault="00E575EA" w:rsidP="00E575E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A6B3C">
              <w:rPr>
                <w:rFonts w:ascii="Times New Roman" w:hAnsi="Times New Roman"/>
                <w:color w:val="000000"/>
              </w:rPr>
              <w:t>494</w:t>
            </w:r>
          </w:p>
        </w:tc>
      </w:tr>
      <w:tr w:rsidR="00E575EA" w:rsidRPr="007A6B3C" w:rsidTr="00E575EA">
        <w:trPr>
          <w:trHeight w:val="253"/>
        </w:trPr>
        <w:tc>
          <w:tcPr>
            <w:tcW w:w="8818" w:type="dxa"/>
            <w:vMerge/>
            <w:shd w:val="clear" w:color="auto" w:fill="auto"/>
          </w:tcPr>
          <w:p w:rsidR="00E575EA" w:rsidRPr="007A6B3C" w:rsidRDefault="00E575EA" w:rsidP="00E575EA">
            <w:pPr>
              <w:spacing w:after="0" w:line="240" w:lineRule="auto"/>
              <w:ind w:left="113" w:right="113" w:hanging="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EA" w:rsidRPr="007A6B3C" w:rsidRDefault="00E575EA" w:rsidP="00E57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75EA" w:rsidRPr="007A6B3C" w:rsidTr="00E575EA">
        <w:trPr>
          <w:trHeight w:val="383"/>
        </w:trPr>
        <w:tc>
          <w:tcPr>
            <w:tcW w:w="8818" w:type="dxa"/>
            <w:vMerge w:val="restart"/>
            <w:shd w:val="clear" w:color="auto" w:fill="auto"/>
          </w:tcPr>
          <w:p w:rsidR="00E575EA" w:rsidRPr="007A6B3C" w:rsidRDefault="00E575EA" w:rsidP="00E575EA">
            <w:pPr>
              <w:spacing w:after="0" w:line="240" w:lineRule="auto"/>
              <w:rPr>
                <w:rFonts w:ascii="Times New Roman" w:hAnsi="Times New Roman"/>
              </w:rPr>
            </w:pPr>
            <w:r w:rsidRPr="007A6B3C">
              <w:rPr>
                <w:rFonts w:ascii="Times New Roman" w:hAnsi="Times New Roman"/>
              </w:rPr>
              <w:t>5. Несовершеннолетние спец.категории (состоящие на учете в ПДН отделов полиции районов (округа), подразделениях уголовно-исполнительной инспекции районов (округа), в т.ч.: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5EA" w:rsidRPr="005E0EEE" w:rsidRDefault="00E575EA" w:rsidP="00E575E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0EEE">
              <w:rPr>
                <w:rFonts w:ascii="Times New Roman" w:hAnsi="Times New Roman"/>
                <w:color w:val="000000"/>
              </w:rPr>
              <w:t>78</w:t>
            </w:r>
          </w:p>
        </w:tc>
      </w:tr>
      <w:tr w:rsidR="00E575EA" w:rsidRPr="007A6B3C" w:rsidTr="00E575EA">
        <w:trPr>
          <w:trHeight w:val="253"/>
        </w:trPr>
        <w:tc>
          <w:tcPr>
            <w:tcW w:w="8818" w:type="dxa"/>
            <w:vMerge/>
            <w:shd w:val="clear" w:color="auto" w:fill="auto"/>
          </w:tcPr>
          <w:p w:rsidR="00E575EA" w:rsidRPr="007A6B3C" w:rsidRDefault="00E575EA" w:rsidP="00E57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EA" w:rsidRPr="005E0EEE" w:rsidRDefault="00E575EA" w:rsidP="00E57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75EA" w:rsidRPr="007A6B3C" w:rsidTr="00E575EA">
        <w:trPr>
          <w:trHeight w:val="298"/>
        </w:trPr>
        <w:tc>
          <w:tcPr>
            <w:tcW w:w="8818" w:type="dxa"/>
            <w:vMerge w:val="restart"/>
            <w:shd w:val="clear" w:color="auto" w:fill="auto"/>
          </w:tcPr>
          <w:p w:rsidR="00E575EA" w:rsidRPr="007A6B3C" w:rsidRDefault="00E575EA" w:rsidP="00E575EA">
            <w:pPr>
              <w:spacing w:after="0" w:line="240" w:lineRule="auto"/>
              <w:rPr>
                <w:rFonts w:ascii="Times New Roman" w:hAnsi="Times New Roman"/>
              </w:rPr>
            </w:pPr>
            <w:r w:rsidRPr="007A6B3C">
              <w:rPr>
                <w:rFonts w:ascii="Times New Roman" w:hAnsi="Times New Roman"/>
              </w:rPr>
              <w:t>- условно осужденные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5EA" w:rsidRPr="005E0EEE" w:rsidRDefault="00E575EA" w:rsidP="00E575E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0EEE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E575EA" w:rsidRPr="007A6B3C" w:rsidTr="00E575EA">
        <w:trPr>
          <w:trHeight w:val="298"/>
        </w:trPr>
        <w:tc>
          <w:tcPr>
            <w:tcW w:w="8818" w:type="dxa"/>
            <w:vMerge/>
            <w:shd w:val="clear" w:color="auto" w:fill="auto"/>
          </w:tcPr>
          <w:p w:rsidR="00E575EA" w:rsidRPr="007A6B3C" w:rsidRDefault="00E575EA" w:rsidP="00E57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EA" w:rsidRPr="005E0EEE" w:rsidRDefault="00E575EA" w:rsidP="00E57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75EA" w:rsidRPr="007A6B3C" w:rsidTr="00E575EA">
        <w:trPr>
          <w:trHeight w:val="298"/>
        </w:trPr>
        <w:tc>
          <w:tcPr>
            <w:tcW w:w="8818" w:type="dxa"/>
            <w:vMerge w:val="restart"/>
            <w:shd w:val="clear" w:color="auto" w:fill="auto"/>
          </w:tcPr>
          <w:p w:rsidR="00E575EA" w:rsidRPr="007A6B3C" w:rsidRDefault="00E575EA" w:rsidP="00E575EA">
            <w:pPr>
              <w:spacing w:after="0" w:line="240" w:lineRule="auto"/>
              <w:rPr>
                <w:rFonts w:ascii="Times New Roman" w:hAnsi="Times New Roman"/>
              </w:rPr>
            </w:pPr>
            <w:r w:rsidRPr="007A6B3C">
              <w:rPr>
                <w:rFonts w:ascii="Times New Roman" w:hAnsi="Times New Roman"/>
              </w:rPr>
              <w:t>- осужденные к различным мерам наказания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5EA" w:rsidRPr="005E0EEE" w:rsidRDefault="00E575EA" w:rsidP="00E575E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0EEE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E575EA" w:rsidRPr="007A6B3C" w:rsidTr="00E575EA">
        <w:trPr>
          <w:trHeight w:val="253"/>
        </w:trPr>
        <w:tc>
          <w:tcPr>
            <w:tcW w:w="8818" w:type="dxa"/>
            <w:vMerge/>
            <w:shd w:val="clear" w:color="auto" w:fill="auto"/>
          </w:tcPr>
          <w:p w:rsidR="00E575EA" w:rsidRPr="007A6B3C" w:rsidRDefault="00E575EA" w:rsidP="00E57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EA" w:rsidRPr="005E0EEE" w:rsidRDefault="00E575EA" w:rsidP="00E57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75EA" w:rsidRPr="007A6B3C" w:rsidTr="00E575EA">
        <w:trPr>
          <w:trHeight w:val="253"/>
        </w:trPr>
        <w:tc>
          <w:tcPr>
            <w:tcW w:w="8818" w:type="dxa"/>
            <w:vMerge w:val="restart"/>
            <w:shd w:val="clear" w:color="auto" w:fill="auto"/>
          </w:tcPr>
          <w:p w:rsidR="00E575EA" w:rsidRPr="007A6B3C" w:rsidRDefault="00E575EA" w:rsidP="00E575EA">
            <w:pPr>
              <w:spacing w:after="0" w:line="240" w:lineRule="auto"/>
              <w:rPr>
                <w:rFonts w:ascii="Times New Roman" w:hAnsi="Times New Roman"/>
              </w:rPr>
            </w:pPr>
            <w:r w:rsidRPr="007A6B3C">
              <w:rPr>
                <w:rFonts w:ascii="Times New Roman" w:hAnsi="Times New Roman"/>
              </w:rPr>
              <w:t>- освободившиеся из учреждений уголовно-исполнительной системы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5EA" w:rsidRPr="005E0EEE" w:rsidRDefault="00E575EA" w:rsidP="00E575E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0EEE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E575EA" w:rsidRPr="007A6B3C" w:rsidTr="00B93827">
        <w:trPr>
          <w:trHeight w:val="269"/>
        </w:trPr>
        <w:tc>
          <w:tcPr>
            <w:tcW w:w="88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75EA" w:rsidRPr="007A6B3C" w:rsidRDefault="00E575EA" w:rsidP="00E57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5EA" w:rsidRPr="005E0EEE" w:rsidRDefault="00E575EA" w:rsidP="00E57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75EA" w:rsidRPr="007A6B3C" w:rsidTr="00B93827">
        <w:trPr>
          <w:trHeight w:val="453"/>
        </w:trPr>
        <w:tc>
          <w:tcPr>
            <w:tcW w:w="88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75EA" w:rsidRPr="007A6B3C" w:rsidRDefault="00E575EA" w:rsidP="00E575EA">
            <w:pPr>
              <w:spacing w:line="240" w:lineRule="auto"/>
              <w:rPr>
                <w:rFonts w:ascii="Times New Roman" w:hAnsi="Times New Roman"/>
              </w:rPr>
            </w:pPr>
            <w:r w:rsidRPr="007A6B3C">
              <w:rPr>
                <w:rFonts w:ascii="Times New Roman" w:hAnsi="Times New Roman"/>
              </w:rPr>
              <w:t>- вернувшиеся из специальных учебно-воспитательных учреждений закрытого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EA" w:rsidRPr="005E0EEE" w:rsidRDefault="00E575EA" w:rsidP="00E57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E0EE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575EA" w:rsidRPr="007A6B3C" w:rsidTr="00B93827">
        <w:trPr>
          <w:trHeight w:val="453"/>
        </w:trPr>
        <w:tc>
          <w:tcPr>
            <w:tcW w:w="88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E575EA" w:rsidRPr="007A6B3C" w:rsidRDefault="00E575EA" w:rsidP="00E575E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EA" w:rsidRPr="007A6B3C" w:rsidRDefault="00E575EA" w:rsidP="00E57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575EA" w:rsidRDefault="00E575EA" w:rsidP="00E5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5EA" w:rsidRPr="00056D45" w:rsidRDefault="006444ED" w:rsidP="00E57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Специалисты всех</w:t>
      </w:r>
      <w:r w:rsidR="00D37083" w:rsidRPr="00056D45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Pr="00056D45">
        <w:rPr>
          <w:rFonts w:ascii="Times New Roman" w:hAnsi="Times New Roman" w:cs="Times New Roman"/>
          <w:sz w:val="28"/>
          <w:szCs w:val="28"/>
        </w:rPr>
        <w:t>х</w:t>
      </w:r>
      <w:r w:rsidR="00D37083" w:rsidRPr="00056D45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056D45">
        <w:rPr>
          <w:rFonts w:ascii="Times New Roman" w:hAnsi="Times New Roman" w:cs="Times New Roman"/>
          <w:sz w:val="28"/>
          <w:szCs w:val="28"/>
        </w:rPr>
        <w:t>ов</w:t>
      </w:r>
      <w:r w:rsidR="00D37083" w:rsidRPr="00056D45">
        <w:rPr>
          <w:rFonts w:ascii="Times New Roman" w:hAnsi="Times New Roman" w:cs="Times New Roman"/>
          <w:sz w:val="28"/>
          <w:szCs w:val="28"/>
        </w:rPr>
        <w:t xml:space="preserve"> участв</w:t>
      </w:r>
      <w:r w:rsidR="00435F02" w:rsidRPr="00056D45">
        <w:rPr>
          <w:rFonts w:ascii="Times New Roman" w:hAnsi="Times New Roman" w:cs="Times New Roman"/>
          <w:sz w:val="28"/>
          <w:szCs w:val="28"/>
        </w:rPr>
        <w:t>овали</w:t>
      </w:r>
      <w:r w:rsidR="00D37083" w:rsidRPr="00056D45">
        <w:rPr>
          <w:rFonts w:ascii="Times New Roman" w:hAnsi="Times New Roman" w:cs="Times New Roman"/>
          <w:sz w:val="28"/>
          <w:szCs w:val="28"/>
        </w:rPr>
        <w:t xml:space="preserve"> в заседаниях районных КДНиЗП. Семьям и подросткам, которые</w:t>
      </w:r>
      <w:r w:rsidR="00EC3698" w:rsidRPr="00056D45">
        <w:rPr>
          <w:rFonts w:ascii="Times New Roman" w:hAnsi="Times New Roman" w:cs="Times New Roman"/>
          <w:sz w:val="28"/>
          <w:szCs w:val="28"/>
        </w:rPr>
        <w:t xml:space="preserve"> были </w:t>
      </w:r>
      <w:r w:rsidR="00E575EA">
        <w:rPr>
          <w:rFonts w:ascii="Times New Roman" w:hAnsi="Times New Roman" w:cs="Times New Roman"/>
          <w:sz w:val="28"/>
          <w:szCs w:val="28"/>
        </w:rPr>
        <w:t xml:space="preserve">приглашены </w:t>
      </w:r>
      <w:r w:rsidR="00E575EA" w:rsidRPr="00056D45">
        <w:rPr>
          <w:rFonts w:ascii="Times New Roman" w:hAnsi="Times New Roman" w:cs="Times New Roman"/>
          <w:sz w:val="28"/>
          <w:szCs w:val="28"/>
        </w:rPr>
        <w:t>на</w:t>
      </w:r>
      <w:r w:rsidR="00D37083" w:rsidRPr="00056D45">
        <w:rPr>
          <w:rFonts w:ascii="Times New Roman" w:hAnsi="Times New Roman" w:cs="Times New Roman"/>
          <w:sz w:val="28"/>
          <w:szCs w:val="28"/>
        </w:rPr>
        <w:t xml:space="preserve"> заседания КДНиЗП, </w:t>
      </w:r>
      <w:r w:rsidR="00E575EA" w:rsidRPr="00056D45">
        <w:rPr>
          <w:rFonts w:ascii="Times New Roman" w:hAnsi="Times New Roman" w:cs="Times New Roman"/>
          <w:sz w:val="28"/>
          <w:szCs w:val="28"/>
        </w:rPr>
        <w:lastRenderedPageBreak/>
        <w:t>педагогами-психологами МБУ Центр «Родник</w:t>
      </w:r>
      <w:proofErr w:type="gramStart"/>
      <w:r w:rsidR="00E575EA" w:rsidRPr="00056D45">
        <w:rPr>
          <w:rFonts w:ascii="Times New Roman" w:hAnsi="Times New Roman" w:cs="Times New Roman"/>
          <w:sz w:val="28"/>
          <w:szCs w:val="28"/>
        </w:rPr>
        <w:t>»</w:t>
      </w:r>
      <w:r w:rsidR="00EC3698" w:rsidRPr="00056D4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C3698" w:rsidRPr="00056D45">
        <w:rPr>
          <w:rFonts w:ascii="Times New Roman" w:hAnsi="Times New Roman" w:cs="Times New Roman"/>
          <w:sz w:val="28"/>
          <w:szCs w:val="28"/>
        </w:rPr>
        <w:t xml:space="preserve">ыла предложена </w:t>
      </w:r>
      <w:r w:rsidR="00D37083" w:rsidRPr="00056D45">
        <w:rPr>
          <w:rFonts w:ascii="Times New Roman" w:hAnsi="Times New Roman" w:cs="Times New Roman"/>
          <w:sz w:val="28"/>
          <w:szCs w:val="28"/>
        </w:rPr>
        <w:t>психологическая помощь</w:t>
      </w:r>
      <w:r w:rsidR="00EC3698" w:rsidRPr="00056D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5EA" w:rsidRPr="00056D45" w:rsidRDefault="00A93788" w:rsidP="00E57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3698" w:rsidRPr="00056D45">
        <w:rPr>
          <w:rFonts w:ascii="Times New Roman" w:hAnsi="Times New Roman" w:cs="Times New Roman"/>
          <w:sz w:val="28"/>
          <w:szCs w:val="28"/>
        </w:rPr>
        <w:t>о запросу СК РФ по НСО, специалисты Центра</w:t>
      </w:r>
      <w:r w:rsidR="001E7D37" w:rsidRPr="00056D45">
        <w:rPr>
          <w:rFonts w:ascii="Times New Roman" w:hAnsi="Times New Roman" w:cs="Times New Roman"/>
          <w:sz w:val="28"/>
          <w:szCs w:val="28"/>
        </w:rPr>
        <w:t xml:space="preserve"> участвовали в сопровождении</w:t>
      </w:r>
      <w:r w:rsidR="004E5001">
        <w:rPr>
          <w:rFonts w:ascii="Times New Roman" w:hAnsi="Times New Roman" w:cs="Times New Roman"/>
          <w:sz w:val="28"/>
          <w:szCs w:val="28"/>
        </w:rPr>
        <w:t xml:space="preserve"> </w:t>
      </w:r>
      <w:r w:rsidRPr="00A93788">
        <w:rPr>
          <w:rFonts w:ascii="Times New Roman" w:hAnsi="Times New Roman"/>
          <w:color w:val="000000"/>
          <w:sz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>допроса</w:t>
      </w:r>
      <w:r w:rsidR="001E7D37" w:rsidRPr="00056D45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A40493" w:rsidRPr="00056D45">
        <w:rPr>
          <w:rFonts w:ascii="Times New Roman" w:hAnsi="Times New Roman" w:cs="Times New Roman"/>
          <w:sz w:val="28"/>
          <w:szCs w:val="28"/>
        </w:rPr>
        <w:t>.</w:t>
      </w:r>
      <w:r w:rsidR="00E575EA">
        <w:rPr>
          <w:rFonts w:ascii="Times New Roman" w:hAnsi="Times New Roman" w:cs="Times New Roman"/>
          <w:sz w:val="28"/>
          <w:szCs w:val="28"/>
        </w:rPr>
        <w:t xml:space="preserve"> Наблюдается рост запросов (</w:t>
      </w:r>
      <w:r w:rsidR="00E575EA" w:rsidRPr="00056D45">
        <w:rPr>
          <w:rFonts w:ascii="Times New Roman" w:hAnsi="Times New Roman" w:cs="Times New Roman"/>
          <w:sz w:val="28"/>
          <w:szCs w:val="28"/>
        </w:rPr>
        <w:t>113</w:t>
      </w:r>
      <w:r w:rsidR="004E5001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E575EA">
        <w:rPr>
          <w:rFonts w:ascii="Times New Roman" w:hAnsi="Times New Roman" w:cs="Times New Roman"/>
          <w:sz w:val="28"/>
          <w:szCs w:val="28"/>
        </w:rPr>
        <w:t xml:space="preserve"> в 2020</w:t>
      </w:r>
      <w:r w:rsidR="004E5001">
        <w:rPr>
          <w:rFonts w:ascii="Times New Roman" w:hAnsi="Times New Roman" w:cs="Times New Roman"/>
          <w:sz w:val="28"/>
          <w:szCs w:val="28"/>
        </w:rPr>
        <w:t xml:space="preserve"> </w:t>
      </w:r>
      <w:r w:rsidR="004E500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г.</w:t>
      </w:r>
      <w:r w:rsidR="00E575EA">
        <w:rPr>
          <w:rFonts w:ascii="Times New Roman" w:hAnsi="Times New Roman" w:cs="Times New Roman"/>
          <w:sz w:val="28"/>
          <w:szCs w:val="28"/>
        </w:rPr>
        <w:t xml:space="preserve">), что заставляет задуматься о выстраивании взаимодействия с СК и </w:t>
      </w:r>
      <w:r w:rsidR="004E5001">
        <w:rPr>
          <w:rFonts w:ascii="Times New Roman" w:hAnsi="Times New Roman" w:cs="Times New Roman"/>
          <w:sz w:val="28"/>
          <w:szCs w:val="28"/>
        </w:rPr>
        <w:t>создании</w:t>
      </w:r>
      <w:r w:rsidR="00E575EA">
        <w:rPr>
          <w:rFonts w:ascii="Times New Roman" w:hAnsi="Times New Roman" w:cs="Times New Roman"/>
          <w:sz w:val="28"/>
          <w:szCs w:val="28"/>
        </w:rPr>
        <w:t xml:space="preserve"> четких механизмов, схем и границ взаимодействия</w:t>
      </w:r>
    </w:p>
    <w:p w:rsidR="00D97991" w:rsidRPr="005C737D" w:rsidRDefault="00D97991" w:rsidP="00D97991">
      <w:pPr>
        <w:pStyle w:val="ae"/>
        <w:ind w:firstLine="709"/>
        <w:jc w:val="both"/>
        <w:rPr>
          <w:sz w:val="28"/>
          <w:szCs w:val="28"/>
        </w:rPr>
      </w:pPr>
      <w:r w:rsidRPr="005C737D">
        <w:rPr>
          <w:sz w:val="28"/>
          <w:szCs w:val="28"/>
        </w:rPr>
        <w:t xml:space="preserve">Одной из проблем </w:t>
      </w:r>
      <w:r w:rsidR="00260D89" w:rsidRPr="005C737D">
        <w:rPr>
          <w:sz w:val="28"/>
          <w:szCs w:val="28"/>
        </w:rPr>
        <w:t xml:space="preserve">работы по специальному психологическому сопровождению </w:t>
      </w:r>
      <w:r w:rsidRPr="005C737D">
        <w:rPr>
          <w:sz w:val="28"/>
          <w:szCs w:val="28"/>
        </w:rPr>
        <w:t xml:space="preserve">является низкая мотивация к психологической работе </w:t>
      </w:r>
      <w:r w:rsidR="004E5001">
        <w:rPr>
          <w:sz w:val="28"/>
          <w:szCs w:val="28"/>
        </w:rPr>
        <w:t xml:space="preserve">со стороны </w:t>
      </w:r>
      <w:r w:rsidRPr="005C737D">
        <w:rPr>
          <w:sz w:val="28"/>
          <w:szCs w:val="28"/>
        </w:rPr>
        <w:t>клиентов</w:t>
      </w:r>
      <w:r w:rsidR="004E5001">
        <w:rPr>
          <w:sz w:val="28"/>
          <w:szCs w:val="28"/>
        </w:rPr>
        <w:t>, направленных органами</w:t>
      </w:r>
      <w:r w:rsidRPr="005C737D">
        <w:rPr>
          <w:sz w:val="28"/>
          <w:szCs w:val="28"/>
        </w:rPr>
        <w:t xml:space="preserve"> полиции,</w:t>
      </w:r>
      <w:r w:rsidR="004E5001">
        <w:rPr>
          <w:sz w:val="28"/>
          <w:szCs w:val="28"/>
        </w:rPr>
        <w:t xml:space="preserve"> </w:t>
      </w:r>
      <w:r w:rsidRPr="005C737D">
        <w:rPr>
          <w:sz w:val="28"/>
          <w:szCs w:val="28"/>
        </w:rPr>
        <w:t>опеки, КДН</w:t>
      </w:r>
      <w:r w:rsidR="004E5001">
        <w:rPr>
          <w:sz w:val="28"/>
          <w:szCs w:val="28"/>
        </w:rPr>
        <w:t>иЗП</w:t>
      </w:r>
      <w:r w:rsidRPr="005C737D">
        <w:rPr>
          <w:sz w:val="28"/>
          <w:szCs w:val="28"/>
        </w:rPr>
        <w:t xml:space="preserve"> и т.д. </w:t>
      </w:r>
    </w:p>
    <w:p w:rsidR="00D97991" w:rsidRPr="005C737D" w:rsidRDefault="005C737D" w:rsidP="005C737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7D">
        <w:rPr>
          <w:rFonts w:ascii="Times New Roman" w:hAnsi="Times New Roman" w:cs="Times New Roman"/>
          <w:sz w:val="28"/>
          <w:szCs w:val="28"/>
        </w:rPr>
        <w:t xml:space="preserve"> Справиться с данной проблемой можно путем выработки </w:t>
      </w:r>
      <w:r w:rsidR="0013342E" w:rsidRPr="005C737D">
        <w:rPr>
          <w:rFonts w:ascii="Times New Roman" w:hAnsi="Times New Roman" w:cs="Times New Roman"/>
          <w:sz w:val="28"/>
          <w:szCs w:val="28"/>
        </w:rPr>
        <w:t xml:space="preserve">алгоритмов социально-психологического сопровождения таких клиентов </w:t>
      </w:r>
      <w:r w:rsidR="0013342E">
        <w:rPr>
          <w:rFonts w:ascii="Times New Roman" w:hAnsi="Times New Roman" w:cs="Times New Roman"/>
          <w:sz w:val="28"/>
          <w:szCs w:val="28"/>
        </w:rPr>
        <w:t>(</w:t>
      </w:r>
      <w:r w:rsidRPr="005C737D">
        <w:rPr>
          <w:rFonts w:ascii="Times New Roman" w:hAnsi="Times New Roman" w:cs="Times New Roman"/>
          <w:sz w:val="28"/>
          <w:szCs w:val="28"/>
        </w:rPr>
        <w:t>совместно с отдела</w:t>
      </w:r>
      <w:r w:rsidR="00D97991" w:rsidRPr="005C737D">
        <w:rPr>
          <w:rFonts w:ascii="Times New Roman" w:hAnsi="Times New Roman" w:cs="Times New Roman"/>
          <w:sz w:val="28"/>
          <w:szCs w:val="28"/>
        </w:rPr>
        <w:t>м</w:t>
      </w:r>
      <w:r w:rsidRPr="005C737D">
        <w:rPr>
          <w:rFonts w:ascii="Times New Roman" w:hAnsi="Times New Roman" w:cs="Times New Roman"/>
          <w:sz w:val="28"/>
          <w:szCs w:val="28"/>
        </w:rPr>
        <w:t>и</w:t>
      </w:r>
      <w:r w:rsidR="00D97991" w:rsidRPr="005C737D">
        <w:rPr>
          <w:rFonts w:ascii="Times New Roman" w:hAnsi="Times New Roman" w:cs="Times New Roman"/>
          <w:sz w:val="28"/>
          <w:szCs w:val="28"/>
        </w:rPr>
        <w:t xml:space="preserve"> по делам молодежи администраци</w:t>
      </w:r>
      <w:r w:rsidRPr="005C737D">
        <w:rPr>
          <w:rFonts w:ascii="Times New Roman" w:hAnsi="Times New Roman" w:cs="Times New Roman"/>
          <w:sz w:val="28"/>
          <w:szCs w:val="28"/>
        </w:rPr>
        <w:t>й</w:t>
      </w:r>
      <w:r w:rsidR="00D97991" w:rsidRPr="005C737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C737D">
        <w:rPr>
          <w:rFonts w:ascii="Times New Roman" w:hAnsi="Times New Roman" w:cs="Times New Roman"/>
          <w:sz w:val="28"/>
          <w:szCs w:val="28"/>
        </w:rPr>
        <w:t>ов</w:t>
      </w:r>
      <w:r w:rsidR="0013342E">
        <w:rPr>
          <w:rFonts w:ascii="Times New Roman" w:hAnsi="Times New Roman" w:cs="Times New Roman"/>
          <w:sz w:val="28"/>
          <w:szCs w:val="28"/>
        </w:rPr>
        <w:t>)</w:t>
      </w:r>
      <w:r w:rsidR="00D97991" w:rsidRPr="005C737D">
        <w:rPr>
          <w:rFonts w:ascii="Times New Roman" w:hAnsi="Times New Roman" w:cs="Times New Roman"/>
          <w:sz w:val="28"/>
          <w:szCs w:val="28"/>
        </w:rPr>
        <w:t>. Предполагается, что личное настав</w:t>
      </w:r>
      <w:r w:rsidR="0013342E">
        <w:rPr>
          <w:rFonts w:ascii="Times New Roman" w:hAnsi="Times New Roman" w:cs="Times New Roman"/>
          <w:sz w:val="28"/>
          <w:szCs w:val="28"/>
        </w:rPr>
        <w:t>ничество и кураторство позволит</w:t>
      </w:r>
      <w:r w:rsidR="00D97991" w:rsidRPr="005C737D">
        <w:rPr>
          <w:rFonts w:ascii="Times New Roman" w:hAnsi="Times New Roman" w:cs="Times New Roman"/>
          <w:sz w:val="28"/>
          <w:szCs w:val="28"/>
        </w:rPr>
        <w:t xml:space="preserve"> повысить процент </w:t>
      </w:r>
      <w:r w:rsidR="0013342E" w:rsidRPr="005C737D">
        <w:rPr>
          <w:rFonts w:ascii="Times New Roman" w:hAnsi="Times New Roman" w:cs="Times New Roman"/>
          <w:sz w:val="28"/>
          <w:szCs w:val="28"/>
        </w:rPr>
        <w:t xml:space="preserve">получающих психологическую поддержку и помощь </w:t>
      </w:r>
      <w:r w:rsidR="00D97991" w:rsidRPr="005C737D">
        <w:rPr>
          <w:rFonts w:ascii="Times New Roman" w:hAnsi="Times New Roman" w:cs="Times New Roman"/>
          <w:sz w:val="28"/>
          <w:szCs w:val="28"/>
        </w:rPr>
        <w:t xml:space="preserve">подростков и молодежи </w:t>
      </w:r>
      <w:r w:rsidR="0013342E">
        <w:rPr>
          <w:rFonts w:ascii="Times New Roman" w:hAnsi="Times New Roman" w:cs="Times New Roman"/>
          <w:sz w:val="28"/>
          <w:szCs w:val="28"/>
        </w:rPr>
        <w:t>(</w:t>
      </w:r>
      <w:r w:rsidR="00D97991" w:rsidRPr="005C737D">
        <w:rPr>
          <w:rFonts w:ascii="Times New Roman" w:hAnsi="Times New Roman" w:cs="Times New Roman"/>
          <w:sz w:val="28"/>
          <w:szCs w:val="28"/>
        </w:rPr>
        <w:t>из числа стоящих на учете</w:t>
      </w:r>
      <w:r w:rsidR="0013342E">
        <w:rPr>
          <w:rFonts w:ascii="Times New Roman" w:hAnsi="Times New Roman" w:cs="Times New Roman"/>
          <w:sz w:val="28"/>
          <w:szCs w:val="28"/>
        </w:rPr>
        <w:t>)</w:t>
      </w:r>
      <w:r w:rsidR="00D97991" w:rsidRPr="005C737D">
        <w:rPr>
          <w:rFonts w:ascii="Times New Roman" w:hAnsi="Times New Roman" w:cs="Times New Roman"/>
          <w:sz w:val="28"/>
          <w:szCs w:val="28"/>
        </w:rPr>
        <w:t>.</w:t>
      </w:r>
    </w:p>
    <w:p w:rsidR="00A40493" w:rsidRPr="00056D45" w:rsidRDefault="00A40493" w:rsidP="00E57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7083" w:rsidRPr="00F97D2F" w:rsidRDefault="00F97D2F" w:rsidP="00F97D2F">
      <w:pPr>
        <w:pStyle w:val="af"/>
        <w:numPr>
          <w:ilvl w:val="0"/>
          <w:numId w:val="1"/>
        </w:numPr>
        <w:tabs>
          <w:tab w:val="left" w:pos="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2F">
        <w:rPr>
          <w:rFonts w:ascii="Times New Roman" w:hAnsi="Times New Roman" w:cs="Times New Roman"/>
          <w:b/>
          <w:sz w:val="28"/>
          <w:szCs w:val="28"/>
        </w:rPr>
        <w:t>Проведение исследований</w:t>
      </w:r>
    </w:p>
    <w:p w:rsidR="00F97D2F" w:rsidRPr="00F97D2F" w:rsidRDefault="00F97D2F" w:rsidP="00F97D2F">
      <w:pPr>
        <w:pStyle w:val="af"/>
        <w:tabs>
          <w:tab w:val="left" w:pos="395"/>
        </w:tabs>
        <w:spacing w:after="0" w:line="240" w:lineRule="auto"/>
        <w:ind w:left="51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7D37" w:rsidRPr="00056D45" w:rsidRDefault="001E7D37" w:rsidP="00056D45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D45">
        <w:rPr>
          <w:rFonts w:ascii="Times New Roman" w:hAnsi="Times New Roman" w:cs="Times New Roman"/>
          <w:sz w:val="28"/>
          <w:szCs w:val="28"/>
        </w:rPr>
        <w:t>В 20</w:t>
      </w:r>
      <w:r w:rsidR="00F70723" w:rsidRPr="00056D45">
        <w:rPr>
          <w:rFonts w:ascii="Times New Roman" w:hAnsi="Times New Roman" w:cs="Times New Roman"/>
          <w:sz w:val="28"/>
          <w:szCs w:val="28"/>
        </w:rPr>
        <w:t>2</w:t>
      </w:r>
      <w:r w:rsidR="00A97AA2">
        <w:rPr>
          <w:rFonts w:ascii="Times New Roman" w:hAnsi="Times New Roman" w:cs="Times New Roman"/>
          <w:sz w:val="28"/>
          <w:szCs w:val="28"/>
        </w:rPr>
        <w:t>1</w:t>
      </w:r>
      <w:r w:rsidRPr="00056D45">
        <w:rPr>
          <w:rFonts w:ascii="Times New Roman" w:hAnsi="Times New Roman" w:cs="Times New Roman"/>
          <w:sz w:val="28"/>
          <w:szCs w:val="28"/>
        </w:rPr>
        <w:t xml:space="preserve"> г. </w:t>
      </w:r>
      <w:r w:rsidR="00ED439B" w:rsidRPr="00056D45">
        <w:rPr>
          <w:rFonts w:ascii="Times New Roman" w:hAnsi="Times New Roman" w:cs="Times New Roman"/>
          <w:sz w:val="28"/>
          <w:szCs w:val="28"/>
        </w:rPr>
        <w:t xml:space="preserve">была продолжена </w:t>
      </w:r>
      <w:r w:rsidRPr="00056D45">
        <w:rPr>
          <w:rFonts w:ascii="Times New Roman" w:hAnsi="Times New Roman" w:cs="Times New Roman"/>
          <w:sz w:val="28"/>
          <w:szCs w:val="28"/>
        </w:rPr>
        <w:t>социологическ</w:t>
      </w:r>
      <w:r w:rsidR="00ED439B" w:rsidRPr="00056D45">
        <w:rPr>
          <w:rFonts w:ascii="Times New Roman" w:hAnsi="Times New Roman" w:cs="Times New Roman"/>
          <w:sz w:val="28"/>
          <w:szCs w:val="28"/>
        </w:rPr>
        <w:t>ая</w:t>
      </w:r>
      <w:r w:rsidRPr="00056D45">
        <w:rPr>
          <w:rFonts w:ascii="Times New Roman" w:hAnsi="Times New Roman" w:cs="Times New Roman"/>
          <w:sz w:val="28"/>
          <w:szCs w:val="28"/>
        </w:rPr>
        <w:t xml:space="preserve"> и социально-психологическ</w:t>
      </w:r>
      <w:r w:rsidR="00ED439B" w:rsidRPr="00056D45">
        <w:rPr>
          <w:rFonts w:ascii="Times New Roman" w:hAnsi="Times New Roman" w:cs="Times New Roman"/>
          <w:sz w:val="28"/>
          <w:szCs w:val="28"/>
        </w:rPr>
        <w:t>ая</w:t>
      </w:r>
      <w:r w:rsidRPr="00056D45">
        <w:rPr>
          <w:rFonts w:ascii="Times New Roman" w:hAnsi="Times New Roman" w:cs="Times New Roman"/>
          <w:sz w:val="28"/>
          <w:szCs w:val="28"/>
        </w:rPr>
        <w:t xml:space="preserve"> исследо</w:t>
      </w:r>
      <w:r w:rsidR="00ED439B" w:rsidRPr="00056D45">
        <w:rPr>
          <w:rFonts w:ascii="Times New Roman" w:hAnsi="Times New Roman" w:cs="Times New Roman"/>
          <w:sz w:val="28"/>
          <w:szCs w:val="28"/>
        </w:rPr>
        <w:t xml:space="preserve">вательская деятельность. </w:t>
      </w:r>
    </w:p>
    <w:p w:rsidR="00A97AA2" w:rsidRPr="00A97AA2" w:rsidRDefault="00A97AA2" w:rsidP="00A97A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AA2">
        <w:rPr>
          <w:rFonts w:ascii="Times New Roman" w:hAnsi="Times New Roman" w:cs="Times New Roman"/>
          <w:sz w:val="28"/>
          <w:szCs w:val="28"/>
        </w:rPr>
        <w:t>В марте-апреле 2021 г. проведен социологический опрос «Проблемы самоопределения молодёжи в современных условиях» с целью получения информации о содержании и ходе процесса самоопределения молодых людей, их представлениях о себе в настоящем и будущем. Всего было опрошено 864 человека из числа учащейся молодежи г. Новосибирска в возрасте от 14 до 22 лет: школьники – 31%, студенты ссузов – 31%, вузов – 38% (44% – мужской пол; 56% – женский). Полученные результаты были использованы в работе Городского круглого стола «Самореализация современной молодежи: кризисы, вызовы, риски», проводившегося для специалистов сферы молодежной политики в целях обмена актуальным опытом профилактической работы с молодёжью.</w:t>
      </w:r>
    </w:p>
    <w:p w:rsidR="00A97AA2" w:rsidRPr="00A97AA2" w:rsidRDefault="002434E9" w:rsidP="00A97AA2">
      <w:pPr>
        <w:pStyle w:val="af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организаций-</w:t>
      </w:r>
      <w:r w:rsidR="00A97AA2">
        <w:rPr>
          <w:rFonts w:ascii="Times New Roman" w:hAnsi="Times New Roman" w:cs="Times New Roman"/>
          <w:sz w:val="28"/>
          <w:szCs w:val="28"/>
        </w:rPr>
        <w:t>партне</w:t>
      </w:r>
      <w:r w:rsidR="00260D89">
        <w:rPr>
          <w:rFonts w:ascii="Times New Roman" w:hAnsi="Times New Roman" w:cs="Times New Roman"/>
          <w:sz w:val="28"/>
          <w:szCs w:val="28"/>
        </w:rPr>
        <w:t>ров были проведены</w:t>
      </w:r>
      <w:r w:rsidR="00F97D2F">
        <w:rPr>
          <w:rFonts w:ascii="Times New Roman" w:hAnsi="Times New Roman" w:cs="Times New Roman"/>
          <w:sz w:val="28"/>
          <w:szCs w:val="28"/>
        </w:rPr>
        <w:t xml:space="preserve"> </w:t>
      </w:r>
      <w:r w:rsidR="00260D89">
        <w:rPr>
          <w:rFonts w:ascii="Times New Roman" w:hAnsi="Times New Roman" w:cs="Times New Roman"/>
          <w:sz w:val="28"/>
          <w:szCs w:val="28"/>
        </w:rPr>
        <w:t>следующие психологические исследования</w:t>
      </w:r>
      <w:r w:rsidR="00A97AA2">
        <w:rPr>
          <w:rFonts w:ascii="Times New Roman" w:hAnsi="Times New Roman" w:cs="Times New Roman"/>
          <w:sz w:val="28"/>
          <w:szCs w:val="28"/>
        </w:rPr>
        <w:t>:</w:t>
      </w:r>
    </w:p>
    <w:p w:rsidR="00A97AA2" w:rsidRPr="00A97AA2" w:rsidRDefault="00A97AA2" w:rsidP="00A97AA2">
      <w:pPr>
        <w:pStyle w:val="af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AA2">
        <w:rPr>
          <w:rFonts w:ascii="Times New Roman" w:hAnsi="Times New Roman" w:cs="Times New Roman"/>
          <w:sz w:val="28"/>
          <w:szCs w:val="28"/>
        </w:rPr>
        <w:t>1.</w:t>
      </w:r>
      <w:r w:rsidRPr="00A97AA2">
        <w:rPr>
          <w:rFonts w:ascii="Times New Roman" w:hAnsi="Times New Roman" w:cs="Times New Roman"/>
          <w:sz w:val="28"/>
          <w:szCs w:val="28"/>
        </w:rPr>
        <w:tab/>
        <w:t>«Новосибирский городской открытый колледж»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A97AA2">
        <w:rPr>
          <w:rFonts w:ascii="Times New Roman" w:hAnsi="Times New Roman" w:cs="Times New Roman"/>
          <w:sz w:val="28"/>
          <w:szCs w:val="28"/>
        </w:rPr>
        <w:t>етодика «Склонность к отклоняющемуся поведению» (А. Н. Орел) – 196 чел.</w:t>
      </w:r>
    </w:p>
    <w:p w:rsidR="00A97AA2" w:rsidRPr="00A97AA2" w:rsidRDefault="00A97AA2" w:rsidP="00A97AA2">
      <w:pPr>
        <w:pStyle w:val="af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AA2">
        <w:rPr>
          <w:rFonts w:ascii="Times New Roman" w:hAnsi="Times New Roman" w:cs="Times New Roman"/>
          <w:sz w:val="28"/>
          <w:szCs w:val="28"/>
        </w:rPr>
        <w:t>2.</w:t>
      </w:r>
      <w:r w:rsidRPr="00A97AA2">
        <w:rPr>
          <w:rFonts w:ascii="Times New Roman" w:hAnsi="Times New Roman" w:cs="Times New Roman"/>
          <w:sz w:val="28"/>
          <w:szCs w:val="28"/>
        </w:rPr>
        <w:tab/>
        <w:t>Педагогический колледж им. А. С. Макаренко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A97AA2">
        <w:rPr>
          <w:rFonts w:ascii="Times New Roman" w:hAnsi="Times New Roman" w:cs="Times New Roman"/>
          <w:sz w:val="28"/>
          <w:szCs w:val="28"/>
        </w:rPr>
        <w:t>етодика «Склонность к отклоняющемуся по</w:t>
      </w:r>
      <w:r>
        <w:rPr>
          <w:rFonts w:ascii="Times New Roman" w:hAnsi="Times New Roman" w:cs="Times New Roman"/>
          <w:sz w:val="28"/>
          <w:szCs w:val="28"/>
        </w:rPr>
        <w:t>ведению» (А. Н. Орел) – 197 чел</w:t>
      </w:r>
      <w:r w:rsidR="00B938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34E9" w:rsidRPr="00A97AA2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A97AA2">
        <w:rPr>
          <w:rFonts w:ascii="Times New Roman" w:hAnsi="Times New Roman" w:cs="Times New Roman"/>
          <w:sz w:val="28"/>
          <w:szCs w:val="28"/>
        </w:rPr>
        <w:t xml:space="preserve">«Ценностные ориентации» (М. </w:t>
      </w:r>
      <w:proofErr w:type="spellStart"/>
      <w:r w:rsidRPr="00A97AA2">
        <w:rPr>
          <w:rFonts w:ascii="Times New Roman" w:hAnsi="Times New Roman" w:cs="Times New Roman"/>
          <w:sz w:val="28"/>
          <w:szCs w:val="28"/>
        </w:rPr>
        <w:t>Рокич</w:t>
      </w:r>
      <w:proofErr w:type="spellEnd"/>
      <w:r w:rsidRPr="00A97AA2">
        <w:rPr>
          <w:rFonts w:ascii="Times New Roman" w:hAnsi="Times New Roman" w:cs="Times New Roman"/>
          <w:sz w:val="28"/>
          <w:szCs w:val="28"/>
        </w:rPr>
        <w:t>) – 197 чел.</w:t>
      </w:r>
    </w:p>
    <w:p w:rsidR="003E2896" w:rsidRPr="00A97AA2" w:rsidRDefault="00A97AA2" w:rsidP="00A97AA2">
      <w:pPr>
        <w:pStyle w:val="af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AA2">
        <w:rPr>
          <w:rFonts w:ascii="Times New Roman" w:hAnsi="Times New Roman" w:cs="Times New Roman"/>
          <w:sz w:val="28"/>
          <w:szCs w:val="28"/>
        </w:rPr>
        <w:t xml:space="preserve">По итогам диагностики составлено заключение, </w:t>
      </w:r>
      <w:r w:rsidR="002434E9" w:rsidRPr="00A97AA2">
        <w:rPr>
          <w:rFonts w:ascii="Times New Roman" w:hAnsi="Times New Roman" w:cs="Times New Roman"/>
          <w:sz w:val="28"/>
          <w:szCs w:val="28"/>
        </w:rPr>
        <w:t>даны рекомендации</w:t>
      </w:r>
      <w:r w:rsidR="00243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колледжей</w:t>
      </w:r>
      <w:r w:rsidRPr="00A97AA2">
        <w:rPr>
          <w:rFonts w:ascii="Times New Roman" w:hAnsi="Times New Roman" w:cs="Times New Roman"/>
          <w:sz w:val="28"/>
          <w:szCs w:val="28"/>
        </w:rPr>
        <w:t>. Для решения выявленных</w:t>
      </w:r>
      <w:r>
        <w:rPr>
          <w:rFonts w:ascii="Times New Roman" w:hAnsi="Times New Roman" w:cs="Times New Roman"/>
          <w:sz w:val="28"/>
          <w:szCs w:val="28"/>
        </w:rPr>
        <w:t xml:space="preserve"> в ходе исследования</w:t>
      </w:r>
      <w:r w:rsidRPr="00A97AA2">
        <w:rPr>
          <w:rFonts w:ascii="Times New Roman" w:hAnsi="Times New Roman" w:cs="Times New Roman"/>
          <w:sz w:val="28"/>
          <w:szCs w:val="28"/>
        </w:rPr>
        <w:t xml:space="preserve"> проблем будет проводиться индивидуальная и</w:t>
      </w:r>
      <w:r>
        <w:rPr>
          <w:rFonts w:ascii="Times New Roman" w:hAnsi="Times New Roman" w:cs="Times New Roman"/>
          <w:sz w:val="28"/>
          <w:szCs w:val="28"/>
        </w:rPr>
        <w:t xml:space="preserve"> групповая работа со студентами </w:t>
      </w:r>
      <w:r w:rsidR="002434E9">
        <w:rPr>
          <w:rFonts w:ascii="Times New Roman" w:hAnsi="Times New Roman" w:cs="Times New Roman"/>
          <w:sz w:val="28"/>
          <w:szCs w:val="28"/>
        </w:rPr>
        <w:t>группы риска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AA2" w:rsidRDefault="00A97AA2" w:rsidP="00056D45">
      <w:pPr>
        <w:tabs>
          <w:tab w:val="center" w:pos="467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83" w:rsidRPr="00B93827" w:rsidRDefault="00D37083" w:rsidP="00056D45">
      <w:pPr>
        <w:tabs>
          <w:tab w:val="center" w:pos="467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827">
        <w:rPr>
          <w:rFonts w:ascii="Times New Roman" w:hAnsi="Times New Roman" w:cs="Times New Roman"/>
          <w:b/>
          <w:sz w:val="28"/>
          <w:szCs w:val="28"/>
        </w:rPr>
        <w:t>8. Орган</w:t>
      </w:r>
      <w:r w:rsidR="00F97D2F" w:rsidRPr="00B93827">
        <w:rPr>
          <w:rFonts w:ascii="Times New Roman" w:hAnsi="Times New Roman" w:cs="Times New Roman"/>
          <w:b/>
          <w:sz w:val="28"/>
          <w:szCs w:val="28"/>
        </w:rPr>
        <w:t>изация и проведение мероприятий</w:t>
      </w:r>
    </w:p>
    <w:p w:rsidR="00D03F1E" w:rsidRPr="00521802" w:rsidRDefault="001E7D37" w:rsidP="00056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02">
        <w:rPr>
          <w:rFonts w:ascii="Times New Roman" w:hAnsi="Times New Roman" w:cs="Times New Roman"/>
          <w:sz w:val="28"/>
          <w:szCs w:val="28"/>
        </w:rPr>
        <w:t>В 20</w:t>
      </w:r>
      <w:r w:rsidR="003E2896" w:rsidRPr="00521802">
        <w:rPr>
          <w:rFonts w:ascii="Times New Roman" w:hAnsi="Times New Roman" w:cs="Times New Roman"/>
          <w:sz w:val="28"/>
          <w:szCs w:val="28"/>
        </w:rPr>
        <w:t>2</w:t>
      </w:r>
      <w:r w:rsidR="00036E82" w:rsidRPr="00521802">
        <w:rPr>
          <w:rFonts w:ascii="Times New Roman" w:hAnsi="Times New Roman" w:cs="Times New Roman"/>
          <w:sz w:val="28"/>
          <w:szCs w:val="28"/>
        </w:rPr>
        <w:t>1</w:t>
      </w:r>
      <w:r w:rsidR="00D03F1E" w:rsidRPr="00521802">
        <w:rPr>
          <w:rFonts w:ascii="Times New Roman" w:hAnsi="Times New Roman" w:cs="Times New Roman"/>
          <w:sz w:val="28"/>
          <w:szCs w:val="28"/>
        </w:rPr>
        <w:t xml:space="preserve"> </w:t>
      </w:r>
      <w:r w:rsidR="002434E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г. </w:t>
      </w:r>
      <w:r w:rsidR="00D03F1E" w:rsidRPr="00521802">
        <w:rPr>
          <w:rFonts w:ascii="Times New Roman" w:hAnsi="Times New Roman" w:cs="Times New Roman"/>
          <w:sz w:val="28"/>
          <w:szCs w:val="28"/>
        </w:rPr>
        <w:t>в рамках ведомственной целевой программы проведено 1</w:t>
      </w:r>
      <w:r w:rsidR="0050255A" w:rsidRPr="00521802">
        <w:rPr>
          <w:rFonts w:ascii="Times New Roman" w:hAnsi="Times New Roman" w:cs="Times New Roman"/>
          <w:sz w:val="28"/>
          <w:szCs w:val="28"/>
        </w:rPr>
        <w:t>0</w:t>
      </w:r>
      <w:r w:rsidR="00D03F1E" w:rsidRPr="00521802">
        <w:rPr>
          <w:rFonts w:ascii="Times New Roman" w:hAnsi="Times New Roman" w:cs="Times New Roman"/>
          <w:sz w:val="28"/>
          <w:szCs w:val="28"/>
        </w:rPr>
        <w:t xml:space="preserve"> городских </w:t>
      </w:r>
      <w:r w:rsidR="003E2896" w:rsidRPr="00521802">
        <w:rPr>
          <w:rFonts w:ascii="Times New Roman" w:hAnsi="Times New Roman" w:cs="Times New Roman"/>
          <w:sz w:val="28"/>
          <w:szCs w:val="28"/>
        </w:rPr>
        <w:t xml:space="preserve">и </w:t>
      </w:r>
      <w:r w:rsidR="0050255A" w:rsidRPr="00521802">
        <w:rPr>
          <w:rFonts w:ascii="Times New Roman" w:hAnsi="Times New Roman" w:cs="Times New Roman"/>
          <w:sz w:val="28"/>
          <w:szCs w:val="28"/>
        </w:rPr>
        <w:t>3</w:t>
      </w:r>
      <w:r w:rsidR="003E2896" w:rsidRPr="00521802">
        <w:rPr>
          <w:rFonts w:ascii="Times New Roman" w:hAnsi="Times New Roman" w:cs="Times New Roman"/>
          <w:sz w:val="28"/>
          <w:szCs w:val="28"/>
        </w:rPr>
        <w:t xml:space="preserve"> районных </w:t>
      </w:r>
      <w:r w:rsidR="00D03F1E" w:rsidRPr="00521802">
        <w:rPr>
          <w:rFonts w:ascii="Times New Roman" w:hAnsi="Times New Roman" w:cs="Times New Roman"/>
          <w:sz w:val="28"/>
          <w:szCs w:val="28"/>
        </w:rPr>
        <w:t>мероприяти</w:t>
      </w:r>
      <w:r w:rsidR="003E2896" w:rsidRPr="00521802">
        <w:rPr>
          <w:rFonts w:ascii="Times New Roman" w:hAnsi="Times New Roman" w:cs="Times New Roman"/>
          <w:sz w:val="28"/>
          <w:szCs w:val="28"/>
        </w:rPr>
        <w:t>я</w:t>
      </w:r>
      <w:r w:rsidR="00D03F1E" w:rsidRPr="00521802">
        <w:rPr>
          <w:rFonts w:ascii="Times New Roman" w:hAnsi="Times New Roman" w:cs="Times New Roman"/>
          <w:sz w:val="28"/>
          <w:szCs w:val="28"/>
        </w:rPr>
        <w:t>:</w:t>
      </w:r>
    </w:p>
    <w:p w:rsidR="00521802" w:rsidRPr="00521802" w:rsidRDefault="008A1FB8" w:rsidP="00521802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1E7D37" w:rsidRPr="00521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сихологическ</w:t>
      </w:r>
      <w:r w:rsidRPr="00521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gramEnd"/>
      <w:r w:rsidR="002434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1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интенсив</w:t>
      </w:r>
      <w:proofErr w:type="spellEnd"/>
      <w:r w:rsidRPr="00521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D37" w:rsidRPr="00521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03F1E" w:rsidRPr="00521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Искусство быть рядом</w:t>
      </w:r>
      <w:r w:rsidR="001E7D37" w:rsidRPr="00521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434E9" w:rsidRPr="002434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4E9" w:rsidRPr="00521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молодежи</w:t>
      </w:r>
    </w:p>
    <w:p w:rsidR="00521802" w:rsidRDefault="00036E82" w:rsidP="00521802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02">
        <w:rPr>
          <w:rFonts w:ascii="Times New Roman" w:hAnsi="Times New Roman" w:cs="Times New Roman"/>
          <w:sz w:val="28"/>
          <w:szCs w:val="28"/>
        </w:rPr>
        <w:t>Круглый стол «Самореализация современной молодежи: кризисы, вызовы, ресурсы»</w:t>
      </w:r>
    </w:p>
    <w:p w:rsidR="00521802" w:rsidRDefault="00036E82" w:rsidP="00521802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02">
        <w:rPr>
          <w:rFonts w:ascii="Times New Roman" w:hAnsi="Times New Roman" w:cs="Times New Roman"/>
          <w:sz w:val="28"/>
          <w:szCs w:val="28"/>
        </w:rPr>
        <w:t>Фестиваль «Грани мастерства»</w:t>
      </w:r>
    </w:p>
    <w:p w:rsidR="00521802" w:rsidRDefault="00036E82" w:rsidP="00521802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02">
        <w:rPr>
          <w:rFonts w:ascii="Times New Roman" w:hAnsi="Times New Roman" w:cs="Times New Roman"/>
          <w:sz w:val="28"/>
          <w:szCs w:val="28"/>
        </w:rPr>
        <w:t>Мероприятие «</w:t>
      </w:r>
      <w:r w:rsidR="0019363A" w:rsidRPr="00521802">
        <w:rPr>
          <w:rFonts w:ascii="Times New Roman" w:hAnsi="Times New Roman" w:cs="Times New Roman"/>
          <w:sz w:val="28"/>
          <w:szCs w:val="28"/>
        </w:rPr>
        <w:t>Семейный</w:t>
      </w:r>
      <w:r w:rsidR="002434E9">
        <w:rPr>
          <w:rFonts w:ascii="Times New Roman" w:hAnsi="Times New Roman" w:cs="Times New Roman"/>
          <w:sz w:val="28"/>
          <w:szCs w:val="28"/>
        </w:rPr>
        <w:t xml:space="preserve"> очаг» в формате круглого стола</w:t>
      </w:r>
    </w:p>
    <w:p w:rsidR="00521802" w:rsidRDefault="0019363A" w:rsidP="00521802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02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434E9">
        <w:rPr>
          <w:rFonts w:ascii="Times New Roman" w:hAnsi="Times New Roman" w:cs="Times New Roman"/>
          <w:sz w:val="28"/>
          <w:szCs w:val="28"/>
        </w:rPr>
        <w:t>«Ярко»</w:t>
      </w:r>
      <w:r w:rsidR="002434E9" w:rsidRPr="002434E9">
        <w:rPr>
          <w:rFonts w:ascii="Times New Roman" w:hAnsi="Times New Roman" w:cs="Times New Roman"/>
          <w:sz w:val="28"/>
          <w:szCs w:val="28"/>
        </w:rPr>
        <w:t xml:space="preserve"> </w:t>
      </w:r>
      <w:r w:rsidR="002434E9" w:rsidRPr="00521802">
        <w:rPr>
          <w:rFonts w:ascii="Times New Roman" w:hAnsi="Times New Roman" w:cs="Times New Roman"/>
          <w:sz w:val="28"/>
          <w:szCs w:val="28"/>
        </w:rPr>
        <w:t>для работающей молодежи</w:t>
      </w:r>
    </w:p>
    <w:p w:rsidR="00521802" w:rsidRDefault="0019363A" w:rsidP="00521802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02">
        <w:rPr>
          <w:rFonts w:ascii="Times New Roman" w:hAnsi="Times New Roman" w:cs="Times New Roman"/>
          <w:sz w:val="28"/>
          <w:szCs w:val="28"/>
        </w:rPr>
        <w:t>Фестиваль «PRO-движение»</w:t>
      </w:r>
    </w:p>
    <w:p w:rsidR="00521802" w:rsidRDefault="002434E9" w:rsidP="00521802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r w:rsidR="0019363A" w:rsidRPr="00521802">
        <w:rPr>
          <w:rFonts w:ascii="Times New Roman" w:hAnsi="Times New Roman" w:cs="Times New Roman"/>
          <w:sz w:val="28"/>
          <w:szCs w:val="28"/>
          <w:lang w:eastAsia="ru-RU"/>
        </w:rPr>
        <w:t>ориентационный марафон «Карьерный навигатор»</w:t>
      </w:r>
    </w:p>
    <w:p w:rsidR="00521802" w:rsidRDefault="0050255A" w:rsidP="00521802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02">
        <w:rPr>
          <w:rFonts w:ascii="Times New Roman" w:hAnsi="Times New Roman" w:cs="Times New Roman"/>
          <w:sz w:val="28"/>
          <w:szCs w:val="28"/>
        </w:rPr>
        <w:t>Форум «Особенности реализации молодежной политики в вопросах профилактики экс</w:t>
      </w:r>
      <w:r w:rsidR="002434E9">
        <w:rPr>
          <w:rFonts w:ascii="Times New Roman" w:hAnsi="Times New Roman" w:cs="Times New Roman"/>
          <w:sz w:val="28"/>
          <w:szCs w:val="28"/>
        </w:rPr>
        <w:t>тремизма в городе Новосибирске»</w:t>
      </w:r>
    </w:p>
    <w:p w:rsidR="00521802" w:rsidRDefault="00036E82" w:rsidP="00521802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02">
        <w:rPr>
          <w:rFonts w:ascii="Times New Roman" w:hAnsi="Times New Roman" w:cs="Times New Roman"/>
          <w:sz w:val="28"/>
          <w:szCs w:val="28"/>
          <w:lang w:eastAsia="ru-RU"/>
        </w:rPr>
        <w:t>Круглый стол «Актуальные вопросы спортивной психологии»</w:t>
      </w:r>
    </w:p>
    <w:p w:rsidR="0050255A" w:rsidRPr="00521802" w:rsidRDefault="0050255A" w:rsidP="00521802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02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Информационно-профилактическое интеракти</w:t>
      </w:r>
      <w:r w:rsidR="002434E9">
        <w:rPr>
          <w:rFonts w:ascii="Times New Roman" w:hAnsi="Times New Roman" w:cs="Times New Roman"/>
          <w:bCs/>
          <w:sz w:val="28"/>
          <w:szCs w:val="28"/>
          <w:lang w:eastAsia="ru-RU"/>
        </w:rPr>
        <w:t>вное мероприятие «Нить Ариадны»</w:t>
      </w:r>
    </w:p>
    <w:p w:rsidR="0050255A" w:rsidRPr="00521802" w:rsidRDefault="0050255A" w:rsidP="00521802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02">
        <w:rPr>
          <w:rFonts w:ascii="Times New Roman" w:eastAsia="Calibri" w:hAnsi="Times New Roman" w:cs="Times New Roman"/>
          <w:bCs/>
          <w:sz w:val="28"/>
          <w:szCs w:val="28"/>
        </w:rPr>
        <w:t>Районный молодежный арт-фестиваль «Точка роста»</w:t>
      </w:r>
    </w:p>
    <w:p w:rsidR="008A1FB8" w:rsidRPr="00521802" w:rsidRDefault="008A1FB8" w:rsidP="00521802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02">
        <w:rPr>
          <w:rFonts w:ascii="Times New Roman" w:hAnsi="Times New Roman" w:cs="Times New Roman"/>
          <w:sz w:val="28"/>
          <w:szCs w:val="28"/>
        </w:rPr>
        <w:t>Районный молодежный фестиваль</w:t>
      </w:r>
      <w:r w:rsidR="00EC1508" w:rsidRPr="00521802">
        <w:rPr>
          <w:rFonts w:ascii="Times New Roman" w:hAnsi="Times New Roman" w:cs="Times New Roman"/>
          <w:sz w:val="28"/>
          <w:szCs w:val="28"/>
        </w:rPr>
        <w:t xml:space="preserve"> </w:t>
      </w:r>
      <w:r w:rsidR="002434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34E9">
        <w:rPr>
          <w:rFonts w:ascii="Times New Roman" w:hAnsi="Times New Roman" w:cs="Times New Roman"/>
          <w:sz w:val="28"/>
          <w:szCs w:val="28"/>
        </w:rPr>
        <w:t>Минифест</w:t>
      </w:r>
      <w:proofErr w:type="spellEnd"/>
      <w:r w:rsidR="002434E9">
        <w:rPr>
          <w:rFonts w:ascii="Times New Roman" w:hAnsi="Times New Roman" w:cs="Times New Roman"/>
          <w:sz w:val="28"/>
          <w:szCs w:val="28"/>
        </w:rPr>
        <w:t xml:space="preserve"> </w:t>
      </w:r>
      <w:r w:rsidR="002434E9">
        <w:rPr>
          <w:rFonts w:ascii="Times New Roman" w:hAnsi="Times New Roman" w:cs="Times New Roman"/>
          <w:sz w:val="28"/>
          <w:szCs w:val="28"/>
        </w:rPr>
        <w:sym w:font="Symbol" w:char="F0B2"/>
      </w:r>
      <w:r w:rsidR="002434E9">
        <w:rPr>
          <w:rFonts w:ascii="Times New Roman" w:hAnsi="Times New Roman" w:cs="Times New Roman"/>
          <w:sz w:val="28"/>
          <w:szCs w:val="28"/>
        </w:rPr>
        <w:t>Я люблю тебя жизнь</w:t>
      </w:r>
      <w:r w:rsidR="002434E9">
        <w:rPr>
          <w:rFonts w:ascii="Times New Roman" w:hAnsi="Times New Roman" w:cs="Times New Roman"/>
          <w:sz w:val="28"/>
          <w:szCs w:val="28"/>
        </w:rPr>
        <w:sym w:font="Symbol" w:char="00B2"/>
      </w:r>
      <w:r w:rsidR="002434E9">
        <w:rPr>
          <w:rFonts w:ascii="Times New Roman" w:hAnsi="Times New Roman" w:cs="Times New Roman"/>
          <w:sz w:val="28"/>
          <w:szCs w:val="28"/>
        </w:rPr>
        <w:t>»</w:t>
      </w:r>
    </w:p>
    <w:p w:rsidR="0050255A" w:rsidRPr="00521802" w:rsidRDefault="0050255A" w:rsidP="00521802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802">
        <w:rPr>
          <w:rFonts w:ascii="Times New Roman" w:eastAsia="Calibri" w:hAnsi="Times New Roman" w:cs="Times New Roman"/>
          <w:sz w:val="28"/>
          <w:szCs w:val="28"/>
        </w:rPr>
        <w:t>Районный</w:t>
      </w:r>
      <w:proofErr w:type="gramEnd"/>
      <w:r w:rsidR="002434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1802">
        <w:rPr>
          <w:rFonts w:ascii="Times New Roman" w:eastAsia="Calibri" w:hAnsi="Times New Roman" w:cs="Times New Roman"/>
          <w:bCs/>
          <w:sz w:val="28"/>
          <w:szCs w:val="28"/>
        </w:rPr>
        <w:t>арт-фестиваль психологи</w:t>
      </w:r>
      <w:r w:rsidR="002434E9">
        <w:rPr>
          <w:rFonts w:ascii="Times New Roman" w:eastAsia="Calibri" w:hAnsi="Times New Roman" w:cs="Times New Roman"/>
          <w:bCs/>
          <w:sz w:val="28"/>
          <w:szCs w:val="28"/>
        </w:rPr>
        <w:t>ческого здоровья «Краски жизни»</w:t>
      </w:r>
    </w:p>
    <w:p w:rsidR="00C011E2" w:rsidRPr="00056D45" w:rsidRDefault="00C011E2" w:rsidP="00056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83" w:rsidRPr="00BF4A3B" w:rsidRDefault="00D37083" w:rsidP="00BF4A3B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3B">
        <w:rPr>
          <w:rFonts w:ascii="Times New Roman" w:hAnsi="Times New Roman" w:cs="Times New Roman"/>
          <w:b/>
          <w:sz w:val="28"/>
          <w:szCs w:val="28"/>
        </w:rPr>
        <w:t>Методическое сопровождение.</w:t>
      </w:r>
      <w:r w:rsidR="00BF4A3B" w:rsidRPr="00BF4A3B">
        <w:rPr>
          <w:rFonts w:ascii="Times New Roman" w:hAnsi="Times New Roman" w:cs="Times New Roman"/>
          <w:b/>
          <w:sz w:val="28"/>
          <w:szCs w:val="28"/>
        </w:rPr>
        <w:t xml:space="preserve"> Повышение квалификации</w:t>
      </w:r>
    </w:p>
    <w:p w:rsidR="00BF4A3B" w:rsidRPr="00BF4A3B" w:rsidRDefault="00BF4A3B" w:rsidP="00BF4A3B">
      <w:pPr>
        <w:pStyle w:val="af"/>
        <w:spacing w:after="0" w:line="240" w:lineRule="auto"/>
        <w:ind w:left="517"/>
        <w:rPr>
          <w:rFonts w:ascii="Times New Roman" w:hAnsi="Times New Roman" w:cs="Times New Roman"/>
          <w:b/>
          <w:sz w:val="28"/>
          <w:szCs w:val="28"/>
        </w:rPr>
      </w:pPr>
    </w:p>
    <w:p w:rsidR="00750FD0" w:rsidRPr="00A97AA2" w:rsidRDefault="0051615F" w:rsidP="00A9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A2">
        <w:rPr>
          <w:rFonts w:ascii="Times New Roman" w:hAnsi="Times New Roman" w:cs="Times New Roman"/>
          <w:sz w:val="28"/>
          <w:szCs w:val="28"/>
        </w:rPr>
        <w:t>Модель м</w:t>
      </w:r>
      <w:r w:rsidR="00EF1FAA" w:rsidRPr="00A97AA2">
        <w:rPr>
          <w:rFonts w:ascii="Times New Roman" w:hAnsi="Times New Roman" w:cs="Times New Roman"/>
          <w:sz w:val="28"/>
          <w:szCs w:val="28"/>
        </w:rPr>
        <w:t>етодическо</w:t>
      </w:r>
      <w:r w:rsidRPr="00A97AA2">
        <w:rPr>
          <w:rFonts w:ascii="Times New Roman" w:hAnsi="Times New Roman" w:cs="Times New Roman"/>
          <w:sz w:val="28"/>
          <w:szCs w:val="28"/>
        </w:rPr>
        <w:t>го</w:t>
      </w:r>
      <w:r w:rsidR="00EF1FAA" w:rsidRPr="00A97AA2">
        <w:rPr>
          <w:rFonts w:ascii="Times New Roman" w:hAnsi="Times New Roman" w:cs="Times New Roman"/>
          <w:sz w:val="28"/>
          <w:szCs w:val="28"/>
        </w:rPr>
        <w:t xml:space="preserve"> сопровождение деятельности Центра в </w:t>
      </w:r>
      <w:r w:rsidR="00750FD0" w:rsidRPr="00A97AA2">
        <w:rPr>
          <w:rFonts w:ascii="Times New Roman" w:hAnsi="Times New Roman" w:cs="Times New Roman"/>
          <w:sz w:val="28"/>
          <w:szCs w:val="28"/>
        </w:rPr>
        <w:t>настоящий момент времени находится в стадии преобразования</w:t>
      </w:r>
      <w:r w:rsidR="00EC1634" w:rsidRPr="00A97AA2">
        <w:rPr>
          <w:rFonts w:ascii="Times New Roman" w:hAnsi="Times New Roman" w:cs="Times New Roman"/>
          <w:sz w:val="28"/>
          <w:szCs w:val="28"/>
        </w:rPr>
        <w:t>:</w:t>
      </w:r>
    </w:p>
    <w:p w:rsidR="00750FD0" w:rsidRPr="00A97AA2" w:rsidRDefault="00750FD0" w:rsidP="00A9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0796" cy="4118098"/>
            <wp:effectExtent l="19050" t="0" r="0" b="0"/>
            <wp:docPr id="9" name="Рисунок 9" descr="C:\Users\Olga\Downloads\Josh Rees PresidentC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Josh Rees PresidentCO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415" cy="412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FAA" w:rsidRPr="00A97AA2" w:rsidRDefault="00750FD0" w:rsidP="00A9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A2">
        <w:rPr>
          <w:rFonts w:ascii="Times New Roman" w:hAnsi="Times New Roman" w:cs="Times New Roman"/>
          <w:sz w:val="28"/>
          <w:szCs w:val="28"/>
        </w:rPr>
        <w:t>Концептуально модель внутреннего обучения основана на двух базовых принципах: баланса</w:t>
      </w:r>
      <w:r w:rsidR="002434E9">
        <w:rPr>
          <w:rFonts w:ascii="Times New Roman" w:hAnsi="Times New Roman" w:cs="Times New Roman"/>
          <w:sz w:val="28"/>
          <w:szCs w:val="28"/>
        </w:rPr>
        <w:t xml:space="preserve"> </w:t>
      </w:r>
      <w:r w:rsidRPr="00A97AA2">
        <w:rPr>
          <w:rFonts w:ascii="Times New Roman" w:hAnsi="Times New Roman" w:cs="Times New Roman"/>
          <w:sz w:val="28"/>
          <w:szCs w:val="28"/>
        </w:rPr>
        <w:t xml:space="preserve">(чему я могу </w:t>
      </w:r>
      <w:r w:rsidR="00D00748" w:rsidRPr="00A97AA2">
        <w:rPr>
          <w:rFonts w:ascii="Times New Roman" w:hAnsi="Times New Roman" w:cs="Times New Roman"/>
          <w:sz w:val="28"/>
          <w:szCs w:val="28"/>
        </w:rPr>
        <w:t>научиться</w:t>
      </w:r>
      <w:r w:rsidRPr="00A97AA2">
        <w:rPr>
          <w:rFonts w:ascii="Times New Roman" w:hAnsi="Times New Roman" w:cs="Times New Roman"/>
          <w:sz w:val="28"/>
          <w:szCs w:val="28"/>
        </w:rPr>
        <w:t>, чему я мог</w:t>
      </w:r>
      <w:r w:rsidR="00D00748" w:rsidRPr="00A97AA2">
        <w:rPr>
          <w:rFonts w:ascii="Times New Roman" w:hAnsi="Times New Roman" w:cs="Times New Roman"/>
          <w:sz w:val="28"/>
          <w:szCs w:val="28"/>
        </w:rPr>
        <w:t xml:space="preserve">у </w:t>
      </w:r>
      <w:r w:rsidR="0051615F" w:rsidRPr="00A97AA2">
        <w:rPr>
          <w:rFonts w:ascii="Times New Roman" w:hAnsi="Times New Roman" w:cs="Times New Roman"/>
          <w:sz w:val="28"/>
          <w:szCs w:val="28"/>
        </w:rPr>
        <w:t>научить</w:t>
      </w:r>
      <w:r w:rsidR="00D00748" w:rsidRPr="00A97AA2">
        <w:rPr>
          <w:rFonts w:ascii="Times New Roman" w:hAnsi="Times New Roman" w:cs="Times New Roman"/>
          <w:sz w:val="28"/>
          <w:szCs w:val="28"/>
        </w:rPr>
        <w:t xml:space="preserve"> других?</w:t>
      </w:r>
      <w:r w:rsidRPr="00A97AA2">
        <w:rPr>
          <w:rFonts w:ascii="Times New Roman" w:hAnsi="Times New Roman" w:cs="Times New Roman"/>
          <w:sz w:val="28"/>
          <w:szCs w:val="28"/>
        </w:rPr>
        <w:t>)</w:t>
      </w:r>
      <w:r w:rsidR="0051615F" w:rsidRPr="00A97AA2">
        <w:rPr>
          <w:rFonts w:ascii="Times New Roman" w:hAnsi="Times New Roman" w:cs="Times New Roman"/>
          <w:sz w:val="28"/>
          <w:szCs w:val="28"/>
        </w:rPr>
        <w:t xml:space="preserve"> и ответственности (личный вклад специалиста в </w:t>
      </w:r>
      <w:r w:rsidR="00EC1634" w:rsidRPr="00A97AA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1615F" w:rsidRPr="00A97AA2">
        <w:rPr>
          <w:rFonts w:ascii="Times New Roman" w:hAnsi="Times New Roman" w:cs="Times New Roman"/>
          <w:sz w:val="28"/>
          <w:szCs w:val="28"/>
        </w:rPr>
        <w:t>направлени</w:t>
      </w:r>
      <w:r w:rsidR="00EC1634" w:rsidRPr="00A97AA2">
        <w:rPr>
          <w:rFonts w:ascii="Times New Roman" w:hAnsi="Times New Roman" w:cs="Times New Roman"/>
          <w:sz w:val="28"/>
          <w:szCs w:val="28"/>
        </w:rPr>
        <w:t>й</w:t>
      </w:r>
      <w:r w:rsidR="0051615F" w:rsidRPr="00A97AA2">
        <w:rPr>
          <w:rFonts w:ascii="Times New Roman" w:hAnsi="Times New Roman" w:cs="Times New Roman"/>
          <w:sz w:val="28"/>
          <w:szCs w:val="28"/>
        </w:rPr>
        <w:t xml:space="preserve"> Центра)</w:t>
      </w:r>
    </w:p>
    <w:p w:rsidR="0051615F" w:rsidRPr="00A97AA2" w:rsidRDefault="0051615F" w:rsidP="00A9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A2">
        <w:rPr>
          <w:rFonts w:ascii="Times New Roman" w:hAnsi="Times New Roman" w:cs="Times New Roman"/>
          <w:sz w:val="28"/>
          <w:szCs w:val="28"/>
        </w:rPr>
        <w:t>К текущему моменту в МБУ Центр «Родник»:</w:t>
      </w:r>
    </w:p>
    <w:p w:rsidR="0051615F" w:rsidRDefault="00EC1634" w:rsidP="004A3037">
      <w:pPr>
        <w:pStyle w:val="ae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A97AA2">
        <w:rPr>
          <w:sz w:val="28"/>
          <w:szCs w:val="28"/>
        </w:rPr>
        <w:lastRenderedPageBreak/>
        <w:t>С октября 2021 г. а</w:t>
      </w:r>
      <w:r w:rsidR="00D00748" w:rsidRPr="00A97AA2">
        <w:rPr>
          <w:sz w:val="28"/>
          <w:szCs w:val="28"/>
        </w:rPr>
        <w:t>ккредитованными супервизорами (из числа сотрудников Центра) успешно проводятся</w:t>
      </w:r>
      <w:r w:rsidR="0051615F" w:rsidRPr="00A97AA2">
        <w:rPr>
          <w:sz w:val="28"/>
          <w:szCs w:val="28"/>
        </w:rPr>
        <w:t xml:space="preserve"> две </w:t>
      </w:r>
      <w:proofErr w:type="spellStart"/>
      <w:r w:rsidR="0051615F" w:rsidRPr="00A97AA2">
        <w:rPr>
          <w:sz w:val="28"/>
          <w:szCs w:val="28"/>
        </w:rPr>
        <w:t>супервизионны</w:t>
      </w:r>
      <w:r w:rsidR="00003092" w:rsidRPr="00A97AA2">
        <w:rPr>
          <w:sz w:val="28"/>
          <w:szCs w:val="28"/>
        </w:rPr>
        <w:t>е</w:t>
      </w:r>
      <w:proofErr w:type="spellEnd"/>
      <w:r w:rsidR="0051615F" w:rsidRPr="00A97AA2">
        <w:rPr>
          <w:sz w:val="28"/>
          <w:szCs w:val="28"/>
        </w:rPr>
        <w:t xml:space="preserve"> группы (правый и левый берег)</w:t>
      </w:r>
      <w:proofErr w:type="gramStart"/>
      <w:r w:rsidR="0051615F" w:rsidRPr="00A97AA2">
        <w:rPr>
          <w:sz w:val="28"/>
          <w:szCs w:val="28"/>
        </w:rPr>
        <w:t>.</w:t>
      </w:r>
      <w:r w:rsidR="00D00748" w:rsidRPr="00A97AA2">
        <w:rPr>
          <w:sz w:val="28"/>
          <w:szCs w:val="28"/>
        </w:rPr>
        <w:t>П</w:t>
      </w:r>
      <w:proofErr w:type="gramEnd"/>
      <w:r w:rsidR="00D00748" w:rsidRPr="00A97AA2">
        <w:rPr>
          <w:sz w:val="28"/>
          <w:szCs w:val="28"/>
        </w:rPr>
        <w:t>ериодичность встреч – 2 раза в месяц.</w:t>
      </w:r>
      <w:r w:rsidR="00735AB6">
        <w:rPr>
          <w:sz w:val="28"/>
          <w:szCs w:val="28"/>
        </w:rPr>
        <w:t xml:space="preserve"> </w:t>
      </w:r>
      <w:r w:rsidR="00D00748" w:rsidRPr="00A97AA2">
        <w:rPr>
          <w:sz w:val="28"/>
          <w:szCs w:val="28"/>
          <w:shd w:val="clear" w:color="auto" w:fill="FFFFFF"/>
        </w:rPr>
        <w:t xml:space="preserve">Супервизия </w:t>
      </w:r>
      <w:proofErr w:type="gramStart"/>
      <w:r w:rsidR="00D00748" w:rsidRPr="00A97AA2">
        <w:rPr>
          <w:sz w:val="28"/>
          <w:szCs w:val="28"/>
          <w:shd w:val="clear" w:color="auto" w:fill="FFFFFF"/>
        </w:rPr>
        <w:t>призвана</w:t>
      </w:r>
      <w:proofErr w:type="gramEnd"/>
      <w:r w:rsidR="00D00748" w:rsidRPr="00A97AA2">
        <w:rPr>
          <w:sz w:val="28"/>
          <w:szCs w:val="28"/>
          <w:shd w:val="clear" w:color="auto" w:fill="FFFFFF"/>
        </w:rPr>
        <w:t xml:space="preserve"> способствовать профессиональному росту педагога-психолога, развитию особых навыков и умений, связанных с выработкой</w:t>
      </w:r>
      <w:r w:rsidR="00735AB6">
        <w:rPr>
          <w:sz w:val="28"/>
          <w:szCs w:val="28"/>
          <w:shd w:val="clear" w:color="auto" w:fill="FFFFFF"/>
        </w:rPr>
        <w:t xml:space="preserve"> </w:t>
      </w:r>
      <w:r w:rsidR="00D00748" w:rsidRPr="00A97AA2">
        <w:rPr>
          <w:sz w:val="28"/>
          <w:szCs w:val="28"/>
          <w:shd w:val="clear" w:color="auto" w:fill="FFFFFF"/>
        </w:rPr>
        <w:t>рефлексивного</w:t>
      </w:r>
      <w:r w:rsidR="00735AB6">
        <w:rPr>
          <w:sz w:val="28"/>
          <w:szCs w:val="28"/>
          <w:shd w:val="clear" w:color="auto" w:fill="FFFFFF"/>
        </w:rPr>
        <w:t xml:space="preserve"> </w:t>
      </w:r>
      <w:r w:rsidR="00D00748" w:rsidRPr="00A97AA2">
        <w:rPr>
          <w:sz w:val="28"/>
          <w:szCs w:val="28"/>
          <w:shd w:val="clear" w:color="auto" w:fill="FFFFFF"/>
        </w:rPr>
        <w:t>и критического отношения к своим профессиональным результатам, а также повышению ответственности специалистов за собственный уровень профессионализма</w:t>
      </w:r>
      <w:r w:rsidR="00D00748" w:rsidRPr="00A97AA2">
        <w:rPr>
          <w:sz w:val="28"/>
          <w:szCs w:val="28"/>
        </w:rPr>
        <w:t>. Стоит отмети</w:t>
      </w:r>
      <w:r w:rsidR="00A97AA2">
        <w:rPr>
          <w:sz w:val="28"/>
          <w:szCs w:val="28"/>
        </w:rPr>
        <w:t xml:space="preserve">ть, что во многих странах мира </w:t>
      </w:r>
      <w:r w:rsidR="00D00748" w:rsidRPr="00A97AA2">
        <w:rPr>
          <w:sz w:val="28"/>
          <w:szCs w:val="28"/>
        </w:rPr>
        <w:t xml:space="preserve">прохождение </w:t>
      </w:r>
      <w:proofErr w:type="spellStart"/>
      <w:r w:rsidR="00D00748" w:rsidRPr="00A97AA2">
        <w:rPr>
          <w:sz w:val="28"/>
          <w:szCs w:val="28"/>
        </w:rPr>
        <w:t>супервизии</w:t>
      </w:r>
      <w:proofErr w:type="spellEnd"/>
      <w:r w:rsidR="00D00748" w:rsidRPr="00A97AA2">
        <w:rPr>
          <w:sz w:val="28"/>
          <w:szCs w:val="28"/>
        </w:rPr>
        <w:t xml:space="preserve"> является </w:t>
      </w:r>
      <w:r w:rsidR="00A97AA2" w:rsidRPr="00A97AA2">
        <w:rPr>
          <w:sz w:val="28"/>
          <w:szCs w:val="28"/>
        </w:rPr>
        <w:t>обязательным</w:t>
      </w:r>
      <w:r w:rsidR="00D00748" w:rsidRPr="00A97AA2">
        <w:rPr>
          <w:sz w:val="28"/>
          <w:szCs w:val="28"/>
        </w:rPr>
        <w:t xml:space="preserve"> условиям для осуществления профессиональной деятельности психологом. В дальнейшем планируется расширени</w:t>
      </w:r>
      <w:r w:rsidR="000B0819" w:rsidRPr="00A97AA2">
        <w:rPr>
          <w:sz w:val="28"/>
          <w:szCs w:val="28"/>
        </w:rPr>
        <w:t xml:space="preserve">е системы </w:t>
      </w:r>
      <w:proofErr w:type="spellStart"/>
      <w:r w:rsidR="000B0819" w:rsidRPr="00A97AA2">
        <w:rPr>
          <w:sz w:val="28"/>
          <w:szCs w:val="28"/>
        </w:rPr>
        <w:t>супервизионных</w:t>
      </w:r>
      <w:proofErr w:type="spellEnd"/>
      <w:r w:rsidR="000B0819" w:rsidRPr="00A97AA2">
        <w:rPr>
          <w:sz w:val="28"/>
          <w:szCs w:val="28"/>
        </w:rPr>
        <w:t xml:space="preserve"> групп до 4 в месяц, чтобы у специалистов, в случае необходимости</w:t>
      </w:r>
      <w:r w:rsidR="00A97AA2">
        <w:rPr>
          <w:sz w:val="28"/>
          <w:szCs w:val="28"/>
        </w:rPr>
        <w:t>,</w:t>
      </w:r>
      <w:r w:rsidR="000B0819" w:rsidRPr="00A97AA2">
        <w:rPr>
          <w:sz w:val="28"/>
          <w:szCs w:val="28"/>
        </w:rPr>
        <w:t xml:space="preserve"> была возможно</w:t>
      </w:r>
      <w:r w:rsidR="00A97AA2">
        <w:rPr>
          <w:sz w:val="28"/>
          <w:szCs w:val="28"/>
        </w:rPr>
        <w:t>ст</w:t>
      </w:r>
      <w:r w:rsidR="000B0819" w:rsidRPr="00A97AA2">
        <w:rPr>
          <w:sz w:val="28"/>
          <w:szCs w:val="28"/>
        </w:rPr>
        <w:t xml:space="preserve">ь </w:t>
      </w:r>
      <w:r w:rsidR="00A97AA2" w:rsidRPr="00A97AA2">
        <w:rPr>
          <w:sz w:val="28"/>
          <w:szCs w:val="28"/>
        </w:rPr>
        <w:t>обратиться</w:t>
      </w:r>
      <w:r w:rsidR="00735AB6">
        <w:rPr>
          <w:sz w:val="28"/>
          <w:szCs w:val="28"/>
        </w:rPr>
        <w:t xml:space="preserve"> </w:t>
      </w:r>
      <w:r w:rsidR="000B0819" w:rsidRPr="00A97AA2">
        <w:rPr>
          <w:sz w:val="28"/>
          <w:szCs w:val="28"/>
        </w:rPr>
        <w:t xml:space="preserve">за </w:t>
      </w:r>
      <w:r w:rsidR="00A97AA2" w:rsidRPr="00A97AA2">
        <w:rPr>
          <w:sz w:val="28"/>
          <w:szCs w:val="28"/>
        </w:rPr>
        <w:t>консультацией</w:t>
      </w:r>
      <w:r w:rsidR="00A97AA2">
        <w:rPr>
          <w:sz w:val="28"/>
          <w:szCs w:val="28"/>
        </w:rPr>
        <w:t xml:space="preserve"> супервизора</w:t>
      </w:r>
      <w:r w:rsidR="000B0819" w:rsidRPr="00A97AA2">
        <w:rPr>
          <w:sz w:val="28"/>
          <w:szCs w:val="28"/>
        </w:rPr>
        <w:t>. Т</w:t>
      </w:r>
      <w:r w:rsidR="00735AB6">
        <w:rPr>
          <w:sz w:val="28"/>
          <w:szCs w:val="28"/>
        </w:rPr>
        <w:t>а</w:t>
      </w:r>
      <w:r w:rsidR="000B0819" w:rsidRPr="00A97AA2">
        <w:rPr>
          <w:sz w:val="28"/>
          <w:szCs w:val="28"/>
        </w:rPr>
        <w:t>кже, в рамках ведения деятельности кризисной психологической службы</w:t>
      </w:r>
      <w:r w:rsidR="00735AB6">
        <w:rPr>
          <w:sz w:val="28"/>
          <w:szCs w:val="28"/>
        </w:rPr>
        <w:t>,</w:t>
      </w:r>
      <w:r w:rsidR="000B0819" w:rsidRPr="00A97AA2">
        <w:rPr>
          <w:sz w:val="28"/>
          <w:szCs w:val="28"/>
        </w:rPr>
        <w:t xml:space="preserve"> проводится </w:t>
      </w:r>
      <w:proofErr w:type="gramStart"/>
      <w:r w:rsidR="000B0819" w:rsidRPr="00A97AA2">
        <w:rPr>
          <w:sz w:val="28"/>
          <w:szCs w:val="28"/>
        </w:rPr>
        <w:t>индивидуальная</w:t>
      </w:r>
      <w:proofErr w:type="gramEnd"/>
      <w:r w:rsidR="000B0819" w:rsidRPr="00A97AA2">
        <w:rPr>
          <w:sz w:val="28"/>
          <w:szCs w:val="28"/>
        </w:rPr>
        <w:t xml:space="preserve"> </w:t>
      </w:r>
      <w:proofErr w:type="spellStart"/>
      <w:r w:rsidR="000B0819" w:rsidRPr="00A97AA2">
        <w:rPr>
          <w:sz w:val="28"/>
          <w:szCs w:val="28"/>
        </w:rPr>
        <w:t>супервизи</w:t>
      </w:r>
      <w:r w:rsidR="00A97AA2">
        <w:rPr>
          <w:sz w:val="28"/>
          <w:szCs w:val="28"/>
        </w:rPr>
        <w:t>я</w:t>
      </w:r>
      <w:proofErr w:type="spellEnd"/>
      <w:r w:rsidR="000B0819" w:rsidRPr="00A97AA2">
        <w:rPr>
          <w:sz w:val="28"/>
          <w:szCs w:val="28"/>
        </w:rPr>
        <w:t xml:space="preserve"> специалистов, </w:t>
      </w:r>
      <w:r w:rsidR="00BF4A3B">
        <w:rPr>
          <w:sz w:val="28"/>
          <w:szCs w:val="28"/>
        </w:rPr>
        <w:t>работающих со сложными случаями</w:t>
      </w:r>
      <w:r w:rsidR="00B93827">
        <w:rPr>
          <w:sz w:val="28"/>
          <w:szCs w:val="28"/>
        </w:rPr>
        <w:t>.</w:t>
      </w:r>
    </w:p>
    <w:p w:rsidR="00A97AA2" w:rsidRDefault="00A97AA2" w:rsidP="004A3037">
      <w:pPr>
        <w:pStyle w:val="ae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ОО отделах функционируют </w:t>
      </w:r>
      <w:proofErr w:type="spellStart"/>
      <w:r>
        <w:rPr>
          <w:sz w:val="28"/>
          <w:szCs w:val="28"/>
        </w:rPr>
        <w:t>интервизионные</w:t>
      </w:r>
      <w:proofErr w:type="spellEnd"/>
      <w:r>
        <w:rPr>
          <w:sz w:val="28"/>
          <w:szCs w:val="28"/>
        </w:rPr>
        <w:t xml:space="preserve"> группы, призванные способствовать профилактик</w:t>
      </w:r>
      <w:r w:rsidR="00E46868">
        <w:rPr>
          <w:sz w:val="28"/>
          <w:szCs w:val="28"/>
        </w:rPr>
        <w:t>е</w:t>
      </w:r>
      <w:r>
        <w:rPr>
          <w:sz w:val="28"/>
          <w:szCs w:val="28"/>
        </w:rPr>
        <w:t xml:space="preserve"> СЭВ и развитию профессиональн</w:t>
      </w:r>
      <w:r w:rsidR="00E46868">
        <w:rPr>
          <w:sz w:val="28"/>
          <w:szCs w:val="28"/>
        </w:rPr>
        <w:t xml:space="preserve">ых навыков специалистов. Форма </w:t>
      </w:r>
      <w:r>
        <w:rPr>
          <w:sz w:val="28"/>
          <w:szCs w:val="28"/>
        </w:rPr>
        <w:t xml:space="preserve">работы </w:t>
      </w:r>
      <w:r w:rsidR="00E46868">
        <w:rPr>
          <w:sz w:val="28"/>
          <w:szCs w:val="28"/>
        </w:rPr>
        <w:t>1 частота встреч группы (1-2 раза в месяц)</w:t>
      </w:r>
      <w:r>
        <w:rPr>
          <w:sz w:val="28"/>
          <w:szCs w:val="28"/>
        </w:rPr>
        <w:t xml:space="preserve"> зависит от традиций, сложившихся в отделе (это</w:t>
      </w:r>
      <w:r w:rsidR="00735AB6">
        <w:rPr>
          <w:sz w:val="28"/>
          <w:szCs w:val="28"/>
        </w:rPr>
        <w:t xml:space="preserve"> могут быть </w:t>
      </w:r>
      <w:proofErr w:type="spellStart"/>
      <w:r>
        <w:rPr>
          <w:sz w:val="28"/>
          <w:szCs w:val="28"/>
        </w:rPr>
        <w:t>балинтовская</w:t>
      </w:r>
      <w:proofErr w:type="spellEnd"/>
      <w:r>
        <w:rPr>
          <w:sz w:val="28"/>
          <w:szCs w:val="28"/>
        </w:rPr>
        <w:t xml:space="preserve"> группа, регулярные се</w:t>
      </w:r>
      <w:r w:rsidR="00E46868">
        <w:rPr>
          <w:sz w:val="28"/>
          <w:szCs w:val="28"/>
        </w:rPr>
        <w:t>минары для специалистов и т.д.).</w:t>
      </w:r>
    </w:p>
    <w:p w:rsidR="00E46868" w:rsidRDefault="00E46868" w:rsidP="004A3037">
      <w:pPr>
        <w:pStyle w:val="ae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сентября 202</w:t>
      </w:r>
      <w:r w:rsidR="00735AB6">
        <w:rPr>
          <w:sz w:val="28"/>
          <w:szCs w:val="28"/>
        </w:rPr>
        <w:t xml:space="preserve">1 </w:t>
      </w:r>
      <w:r w:rsidR="00735AB6">
        <w:rPr>
          <w:rFonts w:eastAsia="Arial Unicode MS"/>
          <w:sz w:val="28"/>
          <w:szCs w:val="28"/>
          <w:lang w:eastAsia="ru-RU" w:bidi="ru-RU"/>
        </w:rPr>
        <w:t xml:space="preserve">г. </w:t>
      </w:r>
      <w:r>
        <w:rPr>
          <w:sz w:val="28"/>
          <w:szCs w:val="28"/>
        </w:rPr>
        <w:t xml:space="preserve"> начали работу мастер-классы от специалистов </w:t>
      </w:r>
      <w:r w:rsidR="00735AB6">
        <w:rPr>
          <w:sz w:val="28"/>
          <w:szCs w:val="28"/>
        </w:rPr>
        <w:t>основных отделов</w:t>
      </w:r>
      <w:r>
        <w:rPr>
          <w:sz w:val="28"/>
          <w:szCs w:val="28"/>
        </w:rPr>
        <w:t>. Встречи регулярны (2 раза в месяц), посещение – свободное для специалистов Центра. Планирование мастер-классов осуществлено до июня 2022 г.</w:t>
      </w:r>
    </w:p>
    <w:p w:rsidR="00D37083" w:rsidRDefault="00E46868" w:rsidP="004A3037">
      <w:pPr>
        <w:pStyle w:val="ae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октябре 2021 г. проведено мероприятие «Грани мастерства» Традиционный формат был пересмотрен</w:t>
      </w:r>
      <w:r w:rsidR="00735AB6">
        <w:rPr>
          <w:sz w:val="28"/>
          <w:szCs w:val="28"/>
        </w:rPr>
        <w:t>:</w:t>
      </w:r>
      <w:r>
        <w:rPr>
          <w:sz w:val="28"/>
          <w:szCs w:val="28"/>
        </w:rPr>
        <w:t xml:space="preserve"> в этом году фестиваль проводился в форме конкурса профессионального мастерства. По результатам оценки жюри у 5 специалистов МБУ Центр «Родник» появилась возможность пройти внешнее обучение в </w:t>
      </w:r>
      <w:r w:rsidR="004A3037" w:rsidRPr="004A3037">
        <w:rPr>
          <w:sz w:val="28"/>
          <w:szCs w:val="28"/>
        </w:rPr>
        <w:t>Сибирск</w:t>
      </w:r>
      <w:r w:rsidR="004A3037">
        <w:rPr>
          <w:sz w:val="28"/>
          <w:szCs w:val="28"/>
        </w:rPr>
        <w:t>ом</w:t>
      </w:r>
      <w:r w:rsidR="004A3037" w:rsidRPr="004A3037">
        <w:rPr>
          <w:sz w:val="28"/>
          <w:szCs w:val="28"/>
        </w:rPr>
        <w:t xml:space="preserve"> институт</w:t>
      </w:r>
      <w:r w:rsidR="004A3037">
        <w:rPr>
          <w:sz w:val="28"/>
          <w:szCs w:val="28"/>
        </w:rPr>
        <w:t>е</w:t>
      </w:r>
      <w:r w:rsidR="004A3037" w:rsidRPr="004A3037">
        <w:rPr>
          <w:sz w:val="28"/>
          <w:szCs w:val="28"/>
        </w:rPr>
        <w:t xml:space="preserve"> практической психологии, педагогики и социальной работы</w:t>
      </w:r>
    </w:p>
    <w:p w:rsidR="004A3037" w:rsidRDefault="004A3037" w:rsidP="004A3037">
      <w:pPr>
        <w:pStyle w:val="ae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2021 </w:t>
      </w:r>
      <w:r w:rsidR="00735AB6">
        <w:rPr>
          <w:rFonts w:eastAsia="Arial Unicode MS"/>
          <w:sz w:val="28"/>
          <w:szCs w:val="28"/>
          <w:lang w:eastAsia="ru-RU" w:bidi="ru-RU"/>
        </w:rPr>
        <w:t xml:space="preserve">г. </w:t>
      </w:r>
      <w:r>
        <w:rPr>
          <w:sz w:val="28"/>
          <w:szCs w:val="28"/>
        </w:rPr>
        <w:t>пересмотрено положение о методическом совете МБУ Центр «Родник». Методический совет станет структурой, отвечающей за установление и поддержание единого формата методической работы Центра</w:t>
      </w:r>
    </w:p>
    <w:p w:rsidR="007A5664" w:rsidRDefault="007A5664" w:rsidP="004A3037">
      <w:pPr>
        <w:pStyle w:val="ae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</w:t>
      </w:r>
      <w:r w:rsidR="00735AB6">
        <w:rPr>
          <w:sz w:val="28"/>
          <w:szCs w:val="28"/>
        </w:rPr>
        <w:t xml:space="preserve">основных отделов </w:t>
      </w:r>
      <w:r>
        <w:rPr>
          <w:sz w:val="28"/>
          <w:szCs w:val="28"/>
        </w:rPr>
        <w:t>МБУ Центра «Родник» разрабатываются единые комплексные программы по основным напра</w:t>
      </w:r>
      <w:r w:rsidR="00735AB6">
        <w:rPr>
          <w:sz w:val="28"/>
          <w:szCs w:val="28"/>
        </w:rPr>
        <w:t>влениям деятельности учреждения</w:t>
      </w:r>
    </w:p>
    <w:p w:rsidR="004A3037" w:rsidRDefault="004A3037" w:rsidP="004A3037">
      <w:pPr>
        <w:pStyle w:val="ae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2021 г. начали работу методические семинары для методистов в новом формате – дискуссионной площадки. Методисты </w:t>
      </w:r>
      <w:r w:rsidR="00AA504E">
        <w:rPr>
          <w:sz w:val="28"/>
          <w:szCs w:val="28"/>
        </w:rPr>
        <w:t xml:space="preserve">основных отделов </w:t>
      </w:r>
      <w:r>
        <w:rPr>
          <w:sz w:val="28"/>
          <w:szCs w:val="28"/>
        </w:rPr>
        <w:t>делятся опытом организации работы отделов и обсуждают способы и приемы повышения ее эффективности.</w:t>
      </w:r>
    </w:p>
    <w:p w:rsidR="00AA504E" w:rsidRPr="004A3037" w:rsidRDefault="00AA504E" w:rsidP="00AA504E">
      <w:pPr>
        <w:pStyle w:val="ae"/>
        <w:ind w:left="709"/>
        <w:jc w:val="both"/>
        <w:rPr>
          <w:sz w:val="28"/>
          <w:szCs w:val="28"/>
        </w:rPr>
      </w:pPr>
    </w:p>
    <w:p w:rsidR="00D37083" w:rsidRPr="00056D45" w:rsidRDefault="00E46868" w:rsidP="00056D45">
      <w:pPr>
        <w:pStyle w:val="ae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37083" w:rsidRPr="00056D45">
        <w:rPr>
          <w:b/>
          <w:sz w:val="28"/>
          <w:szCs w:val="28"/>
        </w:rPr>
        <w:t>. Аттестация специал</w:t>
      </w:r>
      <w:r w:rsidR="00AA504E">
        <w:rPr>
          <w:b/>
          <w:sz w:val="28"/>
          <w:szCs w:val="28"/>
        </w:rPr>
        <w:t>истов сферы молодежной политики</w:t>
      </w:r>
    </w:p>
    <w:p w:rsidR="00D37083" w:rsidRPr="00056D45" w:rsidRDefault="00D37083" w:rsidP="00056D45">
      <w:pPr>
        <w:pStyle w:val="ae"/>
        <w:ind w:firstLine="709"/>
        <w:jc w:val="center"/>
        <w:rPr>
          <w:sz w:val="28"/>
          <w:szCs w:val="28"/>
        </w:rPr>
      </w:pPr>
    </w:p>
    <w:p w:rsidR="00F17702" w:rsidRPr="00056D45" w:rsidRDefault="00ED260B" w:rsidP="00056D45">
      <w:pPr>
        <w:pStyle w:val="ae"/>
        <w:ind w:firstLine="709"/>
        <w:jc w:val="both"/>
        <w:rPr>
          <w:sz w:val="28"/>
          <w:szCs w:val="28"/>
        </w:rPr>
      </w:pPr>
      <w:r w:rsidRPr="00056D45">
        <w:rPr>
          <w:sz w:val="28"/>
          <w:szCs w:val="28"/>
        </w:rPr>
        <w:t>За отчетный период было проведено 2 за</w:t>
      </w:r>
      <w:r w:rsidR="0058119A" w:rsidRPr="00056D45">
        <w:rPr>
          <w:sz w:val="28"/>
          <w:szCs w:val="28"/>
        </w:rPr>
        <w:t>седания аттестационной комиссии (март и декабрь 2021</w:t>
      </w:r>
      <w:r w:rsidR="00AA504E">
        <w:rPr>
          <w:sz w:val="28"/>
          <w:szCs w:val="28"/>
        </w:rPr>
        <w:t xml:space="preserve"> </w:t>
      </w:r>
      <w:r w:rsidR="00AA504E">
        <w:rPr>
          <w:rFonts w:eastAsia="Arial Unicode MS"/>
          <w:sz w:val="28"/>
          <w:szCs w:val="28"/>
          <w:lang w:eastAsia="ru-RU" w:bidi="ru-RU"/>
        </w:rPr>
        <w:t>г.</w:t>
      </w:r>
      <w:r w:rsidR="0058119A" w:rsidRPr="00056D45">
        <w:rPr>
          <w:sz w:val="28"/>
          <w:szCs w:val="28"/>
        </w:rPr>
        <w:t xml:space="preserve">). В рамках заседаний было аттестовано: </w:t>
      </w:r>
      <w:r w:rsidR="00F17702" w:rsidRPr="00056D45">
        <w:rPr>
          <w:sz w:val="28"/>
          <w:szCs w:val="28"/>
        </w:rPr>
        <w:t>24</w:t>
      </w:r>
      <w:r w:rsidR="00AA504E">
        <w:rPr>
          <w:sz w:val="28"/>
          <w:szCs w:val="28"/>
        </w:rPr>
        <w:t xml:space="preserve"> </w:t>
      </w:r>
      <w:r w:rsidR="001C380F" w:rsidRPr="00056D45">
        <w:rPr>
          <w:sz w:val="28"/>
          <w:szCs w:val="28"/>
        </w:rPr>
        <w:t>педагог</w:t>
      </w:r>
      <w:r w:rsidR="00F17702" w:rsidRPr="00056D45">
        <w:rPr>
          <w:sz w:val="28"/>
          <w:szCs w:val="28"/>
        </w:rPr>
        <w:t>а</w:t>
      </w:r>
      <w:r w:rsidR="001C380F" w:rsidRPr="00056D45">
        <w:rPr>
          <w:sz w:val="28"/>
          <w:szCs w:val="28"/>
        </w:rPr>
        <w:t>-психолог</w:t>
      </w:r>
      <w:r w:rsidR="00F17702" w:rsidRPr="00056D45">
        <w:rPr>
          <w:sz w:val="28"/>
          <w:szCs w:val="28"/>
        </w:rPr>
        <w:t>а</w:t>
      </w:r>
      <w:r w:rsidR="00890CBA" w:rsidRPr="00056D45">
        <w:rPr>
          <w:sz w:val="28"/>
          <w:szCs w:val="28"/>
        </w:rPr>
        <w:t xml:space="preserve"> (из них </w:t>
      </w:r>
      <w:r w:rsidR="00F17702" w:rsidRPr="00056D45">
        <w:rPr>
          <w:sz w:val="28"/>
          <w:szCs w:val="28"/>
        </w:rPr>
        <w:t>11</w:t>
      </w:r>
      <w:r w:rsidR="001C380F" w:rsidRPr="00056D45">
        <w:rPr>
          <w:sz w:val="28"/>
          <w:szCs w:val="28"/>
        </w:rPr>
        <w:t xml:space="preserve"> на первую квалификационную категорию, </w:t>
      </w:r>
      <w:r w:rsidR="00F17702" w:rsidRPr="00056D45">
        <w:rPr>
          <w:sz w:val="28"/>
          <w:szCs w:val="28"/>
        </w:rPr>
        <w:t>13</w:t>
      </w:r>
      <w:r w:rsidR="001C380F" w:rsidRPr="00056D45">
        <w:rPr>
          <w:sz w:val="28"/>
          <w:szCs w:val="28"/>
        </w:rPr>
        <w:t xml:space="preserve"> – </w:t>
      </w:r>
      <w:proofErr w:type="gramStart"/>
      <w:r w:rsidR="001C380F" w:rsidRPr="00056D45">
        <w:rPr>
          <w:sz w:val="28"/>
          <w:szCs w:val="28"/>
        </w:rPr>
        <w:t>на</w:t>
      </w:r>
      <w:proofErr w:type="gramEnd"/>
      <w:r w:rsidR="001C380F" w:rsidRPr="00056D45">
        <w:rPr>
          <w:sz w:val="28"/>
          <w:szCs w:val="28"/>
        </w:rPr>
        <w:t xml:space="preserve"> высшую)</w:t>
      </w:r>
      <w:r w:rsidR="00086BE9" w:rsidRPr="00056D45">
        <w:rPr>
          <w:sz w:val="28"/>
          <w:szCs w:val="28"/>
        </w:rPr>
        <w:t>;</w:t>
      </w:r>
    </w:p>
    <w:p w:rsidR="00086BE9" w:rsidRPr="00056D45" w:rsidRDefault="00AA504E" w:rsidP="00056D45">
      <w:pPr>
        <w:pStyle w:val="ae"/>
        <w:ind w:firstLine="709"/>
        <w:jc w:val="both"/>
        <w:rPr>
          <w:sz w:val="28"/>
          <w:szCs w:val="28"/>
        </w:rPr>
      </w:pPr>
      <w:r w:rsidRPr="00056D45">
        <w:rPr>
          <w:sz w:val="28"/>
          <w:szCs w:val="28"/>
        </w:rPr>
        <w:lastRenderedPageBreak/>
        <w:t>Аттест</w:t>
      </w:r>
      <w:r>
        <w:rPr>
          <w:sz w:val="28"/>
          <w:szCs w:val="28"/>
        </w:rPr>
        <w:t>аций</w:t>
      </w:r>
      <w:r w:rsidRPr="00056D45">
        <w:rPr>
          <w:sz w:val="28"/>
          <w:szCs w:val="28"/>
        </w:rPr>
        <w:t xml:space="preserve"> </w:t>
      </w:r>
      <w:r w:rsidR="00F17702" w:rsidRPr="00056D45">
        <w:rPr>
          <w:sz w:val="28"/>
          <w:szCs w:val="28"/>
        </w:rPr>
        <w:t>методистов, соц</w:t>
      </w:r>
      <w:r>
        <w:rPr>
          <w:sz w:val="28"/>
          <w:szCs w:val="28"/>
        </w:rPr>
        <w:t>иальных</w:t>
      </w:r>
      <w:r w:rsidR="00F17702" w:rsidRPr="00056D45">
        <w:rPr>
          <w:sz w:val="28"/>
          <w:szCs w:val="28"/>
        </w:rPr>
        <w:t xml:space="preserve"> педагогов и руководителей</w:t>
      </w:r>
      <w:r>
        <w:rPr>
          <w:sz w:val="28"/>
          <w:szCs w:val="28"/>
        </w:rPr>
        <w:t xml:space="preserve"> в</w:t>
      </w:r>
      <w:r w:rsidR="00F17702" w:rsidRPr="00056D45">
        <w:rPr>
          <w:sz w:val="28"/>
          <w:szCs w:val="28"/>
        </w:rPr>
        <w:t xml:space="preserve"> </w:t>
      </w:r>
      <w:r w:rsidRPr="00056D45">
        <w:rPr>
          <w:sz w:val="28"/>
          <w:szCs w:val="28"/>
        </w:rPr>
        <w:t xml:space="preserve">2021 </w:t>
      </w:r>
      <w:r>
        <w:rPr>
          <w:rFonts w:eastAsia="Arial Unicode MS"/>
          <w:sz w:val="28"/>
          <w:szCs w:val="28"/>
          <w:lang w:eastAsia="ru-RU" w:bidi="ru-RU"/>
        </w:rPr>
        <w:t xml:space="preserve">г. </w:t>
      </w:r>
      <w:r w:rsidR="00F17702" w:rsidRPr="00056D45">
        <w:rPr>
          <w:sz w:val="28"/>
          <w:szCs w:val="28"/>
        </w:rPr>
        <w:t xml:space="preserve">не было. Это связано с тем, что </w:t>
      </w:r>
      <w:proofErr w:type="spellStart"/>
      <w:r w:rsidR="00F17702" w:rsidRPr="00056D45">
        <w:rPr>
          <w:sz w:val="28"/>
          <w:szCs w:val="28"/>
        </w:rPr>
        <w:t>межаттестационный</w:t>
      </w:r>
      <w:proofErr w:type="spellEnd"/>
      <w:r w:rsidR="00F17702" w:rsidRPr="00056D45">
        <w:rPr>
          <w:sz w:val="28"/>
          <w:szCs w:val="28"/>
        </w:rPr>
        <w:t xml:space="preserve"> период для аттестованных на категорию специалистов не закончен, а </w:t>
      </w:r>
      <w:r w:rsidR="007638AA">
        <w:rPr>
          <w:sz w:val="28"/>
          <w:szCs w:val="28"/>
        </w:rPr>
        <w:t xml:space="preserve">те </w:t>
      </w:r>
      <w:r w:rsidR="00F17702" w:rsidRPr="00056D45">
        <w:rPr>
          <w:sz w:val="28"/>
          <w:szCs w:val="28"/>
        </w:rPr>
        <w:t xml:space="preserve">специалисты, </w:t>
      </w:r>
      <w:r w:rsidR="007638AA">
        <w:rPr>
          <w:sz w:val="28"/>
          <w:szCs w:val="28"/>
        </w:rPr>
        <w:t xml:space="preserve">которые </w:t>
      </w:r>
      <w:r w:rsidR="00F17702" w:rsidRPr="00056D45">
        <w:rPr>
          <w:sz w:val="28"/>
          <w:szCs w:val="28"/>
        </w:rPr>
        <w:t>только выш</w:t>
      </w:r>
      <w:r w:rsidR="007638AA">
        <w:rPr>
          <w:sz w:val="28"/>
          <w:szCs w:val="28"/>
        </w:rPr>
        <w:t>ли</w:t>
      </w:r>
      <w:r w:rsidR="00F17702" w:rsidRPr="00056D45">
        <w:rPr>
          <w:sz w:val="28"/>
          <w:szCs w:val="28"/>
        </w:rPr>
        <w:t xml:space="preserve"> на работу в данных должност</w:t>
      </w:r>
      <w:r w:rsidR="003B2296" w:rsidRPr="00056D45">
        <w:rPr>
          <w:sz w:val="28"/>
          <w:szCs w:val="28"/>
        </w:rPr>
        <w:t xml:space="preserve">ях, еще не отработали срок для </w:t>
      </w:r>
      <w:r w:rsidR="007638AA">
        <w:rPr>
          <w:sz w:val="28"/>
          <w:szCs w:val="28"/>
        </w:rPr>
        <w:t xml:space="preserve">новой </w:t>
      </w:r>
      <w:r w:rsidR="00F17702" w:rsidRPr="00056D45">
        <w:rPr>
          <w:sz w:val="28"/>
          <w:szCs w:val="28"/>
        </w:rPr>
        <w:t>аттестации, обозначенный в регламентирующих документах.</w:t>
      </w:r>
    </w:p>
    <w:p w:rsidR="00F17702" w:rsidRPr="00056D45" w:rsidRDefault="00F17702" w:rsidP="00056D45">
      <w:pPr>
        <w:pStyle w:val="ae"/>
        <w:ind w:firstLine="709"/>
        <w:rPr>
          <w:sz w:val="28"/>
          <w:szCs w:val="28"/>
        </w:rPr>
      </w:pPr>
      <w:r w:rsidRPr="00056D45">
        <w:rPr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26B72" w:rsidRPr="00056D45" w:rsidRDefault="00826B72" w:rsidP="004A3037">
      <w:pPr>
        <w:pStyle w:val="ae"/>
        <w:ind w:firstLine="709"/>
        <w:jc w:val="both"/>
        <w:rPr>
          <w:sz w:val="28"/>
          <w:szCs w:val="28"/>
        </w:rPr>
      </w:pPr>
      <w:r w:rsidRPr="00056D45">
        <w:rPr>
          <w:sz w:val="28"/>
          <w:szCs w:val="28"/>
        </w:rPr>
        <w:t xml:space="preserve">В динамике за три года можно отметить, что заинтересованность в получении квалификационной категории у педагогов-психологов устойчиво высока: </w:t>
      </w:r>
      <w:r w:rsidR="007638AA">
        <w:rPr>
          <w:sz w:val="28"/>
          <w:szCs w:val="28"/>
        </w:rPr>
        <w:t>они</w:t>
      </w:r>
      <w:r w:rsidRPr="00056D45">
        <w:rPr>
          <w:sz w:val="28"/>
          <w:szCs w:val="28"/>
        </w:rPr>
        <w:t xml:space="preserve"> систематически повышают свою квалификацию, разрабатывают рабочие программы, участвуют в конференциях и круглых столах, крупных районных и городских мероприятиях. </w:t>
      </w:r>
    </w:p>
    <w:p w:rsidR="00F17702" w:rsidRPr="00056D45" w:rsidRDefault="00826B72" w:rsidP="00056D45">
      <w:pPr>
        <w:pStyle w:val="ae"/>
        <w:ind w:firstLine="709"/>
        <w:rPr>
          <w:sz w:val="28"/>
          <w:szCs w:val="28"/>
        </w:rPr>
      </w:pPr>
      <w:r w:rsidRPr="00056D45">
        <w:rPr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26B72" w:rsidRDefault="00504B97" w:rsidP="00056D45">
      <w:pPr>
        <w:pStyle w:val="ae"/>
        <w:ind w:firstLine="709"/>
        <w:rPr>
          <w:sz w:val="28"/>
          <w:szCs w:val="28"/>
        </w:rPr>
      </w:pPr>
      <w:r w:rsidRPr="00056D45">
        <w:rPr>
          <w:sz w:val="28"/>
          <w:szCs w:val="28"/>
        </w:rPr>
        <w:t xml:space="preserve">Отдельно хотелось </w:t>
      </w:r>
      <w:r w:rsidR="00826B72" w:rsidRPr="00056D45">
        <w:rPr>
          <w:sz w:val="28"/>
          <w:szCs w:val="28"/>
        </w:rPr>
        <w:t>бы отметить, что педагоги-психологи ориентированы на повышение своей категорий</w:t>
      </w:r>
      <w:r w:rsidRPr="00056D45">
        <w:rPr>
          <w:sz w:val="28"/>
          <w:szCs w:val="28"/>
        </w:rPr>
        <w:t>, в т.ч.</w:t>
      </w:r>
      <w:r w:rsidR="0019363A">
        <w:rPr>
          <w:sz w:val="28"/>
          <w:szCs w:val="28"/>
        </w:rPr>
        <w:t xml:space="preserve"> досрочно (по положению</w:t>
      </w:r>
      <w:r w:rsidR="00826B72" w:rsidRPr="00056D45">
        <w:rPr>
          <w:sz w:val="28"/>
          <w:szCs w:val="28"/>
        </w:rPr>
        <w:t xml:space="preserve"> досрочная аттестация возможн</w:t>
      </w:r>
      <w:r w:rsidRPr="00056D45">
        <w:rPr>
          <w:sz w:val="28"/>
          <w:szCs w:val="28"/>
        </w:rPr>
        <w:t>а</w:t>
      </w:r>
      <w:r w:rsidR="00826B72" w:rsidRPr="00056D45">
        <w:rPr>
          <w:sz w:val="28"/>
          <w:szCs w:val="28"/>
        </w:rPr>
        <w:t xml:space="preserve"> по результатам работы по представлению начальника отдела и руководителя учреждения)</w:t>
      </w:r>
      <w:r w:rsidRPr="00056D45">
        <w:rPr>
          <w:sz w:val="28"/>
          <w:szCs w:val="28"/>
        </w:rPr>
        <w:t>.</w:t>
      </w:r>
    </w:p>
    <w:p w:rsidR="007638AA" w:rsidRDefault="007638AA" w:rsidP="00056D45">
      <w:pPr>
        <w:pStyle w:val="ae"/>
        <w:ind w:firstLine="709"/>
        <w:rPr>
          <w:sz w:val="28"/>
          <w:szCs w:val="28"/>
        </w:rPr>
      </w:pPr>
    </w:p>
    <w:p w:rsidR="00BF4A3B" w:rsidRPr="00056D45" w:rsidRDefault="00BF4A3B" w:rsidP="00056D45">
      <w:pPr>
        <w:pStyle w:val="ae"/>
        <w:ind w:firstLine="709"/>
        <w:rPr>
          <w:sz w:val="28"/>
          <w:szCs w:val="28"/>
        </w:rPr>
      </w:pPr>
    </w:p>
    <w:p w:rsidR="00D37083" w:rsidRPr="00056D45" w:rsidRDefault="00D37083" w:rsidP="00056D45">
      <w:pPr>
        <w:pStyle w:val="ae"/>
        <w:ind w:firstLine="709"/>
        <w:jc w:val="center"/>
        <w:rPr>
          <w:b/>
          <w:sz w:val="28"/>
          <w:szCs w:val="28"/>
        </w:rPr>
      </w:pPr>
      <w:r w:rsidRPr="00056D45">
        <w:rPr>
          <w:b/>
          <w:sz w:val="28"/>
          <w:szCs w:val="28"/>
        </w:rPr>
        <w:t>1</w:t>
      </w:r>
      <w:r w:rsidR="00E46868">
        <w:rPr>
          <w:b/>
          <w:sz w:val="28"/>
          <w:szCs w:val="28"/>
        </w:rPr>
        <w:t>1</w:t>
      </w:r>
      <w:r w:rsidRPr="00056D45">
        <w:rPr>
          <w:b/>
          <w:sz w:val="28"/>
          <w:szCs w:val="28"/>
        </w:rPr>
        <w:t>. Представ</w:t>
      </w:r>
      <w:r w:rsidR="0077614F">
        <w:rPr>
          <w:b/>
          <w:sz w:val="28"/>
          <w:szCs w:val="28"/>
        </w:rPr>
        <w:t>ленность</w:t>
      </w:r>
      <w:r w:rsidRPr="00056D45">
        <w:rPr>
          <w:b/>
          <w:sz w:val="28"/>
          <w:szCs w:val="28"/>
        </w:rPr>
        <w:t xml:space="preserve"> в СМИ</w:t>
      </w:r>
    </w:p>
    <w:p w:rsidR="00BF4A3B" w:rsidRDefault="00BF4A3B" w:rsidP="006C330C">
      <w:pPr>
        <w:pStyle w:val="ae"/>
        <w:ind w:firstLine="709"/>
        <w:rPr>
          <w:color w:val="000000"/>
          <w:sz w:val="28"/>
          <w:szCs w:val="28"/>
          <w:lang w:eastAsia="ru-RU"/>
        </w:rPr>
      </w:pPr>
    </w:p>
    <w:p w:rsidR="00D37083" w:rsidRDefault="006C330C" w:rsidP="006C330C">
      <w:pPr>
        <w:pStyle w:val="ae"/>
        <w:ind w:firstLine="709"/>
        <w:rPr>
          <w:b/>
          <w:sz w:val="28"/>
          <w:szCs w:val="28"/>
        </w:rPr>
      </w:pPr>
      <w:r w:rsidRPr="006C330C">
        <w:rPr>
          <w:color w:val="000000"/>
          <w:sz w:val="28"/>
          <w:szCs w:val="28"/>
          <w:lang w:eastAsia="ru-RU"/>
        </w:rPr>
        <w:lastRenderedPageBreak/>
        <w:t>Информация о деятельности МБУ Центр «Родник» представлена в различных информационных источниках: социальные сети, сайты и т.д.</w:t>
      </w:r>
    </w:p>
    <w:p w:rsidR="006C330C" w:rsidRPr="007F326C" w:rsidRDefault="006C330C" w:rsidP="006C330C">
      <w:pPr>
        <w:pStyle w:val="ae"/>
        <w:ind w:firstLine="709"/>
        <w:rPr>
          <w:b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2"/>
        <w:gridCol w:w="4253"/>
        <w:gridCol w:w="3118"/>
      </w:tblGrid>
      <w:tr w:rsidR="00036E82" w:rsidRPr="007F326C" w:rsidTr="007F32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2" w:rsidRPr="007F326C" w:rsidRDefault="00036E82" w:rsidP="00036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26C">
              <w:rPr>
                <w:rFonts w:ascii="Times New Roman" w:hAnsi="Times New Roman" w:cs="Times New Roman"/>
                <w:b/>
              </w:rPr>
              <w:t>Информационные ресурсы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2" w:rsidRPr="007F326C" w:rsidRDefault="00036E82" w:rsidP="00036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26C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2" w:rsidRPr="007F326C" w:rsidRDefault="00036E82" w:rsidP="00036E82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326C">
              <w:rPr>
                <w:rFonts w:ascii="Times New Roman" w:hAnsi="Times New Roman" w:cs="Times New Roman"/>
                <w:b/>
                <w:bCs/>
              </w:rPr>
              <w:t>Востребованность у аудитории (посещаемость или количество в группе)</w:t>
            </w:r>
          </w:p>
        </w:tc>
      </w:tr>
      <w:tr w:rsidR="00036E82" w:rsidRPr="007F326C" w:rsidTr="007F32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2" w:rsidRPr="007F326C" w:rsidRDefault="00036E82" w:rsidP="00036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26C">
              <w:rPr>
                <w:rFonts w:ascii="Times New Roman" w:hAnsi="Times New Roman" w:cs="Times New Roman"/>
              </w:rPr>
              <w:t xml:space="preserve">Сайт учреждения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E82" w:rsidRPr="007F326C" w:rsidRDefault="00BF6BE0" w:rsidP="0003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8" w:history="1">
              <w:r w:rsidR="00036E82" w:rsidRPr="007F326C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https://rodnik-nsk.ru/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2" w:rsidRPr="007F326C" w:rsidRDefault="00036E82" w:rsidP="000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 посещений в месяц  </w:t>
            </w:r>
          </w:p>
        </w:tc>
      </w:tr>
      <w:tr w:rsidR="00036E82" w:rsidRPr="007F326C" w:rsidTr="007F32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2" w:rsidRPr="007F326C" w:rsidRDefault="00036E82" w:rsidP="00036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26C">
              <w:rPr>
                <w:rFonts w:ascii="Times New Roman" w:hAnsi="Times New Roman" w:cs="Times New Roman"/>
              </w:rPr>
              <w:t>Страница учреждения на портале "</w:t>
            </w:r>
            <w:proofErr w:type="spellStart"/>
            <w:r w:rsidRPr="007F326C">
              <w:rPr>
                <w:rFonts w:ascii="Times New Roman" w:hAnsi="Times New Roman" w:cs="Times New Roman"/>
              </w:rPr>
              <w:t>тымолод.рф</w:t>
            </w:r>
            <w:proofErr w:type="spellEnd"/>
            <w:r w:rsidRPr="007F326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2" w:rsidRPr="007F326C" w:rsidRDefault="00BF6BE0" w:rsidP="0003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="00036E82" w:rsidRPr="007F326C">
                <w:rPr>
                  <w:rStyle w:val="a5"/>
                  <w:rFonts w:ascii="Times New Roman" w:eastAsia="Times New Roman" w:hAnsi="Times New Roman"/>
                  <w:lang w:eastAsia="ru-RU"/>
                </w:rPr>
                <w:t>https://timolod.ru/organization/molodezhnye-tsentry/rodnik/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2" w:rsidRPr="007F326C" w:rsidRDefault="00036E82" w:rsidP="000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6E82" w:rsidRPr="007F326C" w:rsidTr="007F32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2" w:rsidRPr="007F326C" w:rsidRDefault="00036E82" w:rsidP="00036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26C">
              <w:rPr>
                <w:rFonts w:ascii="Times New Roman" w:hAnsi="Times New Roman" w:cs="Times New Roman"/>
              </w:rPr>
              <w:t>Группа в социальной сети "</w:t>
            </w:r>
            <w:proofErr w:type="spellStart"/>
            <w:r w:rsidRPr="007F326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F326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2" w:rsidRPr="007F326C" w:rsidRDefault="00036E82" w:rsidP="0003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7F326C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https://vk.com/rodnicnsk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2" w:rsidRPr="007F326C" w:rsidRDefault="00036E82" w:rsidP="000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 участника / 3600 за октябрь</w:t>
            </w:r>
          </w:p>
        </w:tc>
      </w:tr>
      <w:tr w:rsidR="00036E82" w:rsidRPr="007F326C" w:rsidTr="007F32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2" w:rsidRPr="007F326C" w:rsidRDefault="00036E82" w:rsidP="00036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26C">
              <w:rPr>
                <w:rFonts w:ascii="Times New Roman" w:hAnsi="Times New Roman" w:cs="Times New Roman"/>
              </w:rPr>
              <w:t xml:space="preserve">Аккаунт в социальной сети </w:t>
            </w:r>
            <w:proofErr w:type="spellStart"/>
            <w:r w:rsidRPr="007F326C">
              <w:rPr>
                <w:rFonts w:ascii="Times New Roman" w:hAnsi="Times New Roman" w:cs="Times New Roman"/>
              </w:rPr>
              <w:t>Facebook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2" w:rsidRPr="007F326C" w:rsidRDefault="00BF6BE0" w:rsidP="0003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="00036E82" w:rsidRPr="007F326C">
                <w:rPr>
                  <w:rStyle w:val="a5"/>
                  <w:rFonts w:ascii="Times New Roman" w:hAnsi="Times New Roman"/>
                </w:rPr>
                <w:t>https://www.facebook.com/rodniccentr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2" w:rsidRPr="007F326C" w:rsidRDefault="00036E82" w:rsidP="000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подписчика / 1000 в месяц</w:t>
            </w:r>
          </w:p>
        </w:tc>
      </w:tr>
      <w:tr w:rsidR="00036E82" w:rsidRPr="007F326C" w:rsidTr="007F32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2" w:rsidRPr="007F326C" w:rsidRDefault="00036E82" w:rsidP="00036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26C">
              <w:rPr>
                <w:rFonts w:ascii="Times New Roman" w:hAnsi="Times New Roman" w:cs="Times New Roman"/>
              </w:rPr>
              <w:t xml:space="preserve">Аккаунт в социальной сети </w:t>
            </w:r>
            <w:proofErr w:type="spellStart"/>
            <w:r w:rsidRPr="007F326C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2" w:rsidRPr="007F326C" w:rsidRDefault="00036E82" w:rsidP="0003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7F326C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https://www.instagram.com/rodnik__nsk/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2" w:rsidRPr="007F326C" w:rsidRDefault="00036E82" w:rsidP="000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подписчика / 539 за неделю</w:t>
            </w:r>
          </w:p>
        </w:tc>
      </w:tr>
      <w:tr w:rsidR="00036E82" w:rsidRPr="007F326C" w:rsidTr="007F32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82" w:rsidRPr="007F326C" w:rsidRDefault="00036E82" w:rsidP="00036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326C">
              <w:rPr>
                <w:rFonts w:ascii="Times New Roman" w:hAnsi="Times New Roman" w:cs="Times New Roman"/>
              </w:rPr>
              <w:t>Аккаунт</w:t>
            </w:r>
            <w:proofErr w:type="spellEnd"/>
            <w:r w:rsidRPr="007F326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F326C">
              <w:rPr>
                <w:rFonts w:ascii="Times New Roman" w:hAnsi="Times New Roman" w:cs="Times New Roman"/>
              </w:rPr>
              <w:t>видеохостингеYoutube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82" w:rsidRPr="007F326C" w:rsidRDefault="00BF6BE0" w:rsidP="00036E8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21" w:history="1">
              <w:r w:rsidR="00036E82" w:rsidRPr="007F326C">
                <w:rPr>
                  <w:rStyle w:val="a5"/>
                  <w:rFonts w:ascii="Times New Roman" w:hAnsi="Times New Roman"/>
                  <w:szCs w:val="24"/>
                </w:rPr>
                <w:t>https://www.youtube.com/channel/UCXu42w-ZnubYyIDMDs_i3yw/featured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82" w:rsidRPr="007F326C" w:rsidRDefault="00036E82" w:rsidP="0003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подписчиков</w:t>
            </w:r>
          </w:p>
        </w:tc>
      </w:tr>
    </w:tbl>
    <w:p w:rsidR="00BF4A3B" w:rsidRDefault="00BF4A3B" w:rsidP="007F32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6E82" w:rsidRPr="007F326C" w:rsidRDefault="006C330C" w:rsidP="007F32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3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Группы центра «Родник» в социальных сетях регулярно обновляются. В настоящее время планируется работа по модерниз</w:t>
      </w:r>
      <w:r w:rsidR="007761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7F3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сайта МБУ Центр «Родник» и подведение его под требования сайта образовательной организации.</w:t>
      </w:r>
    </w:p>
    <w:p w:rsidR="000752AC" w:rsidRDefault="000752AC" w:rsidP="006C33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3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Специалисты </w:t>
      </w:r>
      <w:r w:rsidR="007761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основных отделов</w:t>
      </w:r>
      <w:r w:rsidR="0077614F" w:rsidRPr="007761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ежедневно размещают </w:t>
      </w:r>
      <w:r w:rsidR="006C330C" w:rsidRPr="007F3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информацию </w:t>
      </w:r>
      <w:r w:rsidRPr="007F3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своей работе </w:t>
      </w:r>
      <w:r w:rsidR="006C330C" w:rsidRPr="007F3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информационные посты на психологическую тематику </w:t>
      </w:r>
      <w:r w:rsidRPr="007F3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группах</w:t>
      </w:r>
      <w:r w:rsidR="006C330C" w:rsidRPr="007F3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1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основных отделов </w:t>
      </w:r>
      <w:r w:rsidRPr="007F3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социальн</w:t>
      </w:r>
      <w:r w:rsidR="006C330C" w:rsidRPr="007F3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F3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сет</w:t>
      </w:r>
      <w:r w:rsidR="006C330C" w:rsidRPr="007F3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ях.</w:t>
      </w:r>
    </w:p>
    <w:p w:rsidR="00BF4A3B" w:rsidRPr="007F326C" w:rsidRDefault="00BF4A3B" w:rsidP="006C33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ook w:val="04A0"/>
      </w:tblPr>
      <w:tblGrid>
        <w:gridCol w:w="2560"/>
        <w:gridCol w:w="4640"/>
        <w:gridCol w:w="3138"/>
      </w:tblGrid>
      <w:tr w:rsidR="006C330C" w:rsidRPr="007F326C" w:rsidTr="006C330C">
        <w:tc>
          <w:tcPr>
            <w:tcW w:w="2560" w:type="dxa"/>
          </w:tcPr>
          <w:p w:rsidR="006C330C" w:rsidRPr="007F326C" w:rsidRDefault="006C330C" w:rsidP="002501CC">
            <w:pPr>
              <w:rPr>
                <w:rFonts w:ascii="Times New Roman" w:hAnsi="Times New Roman" w:cs="Times New Roman"/>
              </w:rPr>
            </w:pPr>
            <w:r w:rsidRPr="007F326C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4640" w:type="dxa"/>
          </w:tcPr>
          <w:p w:rsidR="006C330C" w:rsidRPr="007F326C" w:rsidRDefault="006C330C" w:rsidP="002501CC">
            <w:pPr>
              <w:rPr>
                <w:rFonts w:ascii="Times New Roman" w:hAnsi="Times New Roman" w:cs="Times New Roman"/>
              </w:rPr>
            </w:pPr>
            <w:r w:rsidRPr="007F326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8" w:type="dxa"/>
          </w:tcPr>
          <w:p w:rsidR="006C330C" w:rsidRPr="007F326C" w:rsidRDefault="006C330C" w:rsidP="002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</w:rPr>
              <w:t>Количество подписчиков</w:t>
            </w:r>
          </w:p>
        </w:tc>
      </w:tr>
      <w:tr w:rsidR="006C330C" w:rsidRPr="007F326C" w:rsidTr="006C330C">
        <w:tc>
          <w:tcPr>
            <w:tcW w:w="2560" w:type="dxa"/>
            <w:vMerge w:val="restart"/>
          </w:tcPr>
          <w:p w:rsidR="006C330C" w:rsidRPr="007F326C" w:rsidRDefault="006C330C" w:rsidP="002501CC">
            <w:pPr>
              <w:rPr>
                <w:rFonts w:ascii="Times New Roman" w:hAnsi="Times New Roman" w:cs="Times New Roman"/>
              </w:rPr>
            </w:pPr>
            <w:r w:rsidRPr="007F326C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4640" w:type="dxa"/>
          </w:tcPr>
          <w:p w:rsidR="006C330C" w:rsidRPr="007F326C" w:rsidRDefault="00BF6BE0" w:rsidP="002501CC">
            <w:pPr>
              <w:rPr>
                <w:rFonts w:ascii="Times New Roman" w:hAnsi="Times New Roman" w:cs="Times New Roman"/>
              </w:rPr>
            </w:pPr>
            <w:hyperlink r:id="rId22" w:history="1">
              <w:r w:rsidR="006C330C" w:rsidRPr="007F326C">
                <w:rPr>
                  <w:rStyle w:val="a5"/>
                  <w:rFonts w:ascii="Times New Roman" w:hAnsi="Times New Roman"/>
                </w:rPr>
                <w:t>https://vk.com/nsk_alisa</w:t>
              </w:r>
            </w:hyperlink>
          </w:p>
        </w:tc>
        <w:tc>
          <w:tcPr>
            <w:tcW w:w="3138" w:type="dxa"/>
          </w:tcPr>
          <w:p w:rsidR="006C330C" w:rsidRPr="007F326C" w:rsidRDefault="006C330C" w:rsidP="002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 участников</w:t>
            </w:r>
          </w:p>
        </w:tc>
      </w:tr>
      <w:tr w:rsidR="006C330C" w:rsidRPr="007F326C" w:rsidTr="006C330C">
        <w:tc>
          <w:tcPr>
            <w:tcW w:w="2560" w:type="dxa"/>
            <w:vMerge/>
          </w:tcPr>
          <w:p w:rsidR="006C330C" w:rsidRPr="007F326C" w:rsidRDefault="006C330C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6C330C" w:rsidRPr="007F326C" w:rsidRDefault="00BF6BE0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6C330C" w:rsidRPr="007F326C">
                <w:rPr>
                  <w:rStyle w:val="a5"/>
                  <w:rFonts w:ascii="Times New Roman" w:hAnsi="Times New Roman"/>
                </w:rPr>
                <w:t>https://www.instagram.com/alisa_centr_psiholog/</w:t>
              </w:r>
            </w:hyperlink>
          </w:p>
        </w:tc>
        <w:tc>
          <w:tcPr>
            <w:tcW w:w="3138" w:type="dxa"/>
          </w:tcPr>
          <w:p w:rsidR="006C330C" w:rsidRPr="007F326C" w:rsidRDefault="006C330C" w:rsidP="002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подписчик</w:t>
            </w:r>
          </w:p>
        </w:tc>
      </w:tr>
      <w:tr w:rsidR="006C330C" w:rsidRPr="007F326C" w:rsidTr="006C330C">
        <w:tc>
          <w:tcPr>
            <w:tcW w:w="2560" w:type="dxa"/>
            <w:vMerge w:val="restart"/>
          </w:tcPr>
          <w:p w:rsidR="006C330C" w:rsidRPr="007F326C" w:rsidRDefault="006C330C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26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640" w:type="dxa"/>
          </w:tcPr>
          <w:p w:rsidR="006C330C" w:rsidRPr="007F326C" w:rsidRDefault="00BF6BE0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6C330C" w:rsidRPr="007F326C">
                <w:rPr>
                  <w:rStyle w:val="a5"/>
                  <w:rFonts w:ascii="Times New Roman" w:hAnsi="Times New Roman"/>
                </w:rPr>
                <w:t>https://vk.com/club62729876</w:t>
              </w:r>
            </w:hyperlink>
          </w:p>
        </w:tc>
        <w:tc>
          <w:tcPr>
            <w:tcW w:w="3138" w:type="dxa"/>
          </w:tcPr>
          <w:p w:rsidR="006C330C" w:rsidRPr="007F326C" w:rsidRDefault="006C330C" w:rsidP="002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 участник</w:t>
            </w:r>
          </w:p>
        </w:tc>
      </w:tr>
      <w:tr w:rsidR="006C330C" w:rsidRPr="007F326C" w:rsidTr="006C330C">
        <w:tc>
          <w:tcPr>
            <w:tcW w:w="2560" w:type="dxa"/>
            <w:vMerge/>
          </w:tcPr>
          <w:p w:rsidR="006C330C" w:rsidRPr="007F326C" w:rsidRDefault="006C330C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6C330C" w:rsidRPr="007F326C" w:rsidRDefault="00BF6BE0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6C330C" w:rsidRPr="007F326C">
                <w:rPr>
                  <w:rStyle w:val="a5"/>
                  <w:rFonts w:ascii="Times New Roman" w:hAnsi="Times New Roman"/>
                </w:rPr>
                <w:t>https://www.instagram.com/april_centr</w:t>
              </w:r>
            </w:hyperlink>
          </w:p>
        </w:tc>
        <w:tc>
          <w:tcPr>
            <w:tcW w:w="3138" w:type="dxa"/>
          </w:tcPr>
          <w:p w:rsidR="006C330C" w:rsidRPr="007F326C" w:rsidRDefault="006C330C" w:rsidP="002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 подписчиков</w:t>
            </w:r>
          </w:p>
        </w:tc>
      </w:tr>
      <w:tr w:rsidR="006C330C" w:rsidRPr="007F326C" w:rsidTr="006C330C">
        <w:tc>
          <w:tcPr>
            <w:tcW w:w="2560" w:type="dxa"/>
          </w:tcPr>
          <w:p w:rsidR="006C330C" w:rsidRPr="007F326C" w:rsidRDefault="006C330C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26C">
              <w:rPr>
                <w:rFonts w:ascii="Times New Roman" w:hAnsi="Times New Roman" w:cs="Times New Roman"/>
              </w:rPr>
              <w:t>Ассоль</w:t>
            </w:r>
          </w:p>
        </w:tc>
        <w:tc>
          <w:tcPr>
            <w:tcW w:w="4640" w:type="dxa"/>
          </w:tcPr>
          <w:p w:rsidR="006C330C" w:rsidRPr="007F326C" w:rsidRDefault="00BF6BE0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6C330C" w:rsidRPr="007F326C">
                <w:rPr>
                  <w:rStyle w:val="a5"/>
                  <w:rFonts w:ascii="Times New Roman" w:hAnsi="Times New Roman"/>
                </w:rPr>
                <w:t>https://vk.com/centre.assol</w:t>
              </w:r>
            </w:hyperlink>
          </w:p>
        </w:tc>
        <w:tc>
          <w:tcPr>
            <w:tcW w:w="3138" w:type="dxa"/>
          </w:tcPr>
          <w:p w:rsidR="006C330C" w:rsidRPr="007F326C" w:rsidRDefault="006C330C" w:rsidP="002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 участников</w:t>
            </w:r>
          </w:p>
        </w:tc>
      </w:tr>
      <w:tr w:rsidR="006C330C" w:rsidRPr="007F326C" w:rsidTr="006C330C">
        <w:tc>
          <w:tcPr>
            <w:tcW w:w="2560" w:type="dxa"/>
            <w:vMerge w:val="restart"/>
          </w:tcPr>
          <w:p w:rsidR="006C330C" w:rsidRPr="007F326C" w:rsidRDefault="006C330C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26C">
              <w:rPr>
                <w:rFonts w:ascii="Times New Roman" w:hAnsi="Times New Roman" w:cs="Times New Roman"/>
              </w:rPr>
              <w:t>Вита</w:t>
            </w:r>
          </w:p>
        </w:tc>
        <w:tc>
          <w:tcPr>
            <w:tcW w:w="4640" w:type="dxa"/>
          </w:tcPr>
          <w:p w:rsidR="006C330C" w:rsidRPr="007F326C" w:rsidRDefault="00BF6BE0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6C330C" w:rsidRPr="007F326C">
                <w:rPr>
                  <w:rStyle w:val="a5"/>
                  <w:rFonts w:ascii="Times New Roman" w:hAnsi="Times New Roman"/>
                </w:rPr>
                <w:t>https://vk.com/vita_centr</w:t>
              </w:r>
            </w:hyperlink>
          </w:p>
        </w:tc>
        <w:tc>
          <w:tcPr>
            <w:tcW w:w="3138" w:type="dxa"/>
          </w:tcPr>
          <w:p w:rsidR="006C330C" w:rsidRPr="007F326C" w:rsidRDefault="006C330C" w:rsidP="002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 участников</w:t>
            </w:r>
          </w:p>
        </w:tc>
      </w:tr>
      <w:tr w:rsidR="006C330C" w:rsidRPr="007F326C" w:rsidTr="006C330C">
        <w:tc>
          <w:tcPr>
            <w:tcW w:w="2560" w:type="dxa"/>
            <w:vMerge/>
          </w:tcPr>
          <w:p w:rsidR="006C330C" w:rsidRPr="007F326C" w:rsidRDefault="006C330C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6C330C" w:rsidRPr="007F326C" w:rsidRDefault="00BF6BE0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6C330C" w:rsidRPr="007F326C">
                <w:rPr>
                  <w:rStyle w:val="a5"/>
                  <w:rFonts w:ascii="Times New Roman" w:hAnsi="Times New Roman"/>
                </w:rPr>
                <w:t>https://www.instagram.com/vita_centr/</w:t>
              </w:r>
            </w:hyperlink>
          </w:p>
        </w:tc>
        <w:tc>
          <w:tcPr>
            <w:tcW w:w="3138" w:type="dxa"/>
          </w:tcPr>
          <w:p w:rsidR="006C330C" w:rsidRPr="007F326C" w:rsidRDefault="006C330C" w:rsidP="002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 подписчиков</w:t>
            </w:r>
          </w:p>
        </w:tc>
      </w:tr>
      <w:tr w:rsidR="006C330C" w:rsidRPr="007F326C" w:rsidTr="006C330C">
        <w:tc>
          <w:tcPr>
            <w:tcW w:w="2560" w:type="dxa"/>
          </w:tcPr>
          <w:p w:rsidR="006C330C" w:rsidRPr="007F326C" w:rsidRDefault="006C330C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26C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4640" w:type="dxa"/>
          </w:tcPr>
          <w:p w:rsidR="006C330C" w:rsidRPr="007F326C" w:rsidRDefault="00BF6BE0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6C330C" w:rsidRPr="007F326C">
                <w:rPr>
                  <w:rStyle w:val="a5"/>
                  <w:rFonts w:ascii="Times New Roman" w:hAnsi="Times New Roman"/>
                </w:rPr>
                <w:t>https://vk.com/public198603164</w:t>
              </w:r>
            </w:hyperlink>
          </w:p>
        </w:tc>
        <w:tc>
          <w:tcPr>
            <w:tcW w:w="3138" w:type="dxa"/>
          </w:tcPr>
          <w:p w:rsidR="006C330C" w:rsidRPr="007F326C" w:rsidRDefault="006C330C" w:rsidP="002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участников</w:t>
            </w:r>
          </w:p>
        </w:tc>
      </w:tr>
      <w:tr w:rsidR="006C330C" w:rsidRPr="007F326C" w:rsidTr="006C330C">
        <w:tc>
          <w:tcPr>
            <w:tcW w:w="2560" w:type="dxa"/>
            <w:vMerge w:val="restart"/>
          </w:tcPr>
          <w:p w:rsidR="006C330C" w:rsidRPr="007F326C" w:rsidRDefault="006C330C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26C">
              <w:rPr>
                <w:rFonts w:ascii="Times New Roman" w:hAnsi="Times New Roman" w:cs="Times New Roman"/>
              </w:rPr>
              <w:t>Коралл</w:t>
            </w:r>
          </w:p>
        </w:tc>
        <w:tc>
          <w:tcPr>
            <w:tcW w:w="4640" w:type="dxa"/>
          </w:tcPr>
          <w:p w:rsidR="006C330C" w:rsidRPr="007F326C" w:rsidRDefault="00BF6BE0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="006C330C" w:rsidRPr="007F326C">
                <w:rPr>
                  <w:rStyle w:val="a5"/>
                  <w:rFonts w:ascii="Times New Roman" w:hAnsi="Times New Roman"/>
                </w:rPr>
                <w:t>https://vk.com/club142624014</w:t>
              </w:r>
            </w:hyperlink>
          </w:p>
        </w:tc>
        <w:tc>
          <w:tcPr>
            <w:tcW w:w="3138" w:type="dxa"/>
          </w:tcPr>
          <w:p w:rsidR="006C330C" w:rsidRPr="007F326C" w:rsidRDefault="006C330C" w:rsidP="002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участников</w:t>
            </w:r>
          </w:p>
        </w:tc>
      </w:tr>
      <w:tr w:rsidR="006C330C" w:rsidRPr="007F326C" w:rsidTr="006C330C">
        <w:tc>
          <w:tcPr>
            <w:tcW w:w="2560" w:type="dxa"/>
            <w:vMerge/>
          </w:tcPr>
          <w:p w:rsidR="006C330C" w:rsidRPr="007F326C" w:rsidRDefault="006C330C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6C330C" w:rsidRPr="007F326C" w:rsidRDefault="00BF6BE0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6C330C" w:rsidRPr="007F326C">
                <w:rPr>
                  <w:rStyle w:val="a5"/>
                  <w:rFonts w:ascii="Times New Roman" w:hAnsi="Times New Roman"/>
                </w:rPr>
                <w:t>https://www.instagram.com/korall_centr_nsk/</w:t>
              </w:r>
            </w:hyperlink>
          </w:p>
        </w:tc>
        <w:tc>
          <w:tcPr>
            <w:tcW w:w="3138" w:type="dxa"/>
          </w:tcPr>
          <w:p w:rsidR="006C330C" w:rsidRPr="007F326C" w:rsidRDefault="006C330C" w:rsidP="002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подписчиков</w:t>
            </w:r>
          </w:p>
        </w:tc>
      </w:tr>
      <w:tr w:rsidR="006C330C" w:rsidRPr="007F326C" w:rsidTr="006C330C">
        <w:tc>
          <w:tcPr>
            <w:tcW w:w="2560" w:type="dxa"/>
          </w:tcPr>
          <w:p w:rsidR="006C330C" w:rsidRPr="007F326C" w:rsidRDefault="006C330C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26C">
              <w:rPr>
                <w:rFonts w:ascii="Times New Roman" w:hAnsi="Times New Roman" w:cs="Times New Roman"/>
              </w:rPr>
              <w:t>Лад</w:t>
            </w:r>
          </w:p>
        </w:tc>
        <w:tc>
          <w:tcPr>
            <w:tcW w:w="4640" w:type="dxa"/>
          </w:tcPr>
          <w:p w:rsidR="006C330C" w:rsidRPr="007F326C" w:rsidRDefault="00BF6BE0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="006C330C" w:rsidRPr="007F326C">
                <w:rPr>
                  <w:rStyle w:val="a5"/>
                  <w:rFonts w:ascii="Times New Roman" w:hAnsi="Times New Roman"/>
                </w:rPr>
                <w:t>https://vk.com/club58743703</w:t>
              </w:r>
            </w:hyperlink>
          </w:p>
        </w:tc>
        <w:tc>
          <w:tcPr>
            <w:tcW w:w="3138" w:type="dxa"/>
          </w:tcPr>
          <w:p w:rsidR="006C330C" w:rsidRPr="007F326C" w:rsidRDefault="006C330C" w:rsidP="002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 участников</w:t>
            </w:r>
          </w:p>
        </w:tc>
      </w:tr>
      <w:tr w:rsidR="006C330C" w:rsidRPr="007F326C" w:rsidTr="006C330C">
        <w:tc>
          <w:tcPr>
            <w:tcW w:w="2560" w:type="dxa"/>
            <w:vMerge w:val="restart"/>
          </w:tcPr>
          <w:p w:rsidR="006C330C" w:rsidRPr="007F326C" w:rsidRDefault="006C330C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26C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4640" w:type="dxa"/>
          </w:tcPr>
          <w:p w:rsidR="006C330C" w:rsidRPr="007F326C" w:rsidRDefault="00BF6BE0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history="1">
              <w:r w:rsidR="006C330C" w:rsidRPr="007F326C">
                <w:rPr>
                  <w:rStyle w:val="a5"/>
                  <w:rFonts w:ascii="Times New Roman" w:hAnsi="Times New Roman"/>
                </w:rPr>
                <w:t>https://vk.com/mk_nika</w:t>
              </w:r>
            </w:hyperlink>
          </w:p>
        </w:tc>
        <w:tc>
          <w:tcPr>
            <w:tcW w:w="3138" w:type="dxa"/>
          </w:tcPr>
          <w:p w:rsidR="006C330C" w:rsidRPr="007F326C" w:rsidRDefault="006C330C" w:rsidP="002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2033 участников</w:t>
            </w:r>
          </w:p>
        </w:tc>
      </w:tr>
      <w:tr w:rsidR="006C330C" w:rsidRPr="007F326C" w:rsidTr="006C330C">
        <w:tc>
          <w:tcPr>
            <w:tcW w:w="2560" w:type="dxa"/>
            <w:vMerge/>
          </w:tcPr>
          <w:p w:rsidR="006C330C" w:rsidRPr="007F326C" w:rsidRDefault="006C330C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6C330C" w:rsidRPr="007F326C" w:rsidRDefault="00BF6BE0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="006C330C" w:rsidRPr="007F326C">
                <w:rPr>
                  <w:rStyle w:val="a5"/>
                  <w:rFonts w:ascii="Times New Roman" w:hAnsi="Times New Roman"/>
                </w:rPr>
                <w:t>https://www.instagram.com/nika_psy_nsk/</w:t>
              </w:r>
            </w:hyperlink>
          </w:p>
        </w:tc>
        <w:tc>
          <w:tcPr>
            <w:tcW w:w="3138" w:type="dxa"/>
          </w:tcPr>
          <w:p w:rsidR="006C330C" w:rsidRPr="007F326C" w:rsidRDefault="006C330C" w:rsidP="002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подписчиков</w:t>
            </w:r>
          </w:p>
        </w:tc>
      </w:tr>
      <w:tr w:rsidR="006C330C" w:rsidRPr="007F326C" w:rsidTr="006C330C">
        <w:tc>
          <w:tcPr>
            <w:tcW w:w="2560" w:type="dxa"/>
            <w:vMerge w:val="restart"/>
          </w:tcPr>
          <w:p w:rsidR="006C330C" w:rsidRPr="007F326C" w:rsidRDefault="006C330C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26C">
              <w:rPr>
                <w:rFonts w:ascii="Times New Roman" w:hAnsi="Times New Roman" w:cs="Times New Roman"/>
              </w:rPr>
              <w:t>Пеликан</w:t>
            </w:r>
          </w:p>
        </w:tc>
        <w:tc>
          <w:tcPr>
            <w:tcW w:w="4640" w:type="dxa"/>
          </w:tcPr>
          <w:p w:rsidR="006C330C" w:rsidRPr="007F326C" w:rsidRDefault="00BF6BE0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5" w:history="1">
              <w:r w:rsidR="006C330C" w:rsidRPr="007F326C">
                <w:rPr>
                  <w:rStyle w:val="a5"/>
                  <w:rFonts w:ascii="Times New Roman" w:hAnsi="Times New Roman"/>
                </w:rPr>
                <w:t>https://vk.com/club54770421</w:t>
              </w:r>
            </w:hyperlink>
          </w:p>
        </w:tc>
        <w:tc>
          <w:tcPr>
            <w:tcW w:w="3138" w:type="dxa"/>
          </w:tcPr>
          <w:p w:rsidR="006C330C" w:rsidRPr="007F326C" w:rsidRDefault="006C330C" w:rsidP="002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 участников</w:t>
            </w:r>
          </w:p>
        </w:tc>
      </w:tr>
      <w:tr w:rsidR="006C330C" w:rsidRPr="007F326C" w:rsidTr="006C330C">
        <w:tc>
          <w:tcPr>
            <w:tcW w:w="2560" w:type="dxa"/>
            <w:vMerge/>
          </w:tcPr>
          <w:p w:rsidR="006C330C" w:rsidRPr="007F326C" w:rsidRDefault="006C330C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6C330C" w:rsidRPr="007F326C" w:rsidRDefault="00BF6BE0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="006C330C" w:rsidRPr="007F326C">
                <w:rPr>
                  <w:rStyle w:val="a5"/>
                  <w:rFonts w:ascii="Times New Roman" w:hAnsi="Times New Roman"/>
                </w:rPr>
                <w:t>https://www.instagram.com/pelikan_nsk/</w:t>
              </w:r>
            </w:hyperlink>
          </w:p>
        </w:tc>
        <w:tc>
          <w:tcPr>
            <w:tcW w:w="3138" w:type="dxa"/>
          </w:tcPr>
          <w:p w:rsidR="006C330C" w:rsidRPr="007F326C" w:rsidRDefault="006C330C" w:rsidP="002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подписчиков</w:t>
            </w:r>
          </w:p>
        </w:tc>
      </w:tr>
      <w:tr w:rsidR="007F326C" w:rsidRPr="007F326C" w:rsidTr="006C330C">
        <w:tc>
          <w:tcPr>
            <w:tcW w:w="2560" w:type="dxa"/>
            <w:vMerge w:val="restart"/>
          </w:tcPr>
          <w:p w:rsidR="007F326C" w:rsidRPr="007F326C" w:rsidRDefault="007F326C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26C">
              <w:rPr>
                <w:rFonts w:ascii="Times New Roman" w:hAnsi="Times New Roman" w:cs="Times New Roman"/>
              </w:rPr>
              <w:t>Прометей</w:t>
            </w:r>
          </w:p>
        </w:tc>
        <w:tc>
          <w:tcPr>
            <w:tcW w:w="4640" w:type="dxa"/>
          </w:tcPr>
          <w:p w:rsidR="007F326C" w:rsidRPr="007F326C" w:rsidRDefault="00BF6BE0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="007F326C" w:rsidRPr="007F326C">
                <w:rPr>
                  <w:rStyle w:val="a5"/>
                  <w:rFonts w:ascii="Times New Roman" w:hAnsi="Times New Roman"/>
                </w:rPr>
                <w:t>https://vk.com/prometey_centr</w:t>
              </w:r>
            </w:hyperlink>
          </w:p>
        </w:tc>
        <w:tc>
          <w:tcPr>
            <w:tcW w:w="3138" w:type="dxa"/>
          </w:tcPr>
          <w:p w:rsidR="007F326C" w:rsidRPr="007F326C" w:rsidRDefault="007F326C" w:rsidP="002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 участников</w:t>
            </w:r>
          </w:p>
        </w:tc>
      </w:tr>
      <w:tr w:rsidR="007F326C" w:rsidRPr="007F326C" w:rsidTr="006C330C">
        <w:tc>
          <w:tcPr>
            <w:tcW w:w="2560" w:type="dxa"/>
            <w:vMerge/>
          </w:tcPr>
          <w:p w:rsidR="007F326C" w:rsidRPr="007F326C" w:rsidRDefault="007F326C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7F326C" w:rsidRPr="007F326C" w:rsidRDefault="00BF6BE0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history="1">
              <w:r w:rsidR="007F326C" w:rsidRPr="007F326C">
                <w:rPr>
                  <w:rStyle w:val="a5"/>
                  <w:rFonts w:ascii="Times New Roman" w:hAnsi="Times New Roman"/>
                </w:rPr>
                <w:t>https://www.instagram.com/prometey_centr/</w:t>
              </w:r>
            </w:hyperlink>
          </w:p>
        </w:tc>
        <w:tc>
          <w:tcPr>
            <w:tcW w:w="3138" w:type="dxa"/>
          </w:tcPr>
          <w:p w:rsidR="007F326C" w:rsidRPr="007F326C" w:rsidRDefault="007F326C" w:rsidP="002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подписчиков</w:t>
            </w:r>
          </w:p>
        </w:tc>
      </w:tr>
      <w:tr w:rsidR="007F326C" w:rsidRPr="007F326C" w:rsidTr="006C330C">
        <w:tc>
          <w:tcPr>
            <w:tcW w:w="2560" w:type="dxa"/>
            <w:vMerge w:val="restart"/>
          </w:tcPr>
          <w:p w:rsidR="007F326C" w:rsidRPr="007F326C" w:rsidRDefault="007F326C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26C">
              <w:rPr>
                <w:rFonts w:ascii="Times New Roman" w:hAnsi="Times New Roman" w:cs="Times New Roman"/>
              </w:rPr>
              <w:t>Единство</w:t>
            </w:r>
          </w:p>
        </w:tc>
        <w:tc>
          <w:tcPr>
            <w:tcW w:w="4640" w:type="dxa"/>
          </w:tcPr>
          <w:p w:rsidR="007F326C" w:rsidRPr="007F326C" w:rsidRDefault="00BF6BE0" w:rsidP="002501CC">
            <w:pPr>
              <w:spacing w:after="0" w:line="240" w:lineRule="auto"/>
              <w:rPr>
                <w:rStyle w:val="a5"/>
                <w:rFonts w:ascii="Times New Roman" w:hAnsi="Times New Roman"/>
              </w:rPr>
            </w:pPr>
            <w:hyperlink r:id="rId39" w:history="1">
              <w:r w:rsidR="007F326C" w:rsidRPr="007F326C">
                <w:rPr>
                  <w:rStyle w:val="a5"/>
                  <w:rFonts w:ascii="Times New Roman" w:hAnsi="Times New Roman"/>
                </w:rPr>
                <w:t>https://vk.com/otdeledinstvo</w:t>
              </w:r>
            </w:hyperlink>
          </w:p>
        </w:tc>
        <w:tc>
          <w:tcPr>
            <w:tcW w:w="3138" w:type="dxa"/>
          </w:tcPr>
          <w:p w:rsidR="007F326C" w:rsidRPr="007F326C" w:rsidRDefault="007F326C" w:rsidP="002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 участников</w:t>
            </w:r>
          </w:p>
        </w:tc>
      </w:tr>
      <w:tr w:rsidR="007F326C" w:rsidRPr="007F326C" w:rsidTr="006C330C">
        <w:tc>
          <w:tcPr>
            <w:tcW w:w="2560" w:type="dxa"/>
            <w:vMerge/>
          </w:tcPr>
          <w:p w:rsidR="007F326C" w:rsidRPr="007F326C" w:rsidRDefault="007F326C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7F326C" w:rsidRPr="007F326C" w:rsidRDefault="00BF6BE0" w:rsidP="002501CC">
            <w:pPr>
              <w:spacing w:after="0" w:line="240" w:lineRule="auto"/>
              <w:rPr>
                <w:rStyle w:val="a5"/>
                <w:rFonts w:ascii="Times New Roman" w:hAnsi="Times New Roman"/>
              </w:rPr>
            </w:pPr>
            <w:hyperlink r:id="rId40" w:tgtFrame="_blank" w:history="1">
              <w:r w:rsidR="007F326C" w:rsidRPr="007F326C">
                <w:rPr>
                  <w:rStyle w:val="a5"/>
                  <w:rFonts w:ascii="Times New Roman" w:hAnsi="Times New Roman"/>
                </w:rPr>
                <w:t>https://www.instagram.com/edinstvo_nsk/</w:t>
              </w:r>
            </w:hyperlink>
          </w:p>
        </w:tc>
        <w:tc>
          <w:tcPr>
            <w:tcW w:w="3138" w:type="dxa"/>
          </w:tcPr>
          <w:p w:rsidR="007F326C" w:rsidRPr="007F326C" w:rsidRDefault="007F326C" w:rsidP="002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подписчиков</w:t>
            </w:r>
          </w:p>
        </w:tc>
      </w:tr>
      <w:tr w:rsidR="006C330C" w:rsidRPr="007F326C" w:rsidTr="006C330C">
        <w:tc>
          <w:tcPr>
            <w:tcW w:w="2560" w:type="dxa"/>
          </w:tcPr>
          <w:p w:rsidR="006C330C" w:rsidRPr="007F326C" w:rsidRDefault="007F326C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26C">
              <w:rPr>
                <w:rFonts w:ascii="Times New Roman" w:hAnsi="Times New Roman" w:cs="Times New Roman"/>
              </w:rPr>
              <w:t>СКПП</w:t>
            </w:r>
          </w:p>
        </w:tc>
        <w:tc>
          <w:tcPr>
            <w:tcW w:w="4640" w:type="dxa"/>
          </w:tcPr>
          <w:p w:rsidR="006C330C" w:rsidRPr="007F326C" w:rsidRDefault="00BF6BE0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="006C330C" w:rsidRPr="007F326C">
                <w:rPr>
                  <w:rStyle w:val="a5"/>
                  <w:rFonts w:ascii="Times New Roman" w:hAnsi="Times New Roman"/>
                </w:rPr>
                <w:t>https://vk.com/otdel_pk_rodnik</w:t>
              </w:r>
            </w:hyperlink>
          </w:p>
        </w:tc>
        <w:tc>
          <w:tcPr>
            <w:tcW w:w="3138" w:type="dxa"/>
          </w:tcPr>
          <w:p w:rsidR="006C330C" w:rsidRPr="007F326C" w:rsidRDefault="006C330C" w:rsidP="002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участников</w:t>
            </w:r>
          </w:p>
        </w:tc>
      </w:tr>
      <w:tr w:rsidR="007F326C" w:rsidRPr="007F326C" w:rsidTr="006C330C">
        <w:tc>
          <w:tcPr>
            <w:tcW w:w="2560" w:type="dxa"/>
            <w:vMerge w:val="restart"/>
          </w:tcPr>
          <w:p w:rsidR="007F326C" w:rsidRPr="007F326C" w:rsidRDefault="007F326C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26C">
              <w:rPr>
                <w:rFonts w:ascii="Times New Roman" w:hAnsi="Times New Roman" w:cs="Times New Roman"/>
              </w:rPr>
              <w:t>Отдел профориентации</w:t>
            </w:r>
          </w:p>
        </w:tc>
        <w:tc>
          <w:tcPr>
            <w:tcW w:w="4640" w:type="dxa"/>
          </w:tcPr>
          <w:p w:rsidR="007F326C" w:rsidRPr="007F326C" w:rsidRDefault="00BF6BE0" w:rsidP="0025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="007F326C" w:rsidRPr="007F326C">
                <w:rPr>
                  <w:rStyle w:val="a5"/>
                  <w:rFonts w:ascii="Times New Roman" w:hAnsi="Times New Roman"/>
                </w:rPr>
                <w:t>https://vk.com/rodnik_proforientir</w:t>
              </w:r>
            </w:hyperlink>
          </w:p>
        </w:tc>
        <w:tc>
          <w:tcPr>
            <w:tcW w:w="3138" w:type="dxa"/>
          </w:tcPr>
          <w:p w:rsidR="007F326C" w:rsidRPr="007F326C" w:rsidRDefault="007F326C" w:rsidP="0025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участников</w:t>
            </w:r>
          </w:p>
        </w:tc>
      </w:tr>
      <w:tr w:rsidR="007F326C" w:rsidRPr="007F326C" w:rsidTr="006C330C">
        <w:tc>
          <w:tcPr>
            <w:tcW w:w="2560" w:type="dxa"/>
            <w:vMerge/>
          </w:tcPr>
          <w:p w:rsidR="007F326C" w:rsidRPr="007F326C" w:rsidRDefault="007F326C" w:rsidP="00250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7F326C" w:rsidRPr="007F326C" w:rsidRDefault="00BF6BE0" w:rsidP="002501CC">
            <w:pPr>
              <w:rPr>
                <w:rFonts w:ascii="Times New Roman" w:hAnsi="Times New Roman" w:cs="Times New Roman"/>
              </w:rPr>
            </w:pPr>
            <w:hyperlink r:id="rId43" w:history="1">
              <w:r w:rsidR="007F326C" w:rsidRPr="007F326C">
                <w:rPr>
                  <w:rStyle w:val="a5"/>
                  <w:rFonts w:ascii="Times New Roman" w:hAnsi="Times New Roman"/>
                </w:rPr>
                <w:t>https://www.instagram.com/prof_orientir_/</w:t>
              </w:r>
            </w:hyperlink>
          </w:p>
        </w:tc>
        <w:tc>
          <w:tcPr>
            <w:tcW w:w="3138" w:type="dxa"/>
          </w:tcPr>
          <w:p w:rsidR="007F326C" w:rsidRPr="007F326C" w:rsidRDefault="007F326C" w:rsidP="00297164">
            <w:pPr>
              <w:jc w:val="center"/>
              <w:rPr>
                <w:rFonts w:ascii="Times New Roman" w:hAnsi="Times New Roman" w:cs="Times New Roman"/>
              </w:rPr>
            </w:pPr>
            <w:r w:rsidRPr="007F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подписчиков</w:t>
            </w:r>
          </w:p>
        </w:tc>
      </w:tr>
    </w:tbl>
    <w:p w:rsidR="007F326C" w:rsidRDefault="007F326C" w:rsidP="007F32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3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2021 специалистами Центра начато сотрудничество с МЦ «Пионер» и публикация тематических статей на с</w:t>
      </w:r>
      <w:r w:rsidR="00297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3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йте </w:t>
      </w:r>
      <w:proofErr w:type="spellStart"/>
      <w:r w:rsidRPr="007F326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timolod</w:t>
      </w:r>
      <w:proofErr w:type="spellEnd"/>
      <w:r w:rsidRPr="007F3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F326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7761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рамках рубрики «Диалоги с </w:t>
      </w:r>
      <w:r w:rsidRPr="007F3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психологом». Рубрика получила положительный отклик аудитории и продолжит свое развитие в 2022 году.</w:t>
      </w:r>
    </w:p>
    <w:p w:rsidR="00BF4A3B" w:rsidRPr="007F326C" w:rsidRDefault="00BF4A3B" w:rsidP="007F32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6"/>
        <w:tblW w:w="10343" w:type="dxa"/>
        <w:tblLook w:val="04A0"/>
      </w:tblPr>
      <w:tblGrid>
        <w:gridCol w:w="3681"/>
        <w:gridCol w:w="6662"/>
      </w:tblGrid>
      <w:tr w:rsidR="007F326C" w:rsidRPr="007F326C" w:rsidTr="007F326C">
        <w:tc>
          <w:tcPr>
            <w:tcW w:w="3681" w:type="dxa"/>
          </w:tcPr>
          <w:p w:rsidR="007F326C" w:rsidRPr="007F326C" w:rsidRDefault="007F326C" w:rsidP="007F326C">
            <w:pPr>
              <w:pStyle w:val="af1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26C">
              <w:rPr>
                <w:rFonts w:ascii="Times New Roman" w:hAnsi="Times New Roman" w:cs="Times New Roman"/>
                <w:color w:val="000000"/>
              </w:rPr>
              <w:t>Тема</w:t>
            </w:r>
          </w:p>
        </w:tc>
        <w:tc>
          <w:tcPr>
            <w:tcW w:w="6662" w:type="dxa"/>
          </w:tcPr>
          <w:p w:rsidR="007F326C" w:rsidRPr="007F326C" w:rsidRDefault="007F326C" w:rsidP="007F326C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7F326C">
              <w:rPr>
                <w:rFonts w:ascii="Times New Roman" w:hAnsi="Times New Roman" w:cs="Times New Roman"/>
                <w:color w:val="000000"/>
              </w:rPr>
              <w:t>Ссылка</w:t>
            </w:r>
          </w:p>
        </w:tc>
      </w:tr>
      <w:tr w:rsidR="007F326C" w:rsidRPr="007F326C" w:rsidTr="007F326C">
        <w:tc>
          <w:tcPr>
            <w:tcW w:w="3681" w:type="dxa"/>
          </w:tcPr>
          <w:p w:rsidR="007F326C" w:rsidRPr="007F326C" w:rsidRDefault="007F326C" w:rsidP="007F326C">
            <w:pPr>
              <w:pStyle w:val="1"/>
              <w:shd w:val="clear" w:color="auto" w:fill="FFFFFF"/>
              <w:spacing w:before="0" w:beforeAutospacing="0" w:after="120" w:afterAutospacing="0"/>
            </w:pPr>
            <w:r w:rsidRPr="007F326C">
              <w:rPr>
                <w:b w:val="0"/>
                <w:bCs w:val="0"/>
                <w:color w:val="222222"/>
                <w:sz w:val="24"/>
                <w:szCs w:val="24"/>
              </w:rPr>
              <w:t>Когда нужно обратиться к специалисту</w:t>
            </w:r>
          </w:p>
        </w:tc>
        <w:tc>
          <w:tcPr>
            <w:tcW w:w="6662" w:type="dxa"/>
          </w:tcPr>
          <w:p w:rsidR="007F326C" w:rsidRPr="007F326C" w:rsidRDefault="00BF6BE0" w:rsidP="007F326C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hyperlink r:id="rId44" w:history="1">
              <w:r w:rsidR="0077614F" w:rsidRPr="005C5F0F">
                <w:rPr>
                  <w:rStyle w:val="a5"/>
                  <w:rFonts w:ascii="Times New Roman" w:hAnsi="Times New Roman"/>
                </w:rPr>
                <w:t>https://www.timolod.ru/media/articles/dialogi-s-psikhologom-kogda-stoit-obratitsya-k-spetsialistu-/</w:t>
              </w:r>
            </w:hyperlink>
            <w:r w:rsidR="007761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F326C" w:rsidRPr="007F326C" w:rsidTr="007F326C">
        <w:tc>
          <w:tcPr>
            <w:tcW w:w="3681" w:type="dxa"/>
          </w:tcPr>
          <w:p w:rsidR="007F326C" w:rsidRPr="007F326C" w:rsidRDefault="007F326C" w:rsidP="007F326C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7F326C">
              <w:rPr>
                <w:rFonts w:ascii="Times New Roman" w:hAnsi="Times New Roman" w:cs="Times New Roman"/>
                <w:color w:val="000000"/>
              </w:rPr>
              <w:t>Борьба со стрессом</w:t>
            </w:r>
          </w:p>
        </w:tc>
        <w:tc>
          <w:tcPr>
            <w:tcW w:w="6662" w:type="dxa"/>
          </w:tcPr>
          <w:p w:rsidR="007F326C" w:rsidRPr="007F326C" w:rsidRDefault="00BF6BE0" w:rsidP="007F326C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hyperlink r:id="rId45" w:history="1">
              <w:r w:rsidR="0077614F" w:rsidRPr="005C5F0F">
                <w:rPr>
                  <w:rStyle w:val="a5"/>
                  <w:rFonts w:ascii="Times New Roman" w:hAnsi="Times New Roman"/>
                </w:rPr>
                <w:t>https://www.timolod.ru/media/articles/dialogi-s-psikhologom-stress-i-sposoby-borby-s-nim-/</w:t>
              </w:r>
            </w:hyperlink>
            <w:r w:rsidR="007761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F326C" w:rsidRPr="007F326C" w:rsidTr="007F326C">
        <w:tc>
          <w:tcPr>
            <w:tcW w:w="3681" w:type="dxa"/>
          </w:tcPr>
          <w:p w:rsidR="007F326C" w:rsidRPr="007F326C" w:rsidRDefault="007F326C" w:rsidP="007F326C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r w:rsidRPr="007F326C">
              <w:rPr>
                <w:rFonts w:ascii="Times New Roman" w:hAnsi="Times New Roman" w:cs="Times New Roman"/>
                <w:color w:val="000000"/>
              </w:rPr>
              <w:t>Общение с людьми. Как вливаться в новые компании?</w:t>
            </w:r>
          </w:p>
        </w:tc>
        <w:tc>
          <w:tcPr>
            <w:tcW w:w="6662" w:type="dxa"/>
          </w:tcPr>
          <w:p w:rsidR="007F326C" w:rsidRPr="007F326C" w:rsidRDefault="00BF6BE0" w:rsidP="007F326C">
            <w:pPr>
              <w:pStyle w:val="af1"/>
              <w:spacing w:after="0"/>
              <w:rPr>
                <w:rFonts w:ascii="Times New Roman" w:hAnsi="Times New Roman" w:cs="Times New Roman"/>
              </w:rPr>
            </w:pPr>
            <w:hyperlink r:id="rId46" w:history="1">
              <w:r w:rsidR="0077614F" w:rsidRPr="005C5F0F">
                <w:rPr>
                  <w:rStyle w:val="a5"/>
                  <w:rFonts w:ascii="Times New Roman" w:hAnsi="Times New Roman"/>
                </w:rPr>
                <w:t>https://www.timolod.ru/media/articles/dialogi-s-psikhologom-kak-vlitsya-v-kollektiv-/</w:t>
              </w:r>
            </w:hyperlink>
            <w:r w:rsidR="007761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7F326C" w:rsidRPr="00521802" w:rsidRDefault="007F326C" w:rsidP="005218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521802" w:rsidRPr="00521802" w:rsidRDefault="00521802" w:rsidP="0052180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802">
        <w:rPr>
          <w:rFonts w:ascii="Times New Roman" w:hAnsi="Times New Roman" w:cs="Times New Roman"/>
          <w:sz w:val="28"/>
          <w:szCs w:val="28"/>
        </w:rPr>
        <w:t>Информационная работа в социальных сетях позволяет эффективно информировать целевую аудиторию о деятельности Центра, доступно и современно доносить до молодежи важные психологические знания</w:t>
      </w:r>
      <w:r w:rsidR="0077614F">
        <w:rPr>
          <w:rFonts w:ascii="Times New Roman" w:hAnsi="Times New Roman" w:cs="Times New Roman"/>
          <w:sz w:val="28"/>
          <w:szCs w:val="28"/>
        </w:rPr>
        <w:t>,</w:t>
      </w:r>
      <w:r w:rsidR="0077614F" w:rsidRPr="0077614F">
        <w:rPr>
          <w:rFonts w:ascii="Times New Roman" w:hAnsi="Times New Roman" w:cs="Times New Roman"/>
          <w:sz w:val="28"/>
          <w:szCs w:val="28"/>
        </w:rPr>
        <w:t xml:space="preserve"> </w:t>
      </w:r>
      <w:r w:rsidR="0077614F" w:rsidRPr="00521802">
        <w:rPr>
          <w:rFonts w:ascii="Times New Roman" w:hAnsi="Times New Roman" w:cs="Times New Roman"/>
          <w:sz w:val="28"/>
          <w:szCs w:val="28"/>
        </w:rPr>
        <w:t>расширить охват</w:t>
      </w:r>
      <w:r w:rsidR="0077614F">
        <w:rPr>
          <w:rFonts w:ascii="Times New Roman" w:hAnsi="Times New Roman" w:cs="Times New Roman"/>
          <w:sz w:val="28"/>
          <w:szCs w:val="28"/>
        </w:rPr>
        <w:t xml:space="preserve"> молодежи психологическими услугами.</w:t>
      </w:r>
      <w:r w:rsidRPr="00521802">
        <w:rPr>
          <w:rFonts w:ascii="Times New Roman" w:hAnsi="Times New Roman" w:cs="Times New Roman"/>
          <w:sz w:val="28"/>
          <w:szCs w:val="28"/>
        </w:rPr>
        <w:t xml:space="preserve"> Это направление деятельности сохранится в 2022 г.</w:t>
      </w:r>
    </w:p>
    <w:p w:rsidR="00D37083" w:rsidRPr="00521802" w:rsidRDefault="00D37083" w:rsidP="00521802">
      <w:pPr>
        <w:pStyle w:val="ae"/>
        <w:spacing w:after="200"/>
        <w:ind w:firstLine="709"/>
        <w:contextualSpacing/>
        <w:jc w:val="both"/>
        <w:rPr>
          <w:sz w:val="28"/>
          <w:szCs w:val="28"/>
        </w:rPr>
      </w:pPr>
    </w:p>
    <w:p w:rsidR="00D37083" w:rsidRPr="00521802" w:rsidRDefault="00D37083" w:rsidP="00521802">
      <w:pPr>
        <w:pStyle w:val="ae"/>
        <w:spacing w:after="200"/>
        <w:ind w:firstLine="709"/>
        <w:contextualSpacing/>
        <w:jc w:val="both"/>
        <w:rPr>
          <w:b/>
          <w:sz w:val="28"/>
          <w:szCs w:val="28"/>
        </w:rPr>
      </w:pPr>
      <w:r w:rsidRPr="00521802">
        <w:rPr>
          <w:b/>
          <w:sz w:val="28"/>
          <w:szCs w:val="28"/>
        </w:rPr>
        <w:t>Выводы:</w:t>
      </w:r>
    </w:p>
    <w:p w:rsidR="00D37083" w:rsidRPr="00521802" w:rsidRDefault="00D37083" w:rsidP="00521802">
      <w:pPr>
        <w:pStyle w:val="ae"/>
        <w:spacing w:after="200"/>
        <w:ind w:firstLine="709"/>
        <w:contextualSpacing/>
        <w:jc w:val="both"/>
        <w:rPr>
          <w:b/>
          <w:sz w:val="28"/>
          <w:szCs w:val="28"/>
        </w:rPr>
      </w:pPr>
    </w:p>
    <w:p w:rsidR="006E5CEA" w:rsidRPr="00521802" w:rsidRDefault="00D37083" w:rsidP="00521802">
      <w:pPr>
        <w:pStyle w:val="ae"/>
        <w:spacing w:after="200"/>
        <w:ind w:firstLine="709"/>
        <w:contextualSpacing/>
        <w:jc w:val="both"/>
        <w:rPr>
          <w:sz w:val="28"/>
          <w:szCs w:val="28"/>
        </w:rPr>
      </w:pPr>
      <w:r w:rsidRPr="00521802">
        <w:rPr>
          <w:sz w:val="28"/>
          <w:szCs w:val="28"/>
        </w:rPr>
        <w:t>Муниципальное задание на 20</w:t>
      </w:r>
      <w:r w:rsidR="004E500E" w:rsidRPr="00521802">
        <w:rPr>
          <w:sz w:val="28"/>
          <w:szCs w:val="28"/>
        </w:rPr>
        <w:t>2</w:t>
      </w:r>
      <w:r w:rsidR="006E5CEA" w:rsidRPr="00521802">
        <w:rPr>
          <w:sz w:val="28"/>
          <w:szCs w:val="28"/>
        </w:rPr>
        <w:t>1</w:t>
      </w:r>
      <w:r w:rsidRPr="00521802">
        <w:rPr>
          <w:sz w:val="28"/>
          <w:szCs w:val="28"/>
        </w:rPr>
        <w:t xml:space="preserve"> год выполнено </w:t>
      </w:r>
      <w:r w:rsidR="006B69B4" w:rsidRPr="00521802">
        <w:rPr>
          <w:sz w:val="28"/>
          <w:szCs w:val="28"/>
        </w:rPr>
        <w:t xml:space="preserve">в полном объеме. </w:t>
      </w:r>
      <w:r w:rsidRPr="00521802">
        <w:rPr>
          <w:sz w:val="28"/>
          <w:szCs w:val="28"/>
        </w:rPr>
        <w:t xml:space="preserve">Все </w:t>
      </w:r>
      <w:r w:rsidR="006E5CEA" w:rsidRPr="00521802">
        <w:rPr>
          <w:sz w:val="28"/>
          <w:szCs w:val="28"/>
        </w:rPr>
        <w:t>запланированные мероприятия</w:t>
      </w:r>
      <w:r w:rsidRPr="00521802">
        <w:rPr>
          <w:sz w:val="28"/>
          <w:szCs w:val="28"/>
        </w:rPr>
        <w:t xml:space="preserve"> были проведены на высоком профессиональном уровне. </w:t>
      </w:r>
    </w:p>
    <w:p w:rsidR="00D37083" w:rsidRPr="00521802" w:rsidRDefault="00A7521C" w:rsidP="00521802">
      <w:pPr>
        <w:pStyle w:val="ae"/>
        <w:spacing w:after="200"/>
        <w:ind w:firstLine="709"/>
        <w:contextualSpacing/>
        <w:jc w:val="both"/>
        <w:rPr>
          <w:sz w:val="28"/>
          <w:szCs w:val="28"/>
        </w:rPr>
      </w:pPr>
      <w:r w:rsidRPr="00521802">
        <w:rPr>
          <w:sz w:val="28"/>
          <w:szCs w:val="28"/>
        </w:rPr>
        <w:t>О</w:t>
      </w:r>
      <w:r w:rsidR="006E5CEA" w:rsidRPr="00521802">
        <w:rPr>
          <w:sz w:val="28"/>
          <w:szCs w:val="28"/>
        </w:rPr>
        <w:t xml:space="preserve">казание </w:t>
      </w:r>
      <w:r w:rsidRPr="00521802">
        <w:rPr>
          <w:bCs/>
          <w:sz w:val="28"/>
          <w:szCs w:val="28"/>
        </w:rPr>
        <w:t>своевременной и качественной</w:t>
      </w:r>
      <w:r w:rsidR="006E5CEA" w:rsidRPr="00521802">
        <w:rPr>
          <w:bCs/>
          <w:sz w:val="28"/>
          <w:szCs w:val="28"/>
        </w:rPr>
        <w:t xml:space="preserve"> </w:t>
      </w:r>
      <w:r w:rsidR="0077614F">
        <w:rPr>
          <w:bCs/>
          <w:sz w:val="28"/>
          <w:szCs w:val="28"/>
        </w:rPr>
        <w:t>профессиональной</w:t>
      </w:r>
      <w:r w:rsidR="0077614F" w:rsidRPr="00521802">
        <w:rPr>
          <w:bCs/>
          <w:sz w:val="28"/>
          <w:szCs w:val="28"/>
        </w:rPr>
        <w:t xml:space="preserve"> </w:t>
      </w:r>
      <w:r w:rsidR="006E5CEA" w:rsidRPr="00521802">
        <w:rPr>
          <w:bCs/>
          <w:sz w:val="28"/>
          <w:szCs w:val="28"/>
        </w:rPr>
        <w:t>психолого-педагогической помощи подросткам, молодежи, родителям и другим категория</w:t>
      </w:r>
      <w:r w:rsidRPr="00521802">
        <w:rPr>
          <w:bCs/>
          <w:sz w:val="28"/>
          <w:szCs w:val="28"/>
        </w:rPr>
        <w:t>м населения города Новосибирска остается стратегической целью МБУ Центр «Родник».</w:t>
      </w:r>
    </w:p>
    <w:p w:rsidR="00D37083" w:rsidRDefault="00A7521C" w:rsidP="00521802">
      <w:pPr>
        <w:pStyle w:val="ae"/>
        <w:spacing w:after="200"/>
        <w:ind w:firstLine="709"/>
        <w:contextualSpacing/>
        <w:jc w:val="both"/>
        <w:rPr>
          <w:sz w:val="28"/>
          <w:szCs w:val="28"/>
        </w:rPr>
      </w:pPr>
      <w:r w:rsidRPr="00521802">
        <w:rPr>
          <w:sz w:val="28"/>
          <w:szCs w:val="28"/>
        </w:rPr>
        <w:t xml:space="preserve">В связи с представленными выше данными </w:t>
      </w:r>
      <w:r w:rsidR="0077614F">
        <w:rPr>
          <w:sz w:val="28"/>
          <w:szCs w:val="28"/>
        </w:rPr>
        <w:t xml:space="preserve">основной </w:t>
      </w:r>
      <w:r w:rsidRPr="00521802">
        <w:rPr>
          <w:sz w:val="28"/>
          <w:szCs w:val="28"/>
        </w:rPr>
        <w:t xml:space="preserve">целью 2022 г. </w:t>
      </w:r>
      <w:r w:rsidR="0077614F">
        <w:rPr>
          <w:sz w:val="28"/>
          <w:szCs w:val="28"/>
        </w:rPr>
        <w:t>станет</w:t>
      </w:r>
      <w:r w:rsidRPr="00521802">
        <w:rPr>
          <w:sz w:val="28"/>
          <w:szCs w:val="28"/>
        </w:rPr>
        <w:t xml:space="preserve">  </w:t>
      </w:r>
      <w:r w:rsidR="00572093">
        <w:rPr>
          <w:sz w:val="28"/>
          <w:szCs w:val="28"/>
        </w:rPr>
        <w:t>дополнение направлений основной деятельности учреждения</w:t>
      </w:r>
      <w:r w:rsidR="00F47AF9">
        <w:rPr>
          <w:sz w:val="28"/>
          <w:szCs w:val="28"/>
        </w:rPr>
        <w:t>.</w:t>
      </w:r>
      <w:r w:rsidR="0077614F">
        <w:rPr>
          <w:sz w:val="28"/>
          <w:szCs w:val="28"/>
        </w:rPr>
        <w:t xml:space="preserve"> </w:t>
      </w:r>
      <w:r w:rsidR="00F47AF9">
        <w:rPr>
          <w:sz w:val="28"/>
          <w:szCs w:val="28"/>
        </w:rPr>
        <w:t xml:space="preserve">Планируется осуществить это </w:t>
      </w:r>
      <w:r w:rsidR="00572093">
        <w:rPr>
          <w:sz w:val="28"/>
          <w:szCs w:val="28"/>
        </w:rPr>
        <w:t>за счет включения</w:t>
      </w:r>
      <w:r w:rsidR="00F47AF9">
        <w:rPr>
          <w:sz w:val="28"/>
          <w:szCs w:val="28"/>
        </w:rPr>
        <w:t xml:space="preserve"> в работу</w:t>
      </w:r>
      <w:r w:rsidR="00572093">
        <w:rPr>
          <w:sz w:val="28"/>
          <w:szCs w:val="28"/>
        </w:rPr>
        <w:t xml:space="preserve"> новых целевых групп, тем и специализаций, а так же совершенствовани</w:t>
      </w:r>
      <w:r w:rsidR="00E05783">
        <w:rPr>
          <w:sz w:val="28"/>
          <w:szCs w:val="28"/>
        </w:rPr>
        <w:t>я</w:t>
      </w:r>
      <w:r w:rsidR="00572093">
        <w:rPr>
          <w:sz w:val="28"/>
          <w:szCs w:val="28"/>
        </w:rPr>
        <w:t xml:space="preserve"> методического сопровождения деятельности специалистов.</w:t>
      </w:r>
    </w:p>
    <w:p w:rsidR="0077614F" w:rsidRPr="00521802" w:rsidRDefault="0077614F" w:rsidP="00521802">
      <w:pPr>
        <w:pStyle w:val="ae"/>
        <w:spacing w:after="200"/>
        <w:ind w:firstLine="709"/>
        <w:contextualSpacing/>
        <w:jc w:val="both"/>
        <w:rPr>
          <w:sz w:val="28"/>
          <w:szCs w:val="28"/>
        </w:rPr>
      </w:pPr>
    </w:p>
    <w:p w:rsidR="007A5664" w:rsidRPr="00521802" w:rsidRDefault="007A5664" w:rsidP="00521802">
      <w:pPr>
        <w:pStyle w:val="ae"/>
        <w:spacing w:after="200"/>
        <w:ind w:firstLine="709"/>
        <w:contextualSpacing/>
        <w:jc w:val="both"/>
        <w:rPr>
          <w:b/>
          <w:sz w:val="28"/>
          <w:szCs w:val="28"/>
        </w:rPr>
      </w:pPr>
      <w:r w:rsidRPr="00521802">
        <w:rPr>
          <w:sz w:val="28"/>
          <w:szCs w:val="28"/>
        </w:rPr>
        <w:t>Обобщая описанные перспективы,</w:t>
      </w:r>
      <w:r w:rsidRPr="00521802">
        <w:rPr>
          <w:b/>
          <w:sz w:val="28"/>
          <w:szCs w:val="28"/>
        </w:rPr>
        <w:t xml:space="preserve"> з</w:t>
      </w:r>
      <w:r w:rsidR="00D37083" w:rsidRPr="00521802">
        <w:rPr>
          <w:b/>
          <w:sz w:val="28"/>
          <w:szCs w:val="28"/>
        </w:rPr>
        <w:t>адач</w:t>
      </w:r>
      <w:r w:rsidRPr="00521802">
        <w:rPr>
          <w:b/>
          <w:sz w:val="28"/>
          <w:szCs w:val="28"/>
        </w:rPr>
        <w:t>ами</w:t>
      </w:r>
      <w:r w:rsidR="00D37083" w:rsidRPr="00521802">
        <w:rPr>
          <w:b/>
          <w:sz w:val="28"/>
          <w:szCs w:val="28"/>
        </w:rPr>
        <w:t xml:space="preserve"> на следующий период</w:t>
      </w:r>
      <w:r w:rsidR="0077614F">
        <w:rPr>
          <w:b/>
          <w:sz w:val="28"/>
          <w:szCs w:val="28"/>
        </w:rPr>
        <w:t xml:space="preserve"> </w:t>
      </w:r>
      <w:r w:rsidRPr="00521802">
        <w:rPr>
          <w:sz w:val="28"/>
          <w:szCs w:val="28"/>
        </w:rPr>
        <w:t>явля</w:t>
      </w:r>
      <w:r w:rsidR="00BF4A3B">
        <w:rPr>
          <w:sz w:val="28"/>
          <w:szCs w:val="28"/>
        </w:rPr>
        <w:t>ю</w:t>
      </w:r>
      <w:r w:rsidRPr="00521802">
        <w:rPr>
          <w:sz w:val="28"/>
          <w:szCs w:val="28"/>
        </w:rPr>
        <w:t>тся</w:t>
      </w:r>
      <w:r w:rsidR="00521802" w:rsidRPr="00521802">
        <w:rPr>
          <w:sz w:val="28"/>
          <w:szCs w:val="28"/>
        </w:rPr>
        <w:t>:</w:t>
      </w:r>
    </w:p>
    <w:p w:rsidR="00521802" w:rsidRPr="00572093" w:rsidRDefault="00521802" w:rsidP="00521802">
      <w:pPr>
        <w:pStyle w:val="af"/>
        <w:numPr>
          <w:ilvl w:val="0"/>
          <w:numId w:val="40"/>
        </w:num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02">
        <w:rPr>
          <w:rFonts w:ascii="Times New Roman" w:eastAsia="Times New Roman" w:hAnsi="Times New Roman" w:cs="Times New Roman"/>
          <w:sz w:val="28"/>
          <w:szCs w:val="28"/>
        </w:rPr>
        <w:t>Сохранение осн</w:t>
      </w:r>
      <w:r>
        <w:rPr>
          <w:rFonts w:ascii="Times New Roman" w:eastAsia="Times New Roman" w:hAnsi="Times New Roman" w:cs="Times New Roman"/>
          <w:sz w:val="28"/>
          <w:szCs w:val="28"/>
        </w:rPr>
        <w:t>овных направлений деятельности учреждения</w:t>
      </w:r>
      <w:r w:rsidR="00F47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20B">
        <w:rPr>
          <w:rFonts w:ascii="Times New Roman" w:eastAsia="Times New Roman" w:hAnsi="Times New Roman" w:cs="Times New Roman"/>
          <w:sz w:val="28"/>
          <w:szCs w:val="28"/>
        </w:rPr>
        <w:t xml:space="preserve">и их дополнение: </w:t>
      </w:r>
      <w:r w:rsidR="004F520B" w:rsidRPr="0002312C">
        <w:rPr>
          <w:rFonts w:ascii="Times New Roman" w:hAnsi="Times New Roman" w:cs="Times New Roman"/>
          <w:sz w:val="28"/>
          <w:szCs w:val="28"/>
        </w:rPr>
        <w:t xml:space="preserve">развитие креативного потенциала, сопровождения молодежных активов </w:t>
      </w:r>
      <w:proofErr w:type="spellStart"/>
      <w:r w:rsidR="00F47AF9" w:rsidRPr="0002312C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F47AF9">
        <w:rPr>
          <w:rFonts w:ascii="Times New Roman" w:hAnsi="Times New Roman" w:cs="Times New Roman"/>
          <w:sz w:val="28"/>
          <w:szCs w:val="28"/>
        </w:rPr>
        <w:t xml:space="preserve"> и</w:t>
      </w:r>
      <w:r w:rsidR="00572093">
        <w:rPr>
          <w:rFonts w:ascii="Times New Roman" w:hAnsi="Times New Roman" w:cs="Times New Roman"/>
          <w:sz w:val="28"/>
          <w:szCs w:val="28"/>
        </w:rPr>
        <w:t xml:space="preserve"> </w:t>
      </w:r>
      <w:r w:rsidR="0002312C">
        <w:rPr>
          <w:rFonts w:ascii="Times New Roman" w:hAnsi="Times New Roman" w:cs="Times New Roman"/>
          <w:sz w:val="28"/>
          <w:szCs w:val="28"/>
        </w:rPr>
        <w:t xml:space="preserve"> т.д.</w:t>
      </w:r>
      <w:r w:rsidR="00E05783">
        <w:rPr>
          <w:rFonts w:ascii="Times New Roman" w:hAnsi="Times New Roman" w:cs="Times New Roman"/>
          <w:sz w:val="28"/>
          <w:szCs w:val="28"/>
        </w:rPr>
        <w:t>;</w:t>
      </w:r>
    </w:p>
    <w:p w:rsidR="00572093" w:rsidRPr="00572093" w:rsidRDefault="00572093" w:rsidP="00521802">
      <w:pPr>
        <w:pStyle w:val="af"/>
        <w:numPr>
          <w:ilvl w:val="0"/>
          <w:numId w:val="40"/>
        </w:num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093">
        <w:rPr>
          <w:rFonts w:ascii="Times New Roman" w:hAnsi="Times New Roman" w:cs="Times New Roman"/>
          <w:sz w:val="28"/>
          <w:szCs w:val="28"/>
        </w:rPr>
        <w:t xml:space="preserve">Развитие деятельности отдела «Единство», специализирующегося на первичной профилактике, информировании и обучении молодежи </w:t>
      </w:r>
      <w:r w:rsidRPr="00572093">
        <w:rPr>
          <w:rFonts w:ascii="Times New Roman" w:hAnsi="Times New Roman" w:cs="Times New Roman"/>
          <w:color w:val="000000"/>
          <w:sz w:val="28"/>
          <w:szCs w:val="28"/>
          <w:shd w:val="clear" w:color="auto" w:fill="F9FAFC"/>
        </w:rPr>
        <w:t xml:space="preserve">«здоровому стилю жизни» </w:t>
      </w:r>
      <w:r w:rsidRPr="00572093">
        <w:rPr>
          <w:rFonts w:ascii="Times New Roman" w:hAnsi="Times New Roman" w:cs="Times New Roman"/>
          <w:sz w:val="28"/>
          <w:szCs w:val="28"/>
        </w:rPr>
        <w:t>(включающему в себя и вопросы здоровья</w:t>
      </w:r>
      <w:r w:rsidR="00AB1D47">
        <w:rPr>
          <w:rFonts w:ascii="Times New Roman" w:hAnsi="Times New Roman" w:cs="Times New Roman"/>
          <w:sz w:val="28"/>
          <w:szCs w:val="28"/>
        </w:rPr>
        <w:t>,</w:t>
      </w:r>
      <w:r w:rsidRPr="00572093">
        <w:rPr>
          <w:rFonts w:ascii="Times New Roman" w:hAnsi="Times New Roman" w:cs="Times New Roman"/>
          <w:sz w:val="28"/>
          <w:szCs w:val="28"/>
        </w:rPr>
        <w:t xml:space="preserve"> и вопросы безопасной межличностной коммуникации)</w:t>
      </w:r>
      <w:r w:rsidR="00E05783">
        <w:rPr>
          <w:rFonts w:ascii="Times New Roman" w:hAnsi="Times New Roman" w:cs="Times New Roman"/>
          <w:sz w:val="28"/>
          <w:szCs w:val="28"/>
        </w:rPr>
        <w:t>;</w:t>
      </w:r>
    </w:p>
    <w:p w:rsidR="0002312C" w:rsidRDefault="007A5664" w:rsidP="0002312C">
      <w:pPr>
        <w:pStyle w:val="af"/>
        <w:numPr>
          <w:ilvl w:val="0"/>
          <w:numId w:val="40"/>
        </w:num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02">
        <w:rPr>
          <w:rFonts w:ascii="Times New Roman" w:eastAsia="Times New Roman" w:hAnsi="Times New Roman" w:cs="Times New Roman"/>
          <w:sz w:val="28"/>
          <w:szCs w:val="28"/>
        </w:rPr>
        <w:t xml:space="preserve">Уменьшение числа проектов и увеличение числа постоянно действующих психологических групп за счет </w:t>
      </w:r>
      <w:r w:rsidR="00F47AF9">
        <w:rPr>
          <w:rFonts w:ascii="Times New Roman" w:eastAsia="Times New Roman" w:hAnsi="Times New Roman" w:cs="Times New Roman"/>
          <w:sz w:val="28"/>
          <w:szCs w:val="28"/>
        </w:rPr>
        <w:t>привлечения таких категорий как:</w:t>
      </w:r>
      <w:r w:rsidRPr="00521802">
        <w:rPr>
          <w:rFonts w:ascii="Times New Roman" w:eastAsia="Times New Roman" w:hAnsi="Times New Roman" w:cs="Times New Roman"/>
          <w:sz w:val="28"/>
          <w:szCs w:val="28"/>
        </w:rPr>
        <w:t xml:space="preserve"> семьи с детьми ОВЗ</w:t>
      </w:r>
      <w:r w:rsidR="00F47AF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521802">
        <w:rPr>
          <w:rFonts w:ascii="Times New Roman" w:eastAsia="Times New Roman" w:hAnsi="Times New Roman" w:cs="Times New Roman"/>
          <w:sz w:val="28"/>
          <w:szCs w:val="28"/>
        </w:rPr>
        <w:t>подростки ОВЗ</w:t>
      </w:r>
      <w:r w:rsidR="00F47AF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21802">
        <w:rPr>
          <w:rFonts w:ascii="Times New Roman" w:eastAsia="Times New Roman" w:hAnsi="Times New Roman" w:cs="Times New Roman"/>
          <w:sz w:val="28"/>
          <w:szCs w:val="28"/>
        </w:rPr>
        <w:t xml:space="preserve"> молодые родители, ожидающие детей</w:t>
      </w:r>
      <w:r w:rsidR="0019363A" w:rsidRPr="00521802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="00E057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520B" w:rsidRPr="0002312C" w:rsidRDefault="0002312C" w:rsidP="0002312C">
      <w:pPr>
        <w:pStyle w:val="af"/>
        <w:numPr>
          <w:ilvl w:val="0"/>
          <w:numId w:val="40"/>
        </w:num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Перестройка системы </w:t>
      </w:r>
      <w:r w:rsidRPr="0002312C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2312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7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F520B" w:rsidRPr="0002312C">
        <w:rPr>
          <w:rFonts w:ascii="Times New Roman" w:hAnsi="Times New Roman" w:cs="Times New Roman"/>
          <w:sz w:val="28"/>
          <w:szCs w:val="28"/>
        </w:rPr>
        <w:t>фокусиров</w:t>
      </w:r>
      <w:r>
        <w:rPr>
          <w:rFonts w:ascii="Times New Roman" w:hAnsi="Times New Roman" w:cs="Times New Roman"/>
          <w:sz w:val="28"/>
          <w:szCs w:val="28"/>
        </w:rPr>
        <w:t>кой</w:t>
      </w:r>
      <w:r w:rsidR="004F520B" w:rsidRPr="0002312C">
        <w:rPr>
          <w:rFonts w:ascii="Times New Roman" w:hAnsi="Times New Roman" w:cs="Times New Roman"/>
          <w:sz w:val="28"/>
          <w:szCs w:val="28"/>
        </w:rPr>
        <w:t xml:space="preserve"> на более ст</w:t>
      </w:r>
      <w:r w:rsidR="00F47AF9">
        <w:rPr>
          <w:rFonts w:ascii="Times New Roman" w:hAnsi="Times New Roman" w:cs="Times New Roman"/>
          <w:sz w:val="28"/>
          <w:szCs w:val="28"/>
        </w:rPr>
        <w:t>ар</w:t>
      </w:r>
      <w:r w:rsidR="004F520B" w:rsidRPr="0002312C">
        <w:rPr>
          <w:rFonts w:ascii="Times New Roman" w:hAnsi="Times New Roman" w:cs="Times New Roman"/>
          <w:sz w:val="28"/>
          <w:szCs w:val="28"/>
        </w:rPr>
        <w:t>ш</w:t>
      </w:r>
      <w:r w:rsidR="00F47AF9">
        <w:rPr>
          <w:rFonts w:ascii="Times New Roman" w:hAnsi="Times New Roman" w:cs="Times New Roman"/>
          <w:sz w:val="28"/>
          <w:szCs w:val="28"/>
        </w:rPr>
        <w:t>е</w:t>
      </w:r>
      <w:r w:rsidR="004F520B" w:rsidRPr="0002312C">
        <w:rPr>
          <w:rFonts w:ascii="Times New Roman" w:hAnsi="Times New Roman" w:cs="Times New Roman"/>
          <w:sz w:val="28"/>
          <w:szCs w:val="28"/>
        </w:rPr>
        <w:t xml:space="preserve">й возрастной категории (старше 20), </w:t>
      </w:r>
      <w:r w:rsidR="00572093">
        <w:rPr>
          <w:rFonts w:ascii="Times New Roman" w:hAnsi="Times New Roman" w:cs="Times New Roman"/>
          <w:sz w:val="28"/>
          <w:szCs w:val="28"/>
        </w:rPr>
        <w:t>что</w:t>
      </w:r>
      <w:r w:rsidR="004F520B" w:rsidRPr="0002312C">
        <w:rPr>
          <w:rFonts w:ascii="Times New Roman" w:hAnsi="Times New Roman" w:cs="Times New Roman"/>
          <w:sz w:val="28"/>
          <w:szCs w:val="28"/>
        </w:rPr>
        <w:t xml:space="preserve"> требует перес</w:t>
      </w:r>
      <w:r w:rsidR="00572093">
        <w:rPr>
          <w:rFonts w:ascii="Times New Roman" w:hAnsi="Times New Roman" w:cs="Times New Roman"/>
          <w:sz w:val="28"/>
          <w:szCs w:val="28"/>
        </w:rPr>
        <w:t>мотра</w:t>
      </w:r>
      <w:r w:rsidR="00F47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20B" w:rsidRPr="0002312C">
        <w:rPr>
          <w:rFonts w:ascii="Times New Roman" w:hAnsi="Times New Roman" w:cs="Times New Roman"/>
          <w:sz w:val="28"/>
          <w:szCs w:val="28"/>
        </w:rPr>
        <w:lastRenderedPageBreak/>
        <w:t>методического подхода</w:t>
      </w:r>
      <w:proofErr w:type="gramEnd"/>
      <w:r w:rsidR="00F47AF9">
        <w:rPr>
          <w:rFonts w:ascii="Times New Roman" w:hAnsi="Times New Roman" w:cs="Times New Roman"/>
          <w:sz w:val="28"/>
          <w:szCs w:val="28"/>
        </w:rPr>
        <w:t xml:space="preserve"> в области коучинга</w:t>
      </w:r>
      <w:r w:rsidR="00572093">
        <w:rPr>
          <w:rFonts w:ascii="Times New Roman" w:hAnsi="Times New Roman" w:cs="Times New Roman"/>
          <w:sz w:val="28"/>
          <w:szCs w:val="28"/>
        </w:rPr>
        <w:t xml:space="preserve"> и</w:t>
      </w:r>
      <w:r w:rsidR="004F520B" w:rsidRPr="0002312C">
        <w:rPr>
          <w:rFonts w:ascii="Times New Roman" w:hAnsi="Times New Roman" w:cs="Times New Roman"/>
          <w:sz w:val="28"/>
          <w:szCs w:val="28"/>
        </w:rPr>
        <w:t xml:space="preserve"> </w:t>
      </w:r>
      <w:r w:rsidR="00F47AF9">
        <w:rPr>
          <w:rFonts w:ascii="Times New Roman" w:hAnsi="Times New Roman" w:cs="Times New Roman"/>
          <w:sz w:val="28"/>
          <w:szCs w:val="28"/>
        </w:rPr>
        <w:t>дальнейшего совершенствования</w:t>
      </w:r>
      <w:r w:rsidR="004F520B" w:rsidRPr="0002312C">
        <w:rPr>
          <w:rFonts w:ascii="Times New Roman" w:hAnsi="Times New Roman" w:cs="Times New Roman"/>
          <w:sz w:val="28"/>
          <w:szCs w:val="28"/>
        </w:rPr>
        <w:t xml:space="preserve"> спе</w:t>
      </w:r>
      <w:r w:rsidR="00F47AF9">
        <w:rPr>
          <w:rFonts w:ascii="Times New Roman" w:hAnsi="Times New Roman" w:cs="Times New Roman"/>
          <w:sz w:val="28"/>
          <w:szCs w:val="28"/>
        </w:rPr>
        <w:t>циалистов отдела профориентации</w:t>
      </w:r>
      <w:r w:rsidR="00E05783">
        <w:rPr>
          <w:rFonts w:ascii="Times New Roman" w:hAnsi="Times New Roman" w:cs="Times New Roman"/>
          <w:sz w:val="28"/>
          <w:szCs w:val="28"/>
        </w:rPr>
        <w:t>;</w:t>
      </w:r>
    </w:p>
    <w:p w:rsidR="007A5664" w:rsidRPr="00E05783" w:rsidRDefault="007A5664" w:rsidP="00521802">
      <w:pPr>
        <w:pStyle w:val="af"/>
        <w:numPr>
          <w:ilvl w:val="0"/>
          <w:numId w:val="40"/>
        </w:num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02">
        <w:rPr>
          <w:rFonts w:ascii="Times New Roman" w:eastAsia="Times New Roman" w:hAnsi="Times New Roman" w:cs="Times New Roman"/>
          <w:sz w:val="28"/>
          <w:szCs w:val="28"/>
        </w:rPr>
        <w:t>Разработка и совершенствование научно-методической базы по организации психолого-педагогической помощи молодежи (</w:t>
      </w:r>
      <w:r w:rsidR="0019363A" w:rsidRPr="00521802">
        <w:rPr>
          <w:rFonts w:ascii="Times New Roman" w:eastAsia="Times New Roman" w:hAnsi="Times New Roman" w:cs="Times New Roman"/>
          <w:sz w:val="28"/>
          <w:szCs w:val="28"/>
        </w:rPr>
        <w:t>в т.ч.</w:t>
      </w:r>
      <w:r w:rsidR="00F47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802">
        <w:rPr>
          <w:rFonts w:ascii="Times New Roman" w:hAnsi="Times New Roman" w:cs="Times New Roman"/>
          <w:sz w:val="28"/>
          <w:szCs w:val="28"/>
        </w:rPr>
        <w:t>разработка и внедрение новых единых комплексных программ)</w:t>
      </w:r>
      <w:r w:rsidR="00E05783">
        <w:rPr>
          <w:rFonts w:ascii="Times New Roman" w:hAnsi="Times New Roman" w:cs="Times New Roman"/>
          <w:sz w:val="28"/>
          <w:szCs w:val="28"/>
        </w:rPr>
        <w:t>;</w:t>
      </w:r>
    </w:p>
    <w:p w:rsidR="007A5664" w:rsidRPr="00521802" w:rsidRDefault="007A5664" w:rsidP="00521802">
      <w:pPr>
        <w:pStyle w:val="af"/>
        <w:numPr>
          <w:ilvl w:val="0"/>
          <w:numId w:val="40"/>
        </w:num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02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системы повышения квалификации специалистов, оказывающих психолого-педагогическую помощь молодежи (организация </w:t>
      </w:r>
      <w:proofErr w:type="spellStart"/>
      <w:r w:rsidRPr="00521802">
        <w:rPr>
          <w:rFonts w:ascii="Times New Roman" w:eastAsia="Times New Roman" w:hAnsi="Times New Roman" w:cs="Times New Roman"/>
          <w:sz w:val="28"/>
          <w:szCs w:val="28"/>
        </w:rPr>
        <w:t>супервизионных</w:t>
      </w:r>
      <w:proofErr w:type="spellEnd"/>
      <w:r w:rsidRPr="005218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1802">
        <w:rPr>
          <w:rFonts w:ascii="Times New Roman" w:eastAsia="Times New Roman" w:hAnsi="Times New Roman" w:cs="Times New Roman"/>
          <w:sz w:val="28"/>
          <w:szCs w:val="28"/>
        </w:rPr>
        <w:t>балинтовских</w:t>
      </w:r>
      <w:proofErr w:type="spellEnd"/>
      <w:r w:rsidRPr="0052180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21802">
        <w:rPr>
          <w:rFonts w:ascii="Times New Roman" w:eastAsia="Times New Roman" w:hAnsi="Times New Roman" w:cs="Times New Roman"/>
          <w:sz w:val="28"/>
          <w:szCs w:val="28"/>
        </w:rPr>
        <w:t>интервизионных</w:t>
      </w:r>
      <w:proofErr w:type="spellEnd"/>
      <w:r w:rsidRPr="00521802">
        <w:rPr>
          <w:rFonts w:ascii="Times New Roman" w:eastAsia="Times New Roman" w:hAnsi="Times New Roman" w:cs="Times New Roman"/>
          <w:sz w:val="28"/>
          <w:szCs w:val="28"/>
        </w:rPr>
        <w:t xml:space="preserve"> групп, в</w:t>
      </w:r>
      <w:r w:rsidR="00F47AF9">
        <w:rPr>
          <w:rFonts w:ascii="Times New Roman" w:eastAsia="Times New Roman" w:hAnsi="Times New Roman" w:cs="Times New Roman"/>
          <w:sz w:val="28"/>
          <w:szCs w:val="28"/>
        </w:rPr>
        <w:t>нутреннего и внешнего обучения)</w:t>
      </w:r>
      <w:r w:rsidR="00E057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5664" w:rsidRPr="00521802" w:rsidRDefault="007A5664" w:rsidP="00521802">
      <w:pPr>
        <w:pStyle w:val="af"/>
        <w:numPr>
          <w:ilvl w:val="0"/>
          <w:numId w:val="40"/>
        </w:num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02">
        <w:rPr>
          <w:rFonts w:ascii="Times New Roman" w:eastAsia="Times New Roman" w:hAnsi="Times New Roman" w:cs="Times New Roman"/>
          <w:sz w:val="28"/>
          <w:szCs w:val="28"/>
        </w:rPr>
        <w:t xml:space="preserve">Внедрение инновационных форм в работу учреждения (онлайн-консультирование) для увеличения доступности </w:t>
      </w:r>
      <w:r w:rsidR="00F47AF9">
        <w:rPr>
          <w:rFonts w:ascii="Times New Roman" w:eastAsia="Times New Roman" w:hAnsi="Times New Roman" w:cs="Times New Roman"/>
          <w:sz w:val="28"/>
          <w:szCs w:val="28"/>
        </w:rPr>
        <w:t>предоставляемых населению услуг</w:t>
      </w:r>
      <w:r w:rsidR="00E057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7083" w:rsidRPr="00521802" w:rsidRDefault="007A5664" w:rsidP="00521802">
      <w:pPr>
        <w:pStyle w:val="af"/>
        <w:numPr>
          <w:ilvl w:val="0"/>
          <w:numId w:val="40"/>
        </w:num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02">
        <w:rPr>
          <w:rFonts w:ascii="Times New Roman" w:hAnsi="Times New Roman" w:cs="Times New Roman"/>
          <w:sz w:val="28"/>
          <w:szCs w:val="28"/>
        </w:rPr>
        <w:t xml:space="preserve">Оптимизация процессов </w:t>
      </w:r>
      <w:r w:rsidRPr="00521802">
        <w:rPr>
          <w:rFonts w:ascii="Times New Roman" w:eastAsia="Times New Roman" w:hAnsi="Times New Roman" w:cs="Times New Roman"/>
          <w:sz w:val="28"/>
          <w:szCs w:val="28"/>
        </w:rPr>
        <w:t>межведомственного взаимодействия, путем создания алгоритмов вз</w:t>
      </w:r>
      <w:r w:rsidR="0019363A" w:rsidRPr="00521802">
        <w:rPr>
          <w:rFonts w:ascii="Times New Roman" w:eastAsia="Times New Roman" w:hAnsi="Times New Roman" w:cs="Times New Roman"/>
          <w:sz w:val="28"/>
          <w:szCs w:val="28"/>
        </w:rPr>
        <w:t>аимоде</w:t>
      </w:r>
      <w:r w:rsidR="00F47AF9">
        <w:rPr>
          <w:rFonts w:ascii="Times New Roman" w:eastAsia="Times New Roman" w:hAnsi="Times New Roman" w:cs="Times New Roman"/>
          <w:sz w:val="28"/>
          <w:szCs w:val="28"/>
        </w:rPr>
        <w:t>йствия с социальными партнерами</w:t>
      </w:r>
      <w:r w:rsidR="00E05783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D37083" w:rsidRPr="00521802" w:rsidSect="00890D45">
      <w:footerReference w:type="even" r:id="rId47"/>
      <w:footerReference w:type="default" r:id="rId48"/>
      <w:pgSz w:w="11906" w:h="16838"/>
      <w:pgMar w:top="851" w:right="707" w:bottom="284" w:left="851" w:header="720" w:footer="124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C9" w:rsidRDefault="006215C9" w:rsidP="00460422">
      <w:pPr>
        <w:spacing w:after="0" w:line="240" w:lineRule="auto"/>
      </w:pPr>
      <w:r>
        <w:separator/>
      </w:r>
    </w:p>
  </w:endnote>
  <w:endnote w:type="continuationSeparator" w:id="0">
    <w:p w:rsidR="006215C9" w:rsidRDefault="006215C9" w:rsidP="0046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DFGothic-EB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Segoe Print"/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C9" w:rsidRDefault="00BF6BE0" w:rsidP="00B55672">
    <w:pPr>
      <w:pStyle w:val="af9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6215C9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6215C9" w:rsidRDefault="006215C9" w:rsidP="0075687F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C9" w:rsidRDefault="00BF6BE0">
    <w:pPr>
      <w:pStyle w:val="af9"/>
      <w:jc w:val="right"/>
    </w:pPr>
    <w:fldSimple w:instr="PAGE   \* MERGEFORMAT">
      <w:r w:rsidR="00AB1D47">
        <w:rPr>
          <w:noProof/>
        </w:rPr>
        <w:t>26</w:t>
      </w:r>
    </w:fldSimple>
  </w:p>
  <w:p w:rsidR="006215C9" w:rsidRDefault="006215C9" w:rsidP="0075687F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C9" w:rsidRDefault="006215C9" w:rsidP="00460422">
      <w:pPr>
        <w:spacing w:after="0" w:line="240" w:lineRule="auto"/>
      </w:pPr>
      <w:r>
        <w:separator/>
      </w:r>
    </w:p>
  </w:footnote>
  <w:footnote w:type="continuationSeparator" w:id="0">
    <w:p w:rsidR="006215C9" w:rsidRDefault="006215C9" w:rsidP="0046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8"/>
        <w:szCs w:val="28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004"/>
    <w:multiLevelType w:val="singleLevel"/>
    <w:tmpl w:val="32F07812"/>
    <w:name w:val="WW8Num6"/>
    <w:lvl w:ilvl="0">
      <w:start w:val="1"/>
      <w:numFmt w:val="decimal"/>
      <w:lvlText w:val="%1."/>
      <w:lvlJc w:val="left"/>
      <w:pPr>
        <w:tabs>
          <w:tab w:val="num" w:pos="-398"/>
        </w:tabs>
        <w:ind w:left="517" w:hanging="375"/>
      </w:pPr>
      <w:rPr>
        <w:rFonts w:ascii="Times New Roman" w:hAnsi="Times New Roman" w:cs="Times New Roman" w:hint="default"/>
        <w:b/>
        <w:color w:val="auto"/>
        <w:sz w:val="28"/>
        <w:szCs w:val="28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5">
    <w:nsid w:val="00000007"/>
    <w:multiLevelType w:val="singleLevel"/>
    <w:tmpl w:val="00000007"/>
    <w:name w:val="WW8Num9"/>
    <w:lvl w:ilvl="0">
      <w:start w:val="3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36"/>
        <w:szCs w:val="36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cs="Times New Roman" w:hint="default"/>
        <w:i/>
        <w:sz w:val="28"/>
        <w:szCs w:val="28"/>
      </w:r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22C7891"/>
    <w:multiLevelType w:val="hybridMultilevel"/>
    <w:tmpl w:val="3E6C4182"/>
    <w:lvl w:ilvl="0" w:tplc="951E0B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4F679E5"/>
    <w:multiLevelType w:val="hybridMultilevel"/>
    <w:tmpl w:val="BB7AC102"/>
    <w:lvl w:ilvl="0" w:tplc="EB54BC8C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CA96B79"/>
    <w:multiLevelType w:val="hybridMultilevel"/>
    <w:tmpl w:val="419C6ECE"/>
    <w:lvl w:ilvl="0" w:tplc="5B789B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1E06C8D"/>
    <w:multiLevelType w:val="hybridMultilevel"/>
    <w:tmpl w:val="0658D440"/>
    <w:lvl w:ilvl="0" w:tplc="EFECC1D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13136C94"/>
    <w:multiLevelType w:val="hybridMultilevel"/>
    <w:tmpl w:val="7BECAC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5E77B7B"/>
    <w:multiLevelType w:val="hybridMultilevel"/>
    <w:tmpl w:val="7BECAC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BFF422F"/>
    <w:multiLevelType w:val="hybridMultilevel"/>
    <w:tmpl w:val="6B1C6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355225"/>
    <w:multiLevelType w:val="hybridMultilevel"/>
    <w:tmpl w:val="70F6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875CA9"/>
    <w:multiLevelType w:val="hybridMultilevel"/>
    <w:tmpl w:val="73C6F0A4"/>
    <w:lvl w:ilvl="0" w:tplc="EB54BC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C1095E"/>
    <w:multiLevelType w:val="hybridMultilevel"/>
    <w:tmpl w:val="6E0E8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F93D9E"/>
    <w:multiLevelType w:val="hybridMultilevel"/>
    <w:tmpl w:val="3ECA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2B6BF5"/>
    <w:multiLevelType w:val="hybridMultilevel"/>
    <w:tmpl w:val="B7EED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80165C8"/>
    <w:multiLevelType w:val="hybridMultilevel"/>
    <w:tmpl w:val="68EEFEEE"/>
    <w:lvl w:ilvl="0" w:tplc="EB54BC8C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8707A5E"/>
    <w:multiLevelType w:val="hybridMultilevel"/>
    <w:tmpl w:val="2E3E696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2A09511A"/>
    <w:multiLevelType w:val="hybridMultilevel"/>
    <w:tmpl w:val="BCB29554"/>
    <w:lvl w:ilvl="0" w:tplc="B2BAF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BE6C9F"/>
    <w:multiLevelType w:val="hybridMultilevel"/>
    <w:tmpl w:val="B846E6E6"/>
    <w:lvl w:ilvl="0" w:tplc="EB54BC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DE033B"/>
    <w:multiLevelType w:val="hybridMultilevel"/>
    <w:tmpl w:val="20248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0003BC"/>
    <w:multiLevelType w:val="hybridMultilevel"/>
    <w:tmpl w:val="FAB6B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1B5176B"/>
    <w:multiLevelType w:val="hybridMultilevel"/>
    <w:tmpl w:val="FFF60F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8584886"/>
    <w:multiLevelType w:val="hybridMultilevel"/>
    <w:tmpl w:val="F742625C"/>
    <w:lvl w:ilvl="0" w:tplc="D5F2395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644A5C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D9CC0B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3925B1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4EC170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FFCF26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D181CA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06A376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2E633B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1">
    <w:nsid w:val="3DB16052"/>
    <w:multiLevelType w:val="hybridMultilevel"/>
    <w:tmpl w:val="A704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01521B"/>
    <w:multiLevelType w:val="hybridMultilevel"/>
    <w:tmpl w:val="4CBA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F10487"/>
    <w:multiLevelType w:val="hybridMultilevel"/>
    <w:tmpl w:val="005E5CBA"/>
    <w:lvl w:ilvl="0" w:tplc="EB54BC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532A9"/>
    <w:multiLevelType w:val="hybridMultilevel"/>
    <w:tmpl w:val="7D36F744"/>
    <w:lvl w:ilvl="0" w:tplc="B0289760">
      <w:start w:val="200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FE1188"/>
    <w:multiLevelType w:val="hybridMultilevel"/>
    <w:tmpl w:val="6CFEAE2C"/>
    <w:lvl w:ilvl="0" w:tplc="951E0BF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80D3C3C"/>
    <w:multiLevelType w:val="hybridMultilevel"/>
    <w:tmpl w:val="3090809E"/>
    <w:lvl w:ilvl="0" w:tplc="EB54BC8C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81563D9"/>
    <w:multiLevelType w:val="hybridMultilevel"/>
    <w:tmpl w:val="977E2D32"/>
    <w:lvl w:ilvl="0" w:tplc="951E0B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A1B792A"/>
    <w:multiLevelType w:val="hybridMultilevel"/>
    <w:tmpl w:val="01E0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EB58B4"/>
    <w:multiLevelType w:val="hybridMultilevel"/>
    <w:tmpl w:val="7CE865BC"/>
    <w:lvl w:ilvl="0" w:tplc="951E0B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E5704F6"/>
    <w:multiLevelType w:val="hybridMultilevel"/>
    <w:tmpl w:val="E3945102"/>
    <w:lvl w:ilvl="0" w:tplc="EB54BC8C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2BD3B8D"/>
    <w:multiLevelType w:val="hybridMultilevel"/>
    <w:tmpl w:val="AEAC7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F904EE"/>
    <w:multiLevelType w:val="hybridMultilevel"/>
    <w:tmpl w:val="AF7839AA"/>
    <w:lvl w:ilvl="0" w:tplc="B0289760">
      <w:start w:val="200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955233"/>
    <w:multiLevelType w:val="hybridMultilevel"/>
    <w:tmpl w:val="7ED412AC"/>
    <w:lvl w:ilvl="0" w:tplc="951E0B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99835CA"/>
    <w:multiLevelType w:val="hybridMultilevel"/>
    <w:tmpl w:val="A1B2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0614DC"/>
    <w:multiLevelType w:val="hybridMultilevel"/>
    <w:tmpl w:val="CA300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581D11"/>
    <w:multiLevelType w:val="hybridMultilevel"/>
    <w:tmpl w:val="7BFAB96A"/>
    <w:lvl w:ilvl="0" w:tplc="EB54BC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4D7843"/>
    <w:multiLevelType w:val="hybridMultilevel"/>
    <w:tmpl w:val="D9A6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1B29FE"/>
    <w:multiLevelType w:val="hybridMultilevel"/>
    <w:tmpl w:val="3BD01614"/>
    <w:lvl w:ilvl="0" w:tplc="EB54BC8C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734F5E26"/>
    <w:multiLevelType w:val="hybridMultilevel"/>
    <w:tmpl w:val="F0EE835A"/>
    <w:lvl w:ilvl="0" w:tplc="EB54BC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5049D2"/>
    <w:multiLevelType w:val="hybridMultilevel"/>
    <w:tmpl w:val="9346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316369"/>
    <w:multiLevelType w:val="hybridMultilevel"/>
    <w:tmpl w:val="0F2A2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D0E444E"/>
    <w:multiLevelType w:val="hybridMultilevel"/>
    <w:tmpl w:val="3010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463C74"/>
    <w:multiLevelType w:val="hybridMultilevel"/>
    <w:tmpl w:val="B958DEFC"/>
    <w:lvl w:ilvl="0" w:tplc="EB54BC8C">
      <w:start w:val="1"/>
      <w:numFmt w:val="bullet"/>
      <w:lvlText w:val="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7E7D55CE"/>
    <w:multiLevelType w:val="hybridMultilevel"/>
    <w:tmpl w:val="FFB2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C1068C"/>
    <w:multiLevelType w:val="hybridMultilevel"/>
    <w:tmpl w:val="8D6C0564"/>
    <w:lvl w:ilvl="0" w:tplc="EB54BC8C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25"/>
  </w:num>
  <w:num w:numId="8">
    <w:abstractNumId w:val="36"/>
  </w:num>
  <w:num w:numId="9">
    <w:abstractNumId w:val="55"/>
  </w:num>
  <w:num w:numId="10">
    <w:abstractNumId w:val="40"/>
  </w:num>
  <w:num w:numId="11">
    <w:abstractNumId w:val="27"/>
  </w:num>
  <w:num w:numId="12">
    <w:abstractNumId w:val="19"/>
  </w:num>
  <w:num w:numId="13">
    <w:abstractNumId w:val="17"/>
  </w:num>
  <w:num w:numId="14">
    <w:abstractNumId w:val="26"/>
  </w:num>
  <w:num w:numId="15">
    <w:abstractNumId w:val="42"/>
  </w:num>
  <w:num w:numId="16">
    <w:abstractNumId w:val="48"/>
  </w:num>
  <w:num w:numId="17">
    <w:abstractNumId w:val="13"/>
  </w:num>
  <w:num w:numId="18">
    <w:abstractNumId w:val="38"/>
  </w:num>
  <w:num w:numId="19">
    <w:abstractNumId w:val="18"/>
  </w:num>
  <w:num w:numId="20">
    <w:abstractNumId w:val="20"/>
  </w:num>
  <w:num w:numId="21">
    <w:abstractNumId w:val="21"/>
  </w:num>
  <w:num w:numId="22">
    <w:abstractNumId w:val="22"/>
  </w:num>
  <w:num w:numId="23">
    <w:abstractNumId w:val="53"/>
  </w:num>
  <w:num w:numId="24">
    <w:abstractNumId w:val="34"/>
  </w:num>
  <w:num w:numId="25">
    <w:abstractNumId w:val="24"/>
  </w:num>
  <w:num w:numId="26">
    <w:abstractNumId w:val="15"/>
  </w:num>
  <w:num w:numId="27">
    <w:abstractNumId w:val="47"/>
  </w:num>
  <w:num w:numId="28">
    <w:abstractNumId w:val="41"/>
  </w:num>
  <w:num w:numId="29">
    <w:abstractNumId w:val="31"/>
  </w:num>
  <w:num w:numId="30">
    <w:abstractNumId w:val="46"/>
  </w:num>
  <w:num w:numId="31">
    <w:abstractNumId w:val="33"/>
  </w:num>
  <w:num w:numId="32">
    <w:abstractNumId w:val="32"/>
  </w:num>
  <w:num w:numId="33">
    <w:abstractNumId w:val="50"/>
  </w:num>
  <w:num w:numId="34">
    <w:abstractNumId w:val="54"/>
  </w:num>
  <w:num w:numId="35">
    <w:abstractNumId w:val="45"/>
  </w:num>
  <w:num w:numId="36">
    <w:abstractNumId w:val="14"/>
  </w:num>
  <w:num w:numId="37">
    <w:abstractNumId w:val="28"/>
  </w:num>
  <w:num w:numId="3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</w:num>
  <w:num w:numId="40">
    <w:abstractNumId w:val="30"/>
  </w:num>
  <w:num w:numId="41">
    <w:abstractNumId w:val="39"/>
  </w:num>
  <w:num w:numId="42">
    <w:abstractNumId w:val="37"/>
  </w:num>
  <w:num w:numId="43">
    <w:abstractNumId w:val="11"/>
  </w:num>
  <w:num w:numId="44">
    <w:abstractNumId w:val="43"/>
  </w:num>
  <w:num w:numId="45">
    <w:abstractNumId w:val="51"/>
  </w:num>
  <w:num w:numId="46">
    <w:abstractNumId w:val="3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39A"/>
    <w:rsid w:val="000002F6"/>
    <w:rsid w:val="00001095"/>
    <w:rsid w:val="00001EAF"/>
    <w:rsid w:val="00001F7C"/>
    <w:rsid w:val="00002853"/>
    <w:rsid w:val="000028C2"/>
    <w:rsid w:val="00003092"/>
    <w:rsid w:val="000037EC"/>
    <w:rsid w:val="00007033"/>
    <w:rsid w:val="000079E5"/>
    <w:rsid w:val="000103F4"/>
    <w:rsid w:val="000129BD"/>
    <w:rsid w:val="00012A58"/>
    <w:rsid w:val="00015553"/>
    <w:rsid w:val="0002312C"/>
    <w:rsid w:val="00024A91"/>
    <w:rsid w:val="00024B0E"/>
    <w:rsid w:val="00024C2E"/>
    <w:rsid w:val="00026C04"/>
    <w:rsid w:val="00027295"/>
    <w:rsid w:val="00027D59"/>
    <w:rsid w:val="0003022D"/>
    <w:rsid w:val="00031395"/>
    <w:rsid w:val="0003154A"/>
    <w:rsid w:val="0003293C"/>
    <w:rsid w:val="0003446E"/>
    <w:rsid w:val="0003469B"/>
    <w:rsid w:val="000348F9"/>
    <w:rsid w:val="00034B58"/>
    <w:rsid w:val="00034CE4"/>
    <w:rsid w:val="000356B9"/>
    <w:rsid w:val="000361E1"/>
    <w:rsid w:val="00036E82"/>
    <w:rsid w:val="00041B8E"/>
    <w:rsid w:val="00043CDC"/>
    <w:rsid w:val="00044033"/>
    <w:rsid w:val="0004438D"/>
    <w:rsid w:val="000468F4"/>
    <w:rsid w:val="00051039"/>
    <w:rsid w:val="000529F8"/>
    <w:rsid w:val="00054C86"/>
    <w:rsid w:val="00055A0E"/>
    <w:rsid w:val="00056928"/>
    <w:rsid w:val="00056D45"/>
    <w:rsid w:val="00057138"/>
    <w:rsid w:val="00057A48"/>
    <w:rsid w:val="00057CFA"/>
    <w:rsid w:val="00057DFF"/>
    <w:rsid w:val="00057EE3"/>
    <w:rsid w:val="00062FC2"/>
    <w:rsid w:val="0006757B"/>
    <w:rsid w:val="000676E9"/>
    <w:rsid w:val="0006782B"/>
    <w:rsid w:val="00074FEE"/>
    <w:rsid w:val="000752AC"/>
    <w:rsid w:val="00076410"/>
    <w:rsid w:val="00077C37"/>
    <w:rsid w:val="00083568"/>
    <w:rsid w:val="000837E1"/>
    <w:rsid w:val="0008517C"/>
    <w:rsid w:val="00085891"/>
    <w:rsid w:val="00085EB5"/>
    <w:rsid w:val="0008607A"/>
    <w:rsid w:val="00086BE9"/>
    <w:rsid w:val="000876D2"/>
    <w:rsid w:val="000914CD"/>
    <w:rsid w:val="00091E10"/>
    <w:rsid w:val="00092909"/>
    <w:rsid w:val="00093B6B"/>
    <w:rsid w:val="00097FF1"/>
    <w:rsid w:val="000A0857"/>
    <w:rsid w:val="000A0C63"/>
    <w:rsid w:val="000A2907"/>
    <w:rsid w:val="000A2961"/>
    <w:rsid w:val="000A2B7C"/>
    <w:rsid w:val="000A3ABB"/>
    <w:rsid w:val="000A4185"/>
    <w:rsid w:val="000A463C"/>
    <w:rsid w:val="000A658D"/>
    <w:rsid w:val="000A7110"/>
    <w:rsid w:val="000B0819"/>
    <w:rsid w:val="000B0CA7"/>
    <w:rsid w:val="000B1E42"/>
    <w:rsid w:val="000B1F34"/>
    <w:rsid w:val="000B214F"/>
    <w:rsid w:val="000B21A5"/>
    <w:rsid w:val="000B47E6"/>
    <w:rsid w:val="000B4E31"/>
    <w:rsid w:val="000B50AB"/>
    <w:rsid w:val="000B6E9F"/>
    <w:rsid w:val="000C1CEC"/>
    <w:rsid w:val="000C3497"/>
    <w:rsid w:val="000C4203"/>
    <w:rsid w:val="000C4C35"/>
    <w:rsid w:val="000C527D"/>
    <w:rsid w:val="000D1C30"/>
    <w:rsid w:val="000D4A36"/>
    <w:rsid w:val="000D4AF7"/>
    <w:rsid w:val="000D614C"/>
    <w:rsid w:val="000D6B2D"/>
    <w:rsid w:val="000D7DA0"/>
    <w:rsid w:val="000E1854"/>
    <w:rsid w:val="000E18C2"/>
    <w:rsid w:val="000E31E0"/>
    <w:rsid w:val="000F015B"/>
    <w:rsid w:val="000F1341"/>
    <w:rsid w:val="000F2C36"/>
    <w:rsid w:val="000F34C5"/>
    <w:rsid w:val="000F4038"/>
    <w:rsid w:val="00101614"/>
    <w:rsid w:val="0010175F"/>
    <w:rsid w:val="00102CFF"/>
    <w:rsid w:val="0010309A"/>
    <w:rsid w:val="00103541"/>
    <w:rsid w:val="00104612"/>
    <w:rsid w:val="00104CA1"/>
    <w:rsid w:val="001051CD"/>
    <w:rsid w:val="001061BA"/>
    <w:rsid w:val="001065D5"/>
    <w:rsid w:val="001137A1"/>
    <w:rsid w:val="00113839"/>
    <w:rsid w:val="001138C6"/>
    <w:rsid w:val="00113D6D"/>
    <w:rsid w:val="00113F3F"/>
    <w:rsid w:val="00114B14"/>
    <w:rsid w:val="00115125"/>
    <w:rsid w:val="00122D4A"/>
    <w:rsid w:val="00123187"/>
    <w:rsid w:val="001248D1"/>
    <w:rsid w:val="00124D19"/>
    <w:rsid w:val="00127459"/>
    <w:rsid w:val="00130525"/>
    <w:rsid w:val="001306BF"/>
    <w:rsid w:val="00130BAD"/>
    <w:rsid w:val="00130DD5"/>
    <w:rsid w:val="0013342E"/>
    <w:rsid w:val="0013374D"/>
    <w:rsid w:val="00135976"/>
    <w:rsid w:val="00137B1B"/>
    <w:rsid w:val="001406B9"/>
    <w:rsid w:val="00142638"/>
    <w:rsid w:val="00143288"/>
    <w:rsid w:val="001452BA"/>
    <w:rsid w:val="0014568D"/>
    <w:rsid w:val="00146969"/>
    <w:rsid w:val="00147FE3"/>
    <w:rsid w:val="00150FB9"/>
    <w:rsid w:val="001516A5"/>
    <w:rsid w:val="001530A2"/>
    <w:rsid w:val="00154450"/>
    <w:rsid w:val="00154A0D"/>
    <w:rsid w:val="001567FD"/>
    <w:rsid w:val="0016600B"/>
    <w:rsid w:val="001672B8"/>
    <w:rsid w:val="00170074"/>
    <w:rsid w:val="00170C92"/>
    <w:rsid w:val="00172944"/>
    <w:rsid w:val="00173218"/>
    <w:rsid w:val="00174043"/>
    <w:rsid w:val="00175246"/>
    <w:rsid w:val="001754A6"/>
    <w:rsid w:val="001756EA"/>
    <w:rsid w:val="00180BC6"/>
    <w:rsid w:val="00181FF9"/>
    <w:rsid w:val="0018253A"/>
    <w:rsid w:val="00182A76"/>
    <w:rsid w:val="00183FC3"/>
    <w:rsid w:val="0018427C"/>
    <w:rsid w:val="001842D1"/>
    <w:rsid w:val="00184C50"/>
    <w:rsid w:val="00185935"/>
    <w:rsid w:val="00186880"/>
    <w:rsid w:val="00186DC8"/>
    <w:rsid w:val="001927EC"/>
    <w:rsid w:val="00193097"/>
    <w:rsid w:val="001931A7"/>
    <w:rsid w:val="0019363A"/>
    <w:rsid w:val="00194759"/>
    <w:rsid w:val="00194948"/>
    <w:rsid w:val="00197E7E"/>
    <w:rsid w:val="001A0131"/>
    <w:rsid w:val="001A10B7"/>
    <w:rsid w:val="001A2394"/>
    <w:rsid w:val="001A2EF8"/>
    <w:rsid w:val="001A33F0"/>
    <w:rsid w:val="001A4A4C"/>
    <w:rsid w:val="001A604F"/>
    <w:rsid w:val="001A6CFB"/>
    <w:rsid w:val="001B0714"/>
    <w:rsid w:val="001B2816"/>
    <w:rsid w:val="001B45BD"/>
    <w:rsid w:val="001C01B5"/>
    <w:rsid w:val="001C28F9"/>
    <w:rsid w:val="001C380F"/>
    <w:rsid w:val="001C5053"/>
    <w:rsid w:val="001C5BD3"/>
    <w:rsid w:val="001C6142"/>
    <w:rsid w:val="001C6673"/>
    <w:rsid w:val="001C6ABD"/>
    <w:rsid w:val="001C6B2D"/>
    <w:rsid w:val="001C7E3A"/>
    <w:rsid w:val="001D1D69"/>
    <w:rsid w:val="001D209C"/>
    <w:rsid w:val="001D3705"/>
    <w:rsid w:val="001D465A"/>
    <w:rsid w:val="001D5682"/>
    <w:rsid w:val="001D5AA3"/>
    <w:rsid w:val="001D615A"/>
    <w:rsid w:val="001D6F23"/>
    <w:rsid w:val="001D707D"/>
    <w:rsid w:val="001E3644"/>
    <w:rsid w:val="001E7D37"/>
    <w:rsid w:val="001F157D"/>
    <w:rsid w:val="001F1E4A"/>
    <w:rsid w:val="001F42CA"/>
    <w:rsid w:val="001F4C5D"/>
    <w:rsid w:val="001F5C45"/>
    <w:rsid w:val="001F5DC3"/>
    <w:rsid w:val="001F736D"/>
    <w:rsid w:val="001F7975"/>
    <w:rsid w:val="001F7ADA"/>
    <w:rsid w:val="001F7C21"/>
    <w:rsid w:val="00200D58"/>
    <w:rsid w:val="002028B0"/>
    <w:rsid w:val="0020438E"/>
    <w:rsid w:val="00204ABC"/>
    <w:rsid w:val="0020527D"/>
    <w:rsid w:val="00205E19"/>
    <w:rsid w:val="00205FE9"/>
    <w:rsid w:val="002108F6"/>
    <w:rsid w:val="00210D57"/>
    <w:rsid w:val="002122D4"/>
    <w:rsid w:val="00214BE2"/>
    <w:rsid w:val="002156AA"/>
    <w:rsid w:val="00215ED7"/>
    <w:rsid w:val="002172A6"/>
    <w:rsid w:val="002211A1"/>
    <w:rsid w:val="002226C8"/>
    <w:rsid w:val="0022277C"/>
    <w:rsid w:val="00223020"/>
    <w:rsid w:val="00223373"/>
    <w:rsid w:val="002244DF"/>
    <w:rsid w:val="00224539"/>
    <w:rsid w:val="00224EAF"/>
    <w:rsid w:val="0022547F"/>
    <w:rsid w:val="002306A4"/>
    <w:rsid w:val="002327AE"/>
    <w:rsid w:val="00233128"/>
    <w:rsid w:val="002336A9"/>
    <w:rsid w:val="002338EC"/>
    <w:rsid w:val="00233AD0"/>
    <w:rsid w:val="0023429D"/>
    <w:rsid w:val="00234578"/>
    <w:rsid w:val="00234865"/>
    <w:rsid w:val="002351A6"/>
    <w:rsid w:val="002434E9"/>
    <w:rsid w:val="00244F93"/>
    <w:rsid w:val="002457A5"/>
    <w:rsid w:val="0024592E"/>
    <w:rsid w:val="0024619A"/>
    <w:rsid w:val="002476A6"/>
    <w:rsid w:val="002478D1"/>
    <w:rsid w:val="002501CC"/>
    <w:rsid w:val="002506C2"/>
    <w:rsid w:val="00253B9A"/>
    <w:rsid w:val="00254441"/>
    <w:rsid w:val="00255DA9"/>
    <w:rsid w:val="00256739"/>
    <w:rsid w:val="00256CC1"/>
    <w:rsid w:val="00260D89"/>
    <w:rsid w:val="00261527"/>
    <w:rsid w:val="00263A84"/>
    <w:rsid w:val="00265E08"/>
    <w:rsid w:val="00267271"/>
    <w:rsid w:val="002700EE"/>
    <w:rsid w:val="00270A30"/>
    <w:rsid w:val="00275065"/>
    <w:rsid w:val="002766E6"/>
    <w:rsid w:val="00276754"/>
    <w:rsid w:val="00281376"/>
    <w:rsid w:val="00281FFD"/>
    <w:rsid w:val="00285ED9"/>
    <w:rsid w:val="0028728D"/>
    <w:rsid w:val="00290577"/>
    <w:rsid w:val="002955BD"/>
    <w:rsid w:val="00295698"/>
    <w:rsid w:val="00296246"/>
    <w:rsid w:val="002965E2"/>
    <w:rsid w:val="00297164"/>
    <w:rsid w:val="00297B93"/>
    <w:rsid w:val="002A1A8D"/>
    <w:rsid w:val="002A27FF"/>
    <w:rsid w:val="002A2B7F"/>
    <w:rsid w:val="002A38CE"/>
    <w:rsid w:val="002A5F5A"/>
    <w:rsid w:val="002A5F7E"/>
    <w:rsid w:val="002B0933"/>
    <w:rsid w:val="002B0D29"/>
    <w:rsid w:val="002B142D"/>
    <w:rsid w:val="002B3194"/>
    <w:rsid w:val="002B4CF6"/>
    <w:rsid w:val="002B5146"/>
    <w:rsid w:val="002B5C93"/>
    <w:rsid w:val="002B5D6E"/>
    <w:rsid w:val="002B6A9F"/>
    <w:rsid w:val="002C0625"/>
    <w:rsid w:val="002C0BBE"/>
    <w:rsid w:val="002C328C"/>
    <w:rsid w:val="002C3AE6"/>
    <w:rsid w:val="002C496A"/>
    <w:rsid w:val="002C5A16"/>
    <w:rsid w:val="002C6960"/>
    <w:rsid w:val="002C6E8C"/>
    <w:rsid w:val="002D135A"/>
    <w:rsid w:val="002D3C6D"/>
    <w:rsid w:val="002D5A35"/>
    <w:rsid w:val="002D6470"/>
    <w:rsid w:val="002E0081"/>
    <w:rsid w:val="002E07FB"/>
    <w:rsid w:val="002E14A3"/>
    <w:rsid w:val="002E1AF6"/>
    <w:rsid w:val="002E2995"/>
    <w:rsid w:val="002E39F1"/>
    <w:rsid w:val="002E479D"/>
    <w:rsid w:val="002E5405"/>
    <w:rsid w:val="002E5C0A"/>
    <w:rsid w:val="002F1E0F"/>
    <w:rsid w:val="002F234E"/>
    <w:rsid w:val="002F2C9C"/>
    <w:rsid w:val="002F4649"/>
    <w:rsid w:val="002F5754"/>
    <w:rsid w:val="002F5AF1"/>
    <w:rsid w:val="002F640D"/>
    <w:rsid w:val="002F64D1"/>
    <w:rsid w:val="002F7E03"/>
    <w:rsid w:val="00300847"/>
    <w:rsid w:val="00301CB4"/>
    <w:rsid w:val="00302398"/>
    <w:rsid w:val="00303DFA"/>
    <w:rsid w:val="00304B5B"/>
    <w:rsid w:val="00305F5F"/>
    <w:rsid w:val="00306EC2"/>
    <w:rsid w:val="00312853"/>
    <w:rsid w:val="003131ED"/>
    <w:rsid w:val="00316822"/>
    <w:rsid w:val="003178EF"/>
    <w:rsid w:val="00320ED1"/>
    <w:rsid w:val="0032297E"/>
    <w:rsid w:val="00324B4D"/>
    <w:rsid w:val="003274B9"/>
    <w:rsid w:val="00330FC3"/>
    <w:rsid w:val="0033223A"/>
    <w:rsid w:val="0033249D"/>
    <w:rsid w:val="003337F0"/>
    <w:rsid w:val="003342A7"/>
    <w:rsid w:val="0033453E"/>
    <w:rsid w:val="00334977"/>
    <w:rsid w:val="00335963"/>
    <w:rsid w:val="00335A31"/>
    <w:rsid w:val="003361AC"/>
    <w:rsid w:val="00336A0E"/>
    <w:rsid w:val="003405D2"/>
    <w:rsid w:val="00343B25"/>
    <w:rsid w:val="0034464C"/>
    <w:rsid w:val="00345206"/>
    <w:rsid w:val="00345263"/>
    <w:rsid w:val="00345D1B"/>
    <w:rsid w:val="0034754B"/>
    <w:rsid w:val="00351045"/>
    <w:rsid w:val="003514C9"/>
    <w:rsid w:val="00351DA9"/>
    <w:rsid w:val="0035223D"/>
    <w:rsid w:val="00352A2F"/>
    <w:rsid w:val="00352A39"/>
    <w:rsid w:val="00354D5B"/>
    <w:rsid w:val="00354EAC"/>
    <w:rsid w:val="00355D39"/>
    <w:rsid w:val="00356E6F"/>
    <w:rsid w:val="00356FCA"/>
    <w:rsid w:val="00357700"/>
    <w:rsid w:val="00360A8D"/>
    <w:rsid w:val="003635B3"/>
    <w:rsid w:val="003642A5"/>
    <w:rsid w:val="00365F1E"/>
    <w:rsid w:val="0037162F"/>
    <w:rsid w:val="00371968"/>
    <w:rsid w:val="00371D3A"/>
    <w:rsid w:val="003738CD"/>
    <w:rsid w:val="003756A2"/>
    <w:rsid w:val="003762E1"/>
    <w:rsid w:val="00376DFB"/>
    <w:rsid w:val="00377065"/>
    <w:rsid w:val="00377CDE"/>
    <w:rsid w:val="00380E32"/>
    <w:rsid w:val="003839A5"/>
    <w:rsid w:val="003847E9"/>
    <w:rsid w:val="00390920"/>
    <w:rsid w:val="00391303"/>
    <w:rsid w:val="00392AF6"/>
    <w:rsid w:val="00396F0F"/>
    <w:rsid w:val="00397411"/>
    <w:rsid w:val="003A04CF"/>
    <w:rsid w:val="003A25FA"/>
    <w:rsid w:val="003A3187"/>
    <w:rsid w:val="003A5568"/>
    <w:rsid w:val="003A5DA9"/>
    <w:rsid w:val="003B0252"/>
    <w:rsid w:val="003B2296"/>
    <w:rsid w:val="003B37BB"/>
    <w:rsid w:val="003B3E8A"/>
    <w:rsid w:val="003B61D1"/>
    <w:rsid w:val="003B6F7E"/>
    <w:rsid w:val="003C0A85"/>
    <w:rsid w:val="003C0D38"/>
    <w:rsid w:val="003C0FE2"/>
    <w:rsid w:val="003C13D7"/>
    <w:rsid w:val="003C36D6"/>
    <w:rsid w:val="003C4334"/>
    <w:rsid w:val="003C4E3E"/>
    <w:rsid w:val="003C599E"/>
    <w:rsid w:val="003C644F"/>
    <w:rsid w:val="003C6CD1"/>
    <w:rsid w:val="003D0C9E"/>
    <w:rsid w:val="003D2337"/>
    <w:rsid w:val="003D2BDC"/>
    <w:rsid w:val="003D4283"/>
    <w:rsid w:val="003D5035"/>
    <w:rsid w:val="003D5FA8"/>
    <w:rsid w:val="003D7323"/>
    <w:rsid w:val="003E0F85"/>
    <w:rsid w:val="003E2896"/>
    <w:rsid w:val="003E42DF"/>
    <w:rsid w:val="003E46C9"/>
    <w:rsid w:val="003E5017"/>
    <w:rsid w:val="003E762B"/>
    <w:rsid w:val="003F0964"/>
    <w:rsid w:val="003F1084"/>
    <w:rsid w:val="003F1D34"/>
    <w:rsid w:val="003F24B1"/>
    <w:rsid w:val="003F6BA8"/>
    <w:rsid w:val="003F7186"/>
    <w:rsid w:val="003F7233"/>
    <w:rsid w:val="003F782E"/>
    <w:rsid w:val="004028EA"/>
    <w:rsid w:val="00402A15"/>
    <w:rsid w:val="00407065"/>
    <w:rsid w:val="004118B0"/>
    <w:rsid w:val="00412D41"/>
    <w:rsid w:val="00412DC4"/>
    <w:rsid w:val="00413198"/>
    <w:rsid w:val="00417458"/>
    <w:rsid w:val="00417BE4"/>
    <w:rsid w:val="00417D06"/>
    <w:rsid w:val="00420096"/>
    <w:rsid w:val="004204BD"/>
    <w:rsid w:val="0042116B"/>
    <w:rsid w:val="00421CC8"/>
    <w:rsid w:val="00423006"/>
    <w:rsid w:val="004235E3"/>
    <w:rsid w:val="004240F9"/>
    <w:rsid w:val="00424CD0"/>
    <w:rsid w:val="00425008"/>
    <w:rsid w:val="00427AE1"/>
    <w:rsid w:val="004330F5"/>
    <w:rsid w:val="004332EC"/>
    <w:rsid w:val="004334BD"/>
    <w:rsid w:val="00435F02"/>
    <w:rsid w:val="00440792"/>
    <w:rsid w:val="00440A43"/>
    <w:rsid w:val="00441B1C"/>
    <w:rsid w:val="00442733"/>
    <w:rsid w:val="004434B0"/>
    <w:rsid w:val="00443866"/>
    <w:rsid w:val="00443CC2"/>
    <w:rsid w:val="0044681A"/>
    <w:rsid w:val="004510CC"/>
    <w:rsid w:val="00451D37"/>
    <w:rsid w:val="00453935"/>
    <w:rsid w:val="00453EC6"/>
    <w:rsid w:val="004576C2"/>
    <w:rsid w:val="00460422"/>
    <w:rsid w:val="00460863"/>
    <w:rsid w:val="004621A2"/>
    <w:rsid w:val="00462934"/>
    <w:rsid w:val="00462AE8"/>
    <w:rsid w:val="004637DF"/>
    <w:rsid w:val="00464C61"/>
    <w:rsid w:val="0046678E"/>
    <w:rsid w:val="00466900"/>
    <w:rsid w:val="00467A2C"/>
    <w:rsid w:val="004701C2"/>
    <w:rsid w:val="00470C97"/>
    <w:rsid w:val="00471472"/>
    <w:rsid w:val="00471C3E"/>
    <w:rsid w:val="0047430E"/>
    <w:rsid w:val="00475B10"/>
    <w:rsid w:val="00475BBE"/>
    <w:rsid w:val="0047744D"/>
    <w:rsid w:val="004811C4"/>
    <w:rsid w:val="00481387"/>
    <w:rsid w:val="00481489"/>
    <w:rsid w:val="00486468"/>
    <w:rsid w:val="00486C58"/>
    <w:rsid w:val="00487661"/>
    <w:rsid w:val="00490086"/>
    <w:rsid w:val="00491932"/>
    <w:rsid w:val="00491DBD"/>
    <w:rsid w:val="0049279D"/>
    <w:rsid w:val="0049439D"/>
    <w:rsid w:val="0049464F"/>
    <w:rsid w:val="0049469E"/>
    <w:rsid w:val="00495962"/>
    <w:rsid w:val="00496479"/>
    <w:rsid w:val="00496B2D"/>
    <w:rsid w:val="004A10F7"/>
    <w:rsid w:val="004A3037"/>
    <w:rsid w:val="004A4751"/>
    <w:rsid w:val="004A56B8"/>
    <w:rsid w:val="004A5A6A"/>
    <w:rsid w:val="004B0000"/>
    <w:rsid w:val="004B02DB"/>
    <w:rsid w:val="004B1A62"/>
    <w:rsid w:val="004B1E85"/>
    <w:rsid w:val="004B2D49"/>
    <w:rsid w:val="004B3AA7"/>
    <w:rsid w:val="004B4C81"/>
    <w:rsid w:val="004B5705"/>
    <w:rsid w:val="004B64CC"/>
    <w:rsid w:val="004B6BED"/>
    <w:rsid w:val="004C186E"/>
    <w:rsid w:val="004C6C64"/>
    <w:rsid w:val="004C7761"/>
    <w:rsid w:val="004C7A0B"/>
    <w:rsid w:val="004D10A1"/>
    <w:rsid w:val="004D1C66"/>
    <w:rsid w:val="004D2DBE"/>
    <w:rsid w:val="004D44C2"/>
    <w:rsid w:val="004D51FE"/>
    <w:rsid w:val="004D6E96"/>
    <w:rsid w:val="004D7055"/>
    <w:rsid w:val="004D7B2A"/>
    <w:rsid w:val="004E1778"/>
    <w:rsid w:val="004E1BD1"/>
    <w:rsid w:val="004E3717"/>
    <w:rsid w:val="004E5001"/>
    <w:rsid w:val="004E500E"/>
    <w:rsid w:val="004E716D"/>
    <w:rsid w:val="004E74B7"/>
    <w:rsid w:val="004F041E"/>
    <w:rsid w:val="004F363F"/>
    <w:rsid w:val="004F365B"/>
    <w:rsid w:val="004F3AC0"/>
    <w:rsid w:val="004F4C2B"/>
    <w:rsid w:val="004F520B"/>
    <w:rsid w:val="004F59BA"/>
    <w:rsid w:val="004F72F4"/>
    <w:rsid w:val="004F79EA"/>
    <w:rsid w:val="00500175"/>
    <w:rsid w:val="0050255A"/>
    <w:rsid w:val="00502960"/>
    <w:rsid w:val="00502B75"/>
    <w:rsid w:val="00504B97"/>
    <w:rsid w:val="00510644"/>
    <w:rsid w:val="00511137"/>
    <w:rsid w:val="00511B4F"/>
    <w:rsid w:val="00512740"/>
    <w:rsid w:val="0051321B"/>
    <w:rsid w:val="00513773"/>
    <w:rsid w:val="005155F0"/>
    <w:rsid w:val="00515953"/>
    <w:rsid w:val="0051615F"/>
    <w:rsid w:val="005209C5"/>
    <w:rsid w:val="00521802"/>
    <w:rsid w:val="005222C4"/>
    <w:rsid w:val="005234A5"/>
    <w:rsid w:val="00523C1C"/>
    <w:rsid w:val="005258B0"/>
    <w:rsid w:val="005261EE"/>
    <w:rsid w:val="0053086B"/>
    <w:rsid w:val="005309F0"/>
    <w:rsid w:val="00533793"/>
    <w:rsid w:val="005338D5"/>
    <w:rsid w:val="00533B34"/>
    <w:rsid w:val="00534019"/>
    <w:rsid w:val="005370BC"/>
    <w:rsid w:val="005377E9"/>
    <w:rsid w:val="00540D50"/>
    <w:rsid w:val="00540E68"/>
    <w:rsid w:val="00542313"/>
    <w:rsid w:val="00542E7D"/>
    <w:rsid w:val="005450F0"/>
    <w:rsid w:val="0054700A"/>
    <w:rsid w:val="0055116B"/>
    <w:rsid w:val="0055367B"/>
    <w:rsid w:val="005537BD"/>
    <w:rsid w:val="00554CDB"/>
    <w:rsid w:val="005561A7"/>
    <w:rsid w:val="00557ECD"/>
    <w:rsid w:val="0056018A"/>
    <w:rsid w:val="005601DD"/>
    <w:rsid w:val="00560CFE"/>
    <w:rsid w:val="0056146F"/>
    <w:rsid w:val="005638A1"/>
    <w:rsid w:val="005653AC"/>
    <w:rsid w:val="0056612F"/>
    <w:rsid w:val="00566827"/>
    <w:rsid w:val="00566B45"/>
    <w:rsid w:val="005704B9"/>
    <w:rsid w:val="005712C7"/>
    <w:rsid w:val="0057171B"/>
    <w:rsid w:val="00572093"/>
    <w:rsid w:val="0057287B"/>
    <w:rsid w:val="005729CF"/>
    <w:rsid w:val="00575308"/>
    <w:rsid w:val="005779AA"/>
    <w:rsid w:val="00577BBF"/>
    <w:rsid w:val="0058119A"/>
    <w:rsid w:val="0058149A"/>
    <w:rsid w:val="0058212B"/>
    <w:rsid w:val="005860D5"/>
    <w:rsid w:val="00587469"/>
    <w:rsid w:val="0058781A"/>
    <w:rsid w:val="005909DC"/>
    <w:rsid w:val="00591E0A"/>
    <w:rsid w:val="00594E4F"/>
    <w:rsid w:val="00595A46"/>
    <w:rsid w:val="00597154"/>
    <w:rsid w:val="00597161"/>
    <w:rsid w:val="005A0391"/>
    <w:rsid w:val="005A1B54"/>
    <w:rsid w:val="005A30FE"/>
    <w:rsid w:val="005A3D5D"/>
    <w:rsid w:val="005A43C1"/>
    <w:rsid w:val="005A48CB"/>
    <w:rsid w:val="005A5A62"/>
    <w:rsid w:val="005B0D45"/>
    <w:rsid w:val="005B1F09"/>
    <w:rsid w:val="005B31EE"/>
    <w:rsid w:val="005B36E6"/>
    <w:rsid w:val="005B4D87"/>
    <w:rsid w:val="005B5A59"/>
    <w:rsid w:val="005B7E74"/>
    <w:rsid w:val="005C2371"/>
    <w:rsid w:val="005C314F"/>
    <w:rsid w:val="005C3E21"/>
    <w:rsid w:val="005C6925"/>
    <w:rsid w:val="005C737D"/>
    <w:rsid w:val="005C7817"/>
    <w:rsid w:val="005D08DC"/>
    <w:rsid w:val="005D2075"/>
    <w:rsid w:val="005D2D38"/>
    <w:rsid w:val="005D3283"/>
    <w:rsid w:val="005D535F"/>
    <w:rsid w:val="005D6114"/>
    <w:rsid w:val="005E04A5"/>
    <w:rsid w:val="005E0CE6"/>
    <w:rsid w:val="005E0EEE"/>
    <w:rsid w:val="005E153B"/>
    <w:rsid w:val="005E1719"/>
    <w:rsid w:val="005E4050"/>
    <w:rsid w:val="005E4E17"/>
    <w:rsid w:val="005E5669"/>
    <w:rsid w:val="005F0E0F"/>
    <w:rsid w:val="005F2B6A"/>
    <w:rsid w:val="005F3439"/>
    <w:rsid w:val="005F3576"/>
    <w:rsid w:val="005F4A26"/>
    <w:rsid w:val="005F4D51"/>
    <w:rsid w:val="005F551F"/>
    <w:rsid w:val="005F7933"/>
    <w:rsid w:val="005F7B58"/>
    <w:rsid w:val="006003CC"/>
    <w:rsid w:val="00600D3A"/>
    <w:rsid w:val="00601C85"/>
    <w:rsid w:val="006032CA"/>
    <w:rsid w:val="006033C7"/>
    <w:rsid w:val="00605231"/>
    <w:rsid w:val="00605593"/>
    <w:rsid w:val="006059D8"/>
    <w:rsid w:val="006067EB"/>
    <w:rsid w:val="00606C34"/>
    <w:rsid w:val="00607944"/>
    <w:rsid w:val="00607B8C"/>
    <w:rsid w:val="0061007C"/>
    <w:rsid w:val="006103E2"/>
    <w:rsid w:val="00610881"/>
    <w:rsid w:val="00612974"/>
    <w:rsid w:val="00613852"/>
    <w:rsid w:val="00614A10"/>
    <w:rsid w:val="00615A4A"/>
    <w:rsid w:val="00615BE5"/>
    <w:rsid w:val="00615EAE"/>
    <w:rsid w:val="0061676C"/>
    <w:rsid w:val="00616C92"/>
    <w:rsid w:val="006170A7"/>
    <w:rsid w:val="006215C9"/>
    <w:rsid w:val="00621BF8"/>
    <w:rsid w:val="00622141"/>
    <w:rsid w:val="0062417F"/>
    <w:rsid w:val="00624B38"/>
    <w:rsid w:val="006261F3"/>
    <w:rsid w:val="00626B30"/>
    <w:rsid w:val="00627A80"/>
    <w:rsid w:val="00630C8D"/>
    <w:rsid w:val="00631BAE"/>
    <w:rsid w:val="00633B69"/>
    <w:rsid w:val="006344A7"/>
    <w:rsid w:val="006349A3"/>
    <w:rsid w:val="00634A98"/>
    <w:rsid w:val="00635FED"/>
    <w:rsid w:val="0063635E"/>
    <w:rsid w:val="00637343"/>
    <w:rsid w:val="00637EC7"/>
    <w:rsid w:val="00640EA1"/>
    <w:rsid w:val="006419D5"/>
    <w:rsid w:val="00641F13"/>
    <w:rsid w:val="0064291D"/>
    <w:rsid w:val="006434DE"/>
    <w:rsid w:val="006444ED"/>
    <w:rsid w:val="0065104D"/>
    <w:rsid w:val="00651618"/>
    <w:rsid w:val="00651646"/>
    <w:rsid w:val="00651EE9"/>
    <w:rsid w:val="00651F21"/>
    <w:rsid w:val="006521D4"/>
    <w:rsid w:val="00652981"/>
    <w:rsid w:val="006534EA"/>
    <w:rsid w:val="0065483E"/>
    <w:rsid w:val="006574D9"/>
    <w:rsid w:val="006602D0"/>
    <w:rsid w:val="00661678"/>
    <w:rsid w:val="00662B7F"/>
    <w:rsid w:val="00663D3D"/>
    <w:rsid w:val="00665340"/>
    <w:rsid w:val="00666D92"/>
    <w:rsid w:val="0067191C"/>
    <w:rsid w:val="00671BCB"/>
    <w:rsid w:val="0067288B"/>
    <w:rsid w:val="0067361B"/>
    <w:rsid w:val="00673863"/>
    <w:rsid w:val="006757E4"/>
    <w:rsid w:val="00677492"/>
    <w:rsid w:val="00682939"/>
    <w:rsid w:val="00684817"/>
    <w:rsid w:val="00685495"/>
    <w:rsid w:val="006855FA"/>
    <w:rsid w:val="00685DE2"/>
    <w:rsid w:val="006864DD"/>
    <w:rsid w:val="006901BD"/>
    <w:rsid w:val="00694C26"/>
    <w:rsid w:val="006954AE"/>
    <w:rsid w:val="0069607B"/>
    <w:rsid w:val="0069643B"/>
    <w:rsid w:val="006A0D7A"/>
    <w:rsid w:val="006A213A"/>
    <w:rsid w:val="006A2765"/>
    <w:rsid w:val="006A3F97"/>
    <w:rsid w:val="006A433A"/>
    <w:rsid w:val="006A4453"/>
    <w:rsid w:val="006A58D6"/>
    <w:rsid w:val="006A5C90"/>
    <w:rsid w:val="006A5D03"/>
    <w:rsid w:val="006A6164"/>
    <w:rsid w:val="006A6415"/>
    <w:rsid w:val="006A6C1E"/>
    <w:rsid w:val="006B3C1F"/>
    <w:rsid w:val="006B4471"/>
    <w:rsid w:val="006B51B6"/>
    <w:rsid w:val="006B535C"/>
    <w:rsid w:val="006B69B4"/>
    <w:rsid w:val="006B7436"/>
    <w:rsid w:val="006B7708"/>
    <w:rsid w:val="006B77A6"/>
    <w:rsid w:val="006C148C"/>
    <w:rsid w:val="006C16A8"/>
    <w:rsid w:val="006C27FC"/>
    <w:rsid w:val="006C330C"/>
    <w:rsid w:val="006C3787"/>
    <w:rsid w:val="006C4F4B"/>
    <w:rsid w:val="006C5CD2"/>
    <w:rsid w:val="006C7078"/>
    <w:rsid w:val="006C7F33"/>
    <w:rsid w:val="006D0B9E"/>
    <w:rsid w:val="006D1610"/>
    <w:rsid w:val="006D218A"/>
    <w:rsid w:val="006D25CC"/>
    <w:rsid w:val="006D3273"/>
    <w:rsid w:val="006D5281"/>
    <w:rsid w:val="006D6D8D"/>
    <w:rsid w:val="006D7C7F"/>
    <w:rsid w:val="006D7F89"/>
    <w:rsid w:val="006E134C"/>
    <w:rsid w:val="006E2253"/>
    <w:rsid w:val="006E26C4"/>
    <w:rsid w:val="006E31F0"/>
    <w:rsid w:val="006E333B"/>
    <w:rsid w:val="006E3C1C"/>
    <w:rsid w:val="006E3C32"/>
    <w:rsid w:val="006E3C65"/>
    <w:rsid w:val="006E48E8"/>
    <w:rsid w:val="006E4A06"/>
    <w:rsid w:val="006E5CEA"/>
    <w:rsid w:val="006F4ABB"/>
    <w:rsid w:val="006F5A34"/>
    <w:rsid w:val="006F5AA3"/>
    <w:rsid w:val="006F603C"/>
    <w:rsid w:val="006F6AD1"/>
    <w:rsid w:val="00701150"/>
    <w:rsid w:val="00702615"/>
    <w:rsid w:val="00702B98"/>
    <w:rsid w:val="00702F24"/>
    <w:rsid w:val="00703DA7"/>
    <w:rsid w:val="00703ED8"/>
    <w:rsid w:val="00704670"/>
    <w:rsid w:val="00705124"/>
    <w:rsid w:val="00706400"/>
    <w:rsid w:val="007114AE"/>
    <w:rsid w:val="007126EE"/>
    <w:rsid w:val="007129DC"/>
    <w:rsid w:val="00713E2B"/>
    <w:rsid w:val="007143B7"/>
    <w:rsid w:val="00717E43"/>
    <w:rsid w:val="007206CA"/>
    <w:rsid w:val="00721A23"/>
    <w:rsid w:val="007232C7"/>
    <w:rsid w:val="007249A0"/>
    <w:rsid w:val="007266B0"/>
    <w:rsid w:val="00731C91"/>
    <w:rsid w:val="00731D31"/>
    <w:rsid w:val="00732B14"/>
    <w:rsid w:val="00732C4F"/>
    <w:rsid w:val="00735AB6"/>
    <w:rsid w:val="00735B7E"/>
    <w:rsid w:val="007360F5"/>
    <w:rsid w:val="007368CC"/>
    <w:rsid w:val="00736E91"/>
    <w:rsid w:val="0074011B"/>
    <w:rsid w:val="00741737"/>
    <w:rsid w:val="00742483"/>
    <w:rsid w:val="0074265D"/>
    <w:rsid w:val="007435C4"/>
    <w:rsid w:val="00743E92"/>
    <w:rsid w:val="00744823"/>
    <w:rsid w:val="00745E6B"/>
    <w:rsid w:val="00750BAA"/>
    <w:rsid w:val="00750C36"/>
    <w:rsid w:val="00750FD0"/>
    <w:rsid w:val="00751F51"/>
    <w:rsid w:val="00753165"/>
    <w:rsid w:val="00753816"/>
    <w:rsid w:val="007541CA"/>
    <w:rsid w:val="00755547"/>
    <w:rsid w:val="0075675B"/>
    <w:rsid w:val="0075687F"/>
    <w:rsid w:val="00757BF6"/>
    <w:rsid w:val="00757CE5"/>
    <w:rsid w:val="00757DCB"/>
    <w:rsid w:val="00760387"/>
    <w:rsid w:val="007616E1"/>
    <w:rsid w:val="00761E75"/>
    <w:rsid w:val="0076260C"/>
    <w:rsid w:val="007626BD"/>
    <w:rsid w:val="007638AA"/>
    <w:rsid w:val="0076393B"/>
    <w:rsid w:val="00764550"/>
    <w:rsid w:val="007645BD"/>
    <w:rsid w:val="007656FD"/>
    <w:rsid w:val="00766AEB"/>
    <w:rsid w:val="007709B8"/>
    <w:rsid w:val="00770EE8"/>
    <w:rsid w:val="00771076"/>
    <w:rsid w:val="007734AB"/>
    <w:rsid w:val="00774E78"/>
    <w:rsid w:val="0077614F"/>
    <w:rsid w:val="00777C06"/>
    <w:rsid w:val="0078059F"/>
    <w:rsid w:val="00780735"/>
    <w:rsid w:val="00780DE2"/>
    <w:rsid w:val="007813A3"/>
    <w:rsid w:val="00781BC3"/>
    <w:rsid w:val="0078371B"/>
    <w:rsid w:val="00784466"/>
    <w:rsid w:val="0078481A"/>
    <w:rsid w:val="00784B46"/>
    <w:rsid w:val="00784F3F"/>
    <w:rsid w:val="00785892"/>
    <w:rsid w:val="00786F8A"/>
    <w:rsid w:val="007872EE"/>
    <w:rsid w:val="00787E88"/>
    <w:rsid w:val="00790851"/>
    <w:rsid w:val="00792606"/>
    <w:rsid w:val="007932F3"/>
    <w:rsid w:val="00797161"/>
    <w:rsid w:val="0079739B"/>
    <w:rsid w:val="007979E0"/>
    <w:rsid w:val="00797A19"/>
    <w:rsid w:val="007A0602"/>
    <w:rsid w:val="007A4313"/>
    <w:rsid w:val="007A4F0E"/>
    <w:rsid w:val="007A4FB5"/>
    <w:rsid w:val="007A5664"/>
    <w:rsid w:val="007A5D52"/>
    <w:rsid w:val="007A722C"/>
    <w:rsid w:val="007B2CDF"/>
    <w:rsid w:val="007B3E7F"/>
    <w:rsid w:val="007B4F7B"/>
    <w:rsid w:val="007B69BD"/>
    <w:rsid w:val="007B6A0A"/>
    <w:rsid w:val="007B6FCE"/>
    <w:rsid w:val="007C44A8"/>
    <w:rsid w:val="007C4587"/>
    <w:rsid w:val="007C4B6E"/>
    <w:rsid w:val="007C553B"/>
    <w:rsid w:val="007C6B7B"/>
    <w:rsid w:val="007C788F"/>
    <w:rsid w:val="007D7923"/>
    <w:rsid w:val="007E0F58"/>
    <w:rsid w:val="007E583C"/>
    <w:rsid w:val="007E6C16"/>
    <w:rsid w:val="007E6D83"/>
    <w:rsid w:val="007F0D8E"/>
    <w:rsid w:val="007F2251"/>
    <w:rsid w:val="007F306A"/>
    <w:rsid w:val="007F326C"/>
    <w:rsid w:val="007F454D"/>
    <w:rsid w:val="007F74B2"/>
    <w:rsid w:val="007F7563"/>
    <w:rsid w:val="007F7FA8"/>
    <w:rsid w:val="00800160"/>
    <w:rsid w:val="00801692"/>
    <w:rsid w:val="00801D13"/>
    <w:rsid w:val="00802839"/>
    <w:rsid w:val="008035BE"/>
    <w:rsid w:val="00803737"/>
    <w:rsid w:val="00805DFA"/>
    <w:rsid w:val="0080659D"/>
    <w:rsid w:val="00806E5C"/>
    <w:rsid w:val="0081319E"/>
    <w:rsid w:val="008131CC"/>
    <w:rsid w:val="008137C4"/>
    <w:rsid w:val="00813A6C"/>
    <w:rsid w:val="00813D90"/>
    <w:rsid w:val="00815947"/>
    <w:rsid w:val="00816251"/>
    <w:rsid w:val="00816D88"/>
    <w:rsid w:val="0081742A"/>
    <w:rsid w:val="00817882"/>
    <w:rsid w:val="008179DD"/>
    <w:rsid w:val="00821B8A"/>
    <w:rsid w:val="00821D32"/>
    <w:rsid w:val="00824478"/>
    <w:rsid w:val="00825F59"/>
    <w:rsid w:val="00826B72"/>
    <w:rsid w:val="00832157"/>
    <w:rsid w:val="00832C7B"/>
    <w:rsid w:val="00833461"/>
    <w:rsid w:val="0083592B"/>
    <w:rsid w:val="00837449"/>
    <w:rsid w:val="00840841"/>
    <w:rsid w:val="00842424"/>
    <w:rsid w:val="00842A10"/>
    <w:rsid w:val="00842FD2"/>
    <w:rsid w:val="00845EE3"/>
    <w:rsid w:val="008468AE"/>
    <w:rsid w:val="00846FFE"/>
    <w:rsid w:val="00847CD8"/>
    <w:rsid w:val="00851988"/>
    <w:rsid w:val="00851D76"/>
    <w:rsid w:val="00851E46"/>
    <w:rsid w:val="008523A6"/>
    <w:rsid w:val="0085317D"/>
    <w:rsid w:val="00855651"/>
    <w:rsid w:val="008572A7"/>
    <w:rsid w:val="00860271"/>
    <w:rsid w:val="008604C6"/>
    <w:rsid w:val="00860A8F"/>
    <w:rsid w:val="0086522F"/>
    <w:rsid w:val="0086654D"/>
    <w:rsid w:val="008667CC"/>
    <w:rsid w:val="0087241F"/>
    <w:rsid w:val="00873F59"/>
    <w:rsid w:val="00874A3F"/>
    <w:rsid w:val="008759B2"/>
    <w:rsid w:val="00876360"/>
    <w:rsid w:val="00876617"/>
    <w:rsid w:val="00876EFC"/>
    <w:rsid w:val="00877A0D"/>
    <w:rsid w:val="008818CC"/>
    <w:rsid w:val="0088317A"/>
    <w:rsid w:val="00884D7C"/>
    <w:rsid w:val="00884F68"/>
    <w:rsid w:val="00885E66"/>
    <w:rsid w:val="00885F58"/>
    <w:rsid w:val="00887BF4"/>
    <w:rsid w:val="00887E4C"/>
    <w:rsid w:val="00890047"/>
    <w:rsid w:val="00890CBA"/>
    <w:rsid w:val="00890D45"/>
    <w:rsid w:val="00893A90"/>
    <w:rsid w:val="00893A9B"/>
    <w:rsid w:val="0089428C"/>
    <w:rsid w:val="0089618E"/>
    <w:rsid w:val="00897456"/>
    <w:rsid w:val="008A0494"/>
    <w:rsid w:val="008A1FB8"/>
    <w:rsid w:val="008A6457"/>
    <w:rsid w:val="008A70AA"/>
    <w:rsid w:val="008A71C7"/>
    <w:rsid w:val="008B10C5"/>
    <w:rsid w:val="008B3371"/>
    <w:rsid w:val="008B364C"/>
    <w:rsid w:val="008C0D1D"/>
    <w:rsid w:val="008C15C2"/>
    <w:rsid w:val="008C2191"/>
    <w:rsid w:val="008C2B7A"/>
    <w:rsid w:val="008C39DF"/>
    <w:rsid w:val="008C5069"/>
    <w:rsid w:val="008C510E"/>
    <w:rsid w:val="008C63D7"/>
    <w:rsid w:val="008C64C6"/>
    <w:rsid w:val="008D064C"/>
    <w:rsid w:val="008D1500"/>
    <w:rsid w:val="008D18E1"/>
    <w:rsid w:val="008D552B"/>
    <w:rsid w:val="008D57BD"/>
    <w:rsid w:val="008D626B"/>
    <w:rsid w:val="008D685A"/>
    <w:rsid w:val="008E182C"/>
    <w:rsid w:val="008E231E"/>
    <w:rsid w:val="008E2BBC"/>
    <w:rsid w:val="008E41C9"/>
    <w:rsid w:val="008E713E"/>
    <w:rsid w:val="008F3162"/>
    <w:rsid w:val="008F5BA4"/>
    <w:rsid w:val="00900064"/>
    <w:rsid w:val="00900308"/>
    <w:rsid w:val="00900309"/>
    <w:rsid w:val="00904D68"/>
    <w:rsid w:val="009055F9"/>
    <w:rsid w:val="00905B89"/>
    <w:rsid w:val="009062AE"/>
    <w:rsid w:val="009067FB"/>
    <w:rsid w:val="009074D9"/>
    <w:rsid w:val="00910608"/>
    <w:rsid w:val="00912094"/>
    <w:rsid w:val="00912A5E"/>
    <w:rsid w:val="0091567A"/>
    <w:rsid w:val="009159B7"/>
    <w:rsid w:val="00915BAE"/>
    <w:rsid w:val="0092143D"/>
    <w:rsid w:val="009215AE"/>
    <w:rsid w:val="00922476"/>
    <w:rsid w:val="009247E3"/>
    <w:rsid w:val="00925D58"/>
    <w:rsid w:val="009268BE"/>
    <w:rsid w:val="00930592"/>
    <w:rsid w:val="009310B7"/>
    <w:rsid w:val="0093232A"/>
    <w:rsid w:val="00932810"/>
    <w:rsid w:val="00933D35"/>
    <w:rsid w:val="00935BE7"/>
    <w:rsid w:val="009369C6"/>
    <w:rsid w:val="00937C87"/>
    <w:rsid w:val="00940C40"/>
    <w:rsid w:val="00941A8A"/>
    <w:rsid w:val="00943D88"/>
    <w:rsid w:val="00943E90"/>
    <w:rsid w:val="00944458"/>
    <w:rsid w:val="009453E7"/>
    <w:rsid w:val="009458C3"/>
    <w:rsid w:val="009469D0"/>
    <w:rsid w:val="009469F9"/>
    <w:rsid w:val="00947AA4"/>
    <w:rsid w:val="009513B1"/>
    <w:rsid w:val="00951CE8"/>
    <w:rsid w:val="0095302D"/>
    <w:rsid w:val="00955843"/>
    <w:rsid w:val="0095655B"/>
    <w:rsid w:val="00956763"/>
    <w:rsid w:val="009574E1"/>
    <w:rsid w:val="009601E4"/>
    <w:rsid w:val="00961AA8"/>
    <w:rsid w:val="00962247"/>
    <w:rsid w:val="00962C98"/>
    <w:rsid w:val="00963548"/>
    <w:rsid w:val="00963E7B"/>
    <w:rsid w:val="00964C48"/>
    <w:rsid w:val="00971302"/>
    <w:rsid w:val="009722F7"/>
    <w:rsid w:val="00976BA0"/>
    <w:rsid w:val="00980D21"/>
    <w:rsid w:val="00981EF6"/>
    <w:rsid w:val="009877F5"/>
    <w:rsid w:val="00991E60"/>
    <w:rsid w:val="009941FD"/>
    <w:rsid w:val="00996663"/>
    <w:rsid w:val="00997EB8"/>
    <w:rsid w:val="009A001F"/>
    <w:rsid w:val="009A08B6"/>
    <w:rsid w:val="009A0EFC"/>
    <w:rsid w:val="009A122A"/>
    <w:rsid w:val="009A1AA5"/>
    <w:rsid w:val="009A2BC1"/>
    <w:rsid w:val="009B0BF1"/>
    <w:rsid w:val="009B307A"/>
    <w:rsid w:val="009B37C8"/>
    <w:rsid w:val="009B4D09"/>
    <w:rsid w:val="009B5732"/>
    <w:rsid w:val="009B5D9D"/>
    <w:rsid w:val="009B74C0"/>
    <w:rsid w:val="009B75D6"/>
    <w:rsid w:val="009B7A51"/>
    <w:rsid w:val="009C2157"/>
    <w:rsid w:val="009C34E7"/>
    <w:rsid w:val="009C4D25"/>
    <w:rsid w:val="009C51F7"/>
    <w:rsid w:val="009C634C"/>
    <w:rsid w:val="009C6646"/>
    <w:rsid w:val="009D13F6"/>
    <w:rsid w:val="009D2D3B"/>
    <w:rsid w:val="009D32F3"/>
    <w:rsid w:val="009D3DF6"/>
    <w:rsid w:val="009D6244"/>
    <w:rsid w:val="009D6E7A"/>
    <w:rsid w:val="009D75E2"/>
    <w:rsid w:val="009D7DC5"/>
    <w:rsid w:val="009E04B3"/>
    <w:rsid w:val="009E055C"/>
    <w:rsid w:val="009E244A"/>
    <w:rsid w:val="009E2B74"/>
    <w:rsid w:val="009E2EB6"/>
    <w:rsid w:val="009E48A6"/>
    <w:rsid w:val="009E4EB9"/>
    <w:rsid w:val="009E5842"/>
    <w:rsid w:val="009E5FF6"/>
    <w:rsid w:val="009F076C"/>
    <w:rsid w:val="009F1ED0"/>
    <w:rsid w:val="009F2011"/>
    <w:rsid w:val="009F4996"/>
    <w:rsid w:val="009F5449"/>
    <w:rsid w:val="00A006AB"/>
    <w:rsid w:val="00A013C7"/>
    <w:rsid w:val="00A01EA1"/>
    <w:rsid w:val="00A020BD"/>
    <w:rsid w:val="00A0443B"/>
    <w:rsid w:val="00A0532C"/>
    <w:rsid w:val="00A06B85"/>
    <w:rsid w:val="00A06E56"/>
    <w:rsid w:val="00A0785C"/>
    <w:rsid w:val="00A07ADC"/>
    <w:rsid w:val="00A11B3B"/>
    <w:rsid w:val="00A126D8"/>
    <w:rsid w:val="00A13076"/>
    <w:rsid w:val="00A13B49"/>
    <w:rsid w:val="00A15C86"/>
    <w:rsid w:val="00A16281"/>
    <w:rsid w:val="00A16494"/>
    <w:rsid w:val="00A16DDF"/>
    <w:rsid w:val="00A2215C"/>
    <w:rsid w:val="00A226EB"/>
    <w:rsid w:val="00A22A5F"/>
    <w:rsid w:val="00A23125"/>
    <w:rsid w:val="00A249BF"/>
    <w:rsid w:val="00A271EE"/>
    <w:rsid w:val="00A30CB8"/>
    <w:rsid w:val="00A30E2C"/>
    <w:rsid w:val="00A328EE"/>
    <w:rsid w:val="00A32AF6"/>
    <w:rsid w:val="00A338BC"/>
    <w:rsid w:val="00A33B59"/>
    <w:rsid w:val="00A34325"/>
    <w:rsid w:val="00A35A73"/>
    <w:rsid w:val="00A36BF6"/>
    <w:rsid w:val="00A36C3C"/>
    <w:rsid w:val="00A37AEC"/>
    <w:rsid w:val="00A40493"/>
    <w:rsid w:val="00A419A5"/>
    <w:rsid w:val="00A43B0C"/>
    <w:rsid w:val="00A44965"/>
    <w:rsid w:val="00A4498A"/>
    <w:rsid w:val="00A44C5F"/>
    <w:rsid w:val="00A45903"/>
    <w:rsid w:val="00A46A9F"/>
    <w:rsid w:val="00A51968"/>
    <w:rsid w:val="00A51A77"/>
    <w:rsid w:val="00A55F3F"/>
    <w:rsid w:val="00A562E8"/>
    <w:rsid w:val="00A57A37"/>
    <w:rsid w:val="00A608E7"/>
    <w:rsid w:val="00A61F70"/>
    <w:rsid w:val="00A6265E"/>
    <w:rsid w:val="00A63EAE"/>
    <w:rsid w:val="00A64237"/>
    <w:rsid w:val="00A65F03"/>
    <w:rsid w:val="00A669EA"/>
    <w:rsid w:val="00A705E6"/>
    <w:rsid w:val="00A70FD3"/>
    <w:rsid w:val="00A710CE"/>
    <w:rsid w:val="00A71843"/>
    <w:rsid w:val="00A72608"/>
    <w:rsid w:val="00A74695"/>
    <w:rsid w:val="00A7521C"/>
    <w:rsid w:val="00A75843"/>
    <w:rsid w:val="00A75929"/>
    <w:rsid w:val="00A75C04"/>
    <w:rsid w:val="00A773BD"/>
    <w:rsid w:val="00A812A4"/>
    <w:rsid w:val="00A8136C"/>
    <w:rsid w:val="00A81FBA"/>
    <w:rsid w:val="00A82919"/>
    <w:rsid w:val="00A83245"/>
    <w:rsid w:val="00A835E9"/>
    <w:rsid w:val="00A85D77"/>
    <w:rsid w:val="00A86337"/>
    <w:rsid w:val="00A87718"/>
    <w:rsid w:val="00A87F61"/>
    <w:rsid w:val="00A9064B"/>
    <w:rsid w:val="00A91B79"/>
    <w:rsid w:val="00A92AB9"/>
    <w:rsid w:val="00A933DE"/>
    <w:rsid w:val="00A93788"/>
    <w:rsid w:val="00A95A1F"/>
    <w:rsid w:val="00A9751F"/>
    <w:rsid w:val="00A97857"/>
    <w:rsid w:val="00A97A36"/>
    <w:rsid w:val="00A97AA2"/>
    <w:rsid w:val="00AA16CF"/>
    <w:rsid w:val="00AA2D01"/>
    <w:rsid w:val="00AA48E7"/>
    <w:rsid w:val="00AA504E"/>
    <w:rsid w:val="00AB1BF6"/>
    <w:rsid w:val="00AB1D47"/>
    <w:rsid w:val="00AB1EB9"/>
    <w:rsid w:val="00AB2F5E"/>
    <w:rsid w:val="00AB312D"/>
    <w:rsid w:val="00AB3232"/>
    <w:rsid w:val="00AB3F87"/>
    <w:rsid w:val="00AB52AA"/>
    <w:rsid w:val="00AB7C1A"/>
    <w:rsid w:val="00AC0C28"/>
    <w:rsid w:val="00AC3756"/>
    <w:rsid w:val="00AC4B28"/>
    <w:rsid w:val="00AC5A11"/>
    <w:rsid w:val="00AC6C0D"/>
    <w:rsid w:val="00AC6ED2"/>
    <w:rsid w:val="00AD07EA"/>
    <w:rsid w:val="00AD2C8B"/>
    <w:rsid w:val="00AD423D"/>
    <w:rsid w:val="00AD6256"/>
    <w:rsid w:val="00AD796A"/>
    <w:rsid w:val="00AE02E3"/>
    <w:rsid w:val="00AE090C"/>
    <w:rsid w:val="00AE2578"/>
    <w:rsid w:val="00AE26D5"/>
    <w:rsid w:val="00AE27EA"/>
    <w:rsid w:val="00AE3431"/>
    <w:rsid w:val="00AE4AC6"/>
    <w:rsid w:val="00AE5E78"/>
    <w:rsid w:val="00AE71A1"/>
    <w:rsid w:val="00AF1655"/>
    <w:rsid w:val="00AF2A28"/>
    <w:rsid w:val="00AF2DE7"/>
    <w:rsid w:val="00AF45ED"/>
    <w:rsid w:val="00AF46CC"/>
    <w:rsid w:val="00AF639B"/>
    <w:rsid w:val="00AF789E"/>
    <w:rsid w:val="00B00A37"/>
    <w:rsid w:val="00B01740"/>
    <w:rsid w:val="00B0414D"/>
    <w:rsid w:val="00B106FC"/>
    <w:rsid w:val="00B11508"/>
    <w:rsid w:val="00B11787"/>
    <w:rsid w:val="00B121BA"/>
    <w:rsid w:val="00B12321"/>
    <w:rsid w:val="00B12679"/>
    <w:rsid w:val="00B12718"/>
    <w:rsid w:val="00B13F82"/>
    <w:rsid w:val="00B15CA7"/>
    <w:rsid w:val="00B1713E"/>
    <w:rsid w:val="00B17BD4"/>
    <w:rsid w:val="00B20ADD"/>
    <w:rsid w:val="00B20FE4"/>
    <w:rsid w:val="00B21F84"/>
    <w:rsid w:val="00B21FA5"/>
    <w:rsid w:val="00B22BF7"/>
    <w:rsid w:val="00B23B03"/>
    <w:rsid w:val="00B24B48"/>
    <w:rsid w:val="00B255AD"/>
    <w:rsid w:val="00B266E0"/>
    <w:rsid w:val="00B302FB"/>
    <w:rsid w:val="00B30887"/>
    <w:rsid w:val="00B30EDA"/>
    <w:rsid w:val="00B31936"/>
    <w:rsid w:val="00B31C74"/>
    <w:rsid w:val="00B31CAD"/>
    <w:rsid w:val="00B31EE5"/>
    <w:rsid w:val="00B33B3F"/>
    <w:rsid w:val="00B35E72"/>
    <w:rsid w:val="00B3625F"/>
    <w:rsid w:val="00B36683"/>
    <w:rsid w:val="00B37021"/>
    <w:rsid w:val="00B3773C"/>
    <w:rsid w:val="00B37991"/>
    <w:rsid w:val="00B41822"/>
    <w:rsid w:val="00B418AA"/>
    <w:rsid w:val="00B41C8A"/>
    <w:rsid w:val="00B42499"/>
    <w:rsid w:val="00B42E40"/>
    <w:rsid w:val="00B440D5"/>
    <w:rsid w:val="00B44164"/>
    <w:rsid w:val="00B44211"/>
    <w:rsid w:val="00B44BD8"/>
    <w:rsid w:val="00B44FA8"/>
    <w:rsid w:val="00B4604F"/>
    <w:rsid w:val="00B4697D"/>
    <w:rsid w:val="00B46C09"/>
    <w:rsid w:val="00B474E2"/>
    <w:rsid w:val="00B478AC"/>
    <w:rsid w:val="00B517FA"/>
    <w:rsid w:val="00B530D6"/>
    <w:rsid w:val="00B53227"/>
    <w:rsid w:val="00B55672"/>
    <w:rsid w:val="00B577D2"/>
    <w:rsid w:val="00B604D5"/>
    <w:rsid w:val="00B60D48"/>
    <w:rsid w:val="00B63822"/>
    <w:rsid w:val="00B63911"/>
    <w:rsid w:val="00B6578E"/>
    <w:rsid w:val="00B663A8"/>
    <w:rsid w:val="00B66973"/>
    <w:rsid w:val="00B6699F"/>
    <w:rsid w:val="00B6734D"/>
    <w:rsid w:val="00B701D2"/>
    <w:rsid w:val="00B7589E"/>
    <w:rsid w:val="00B76173"/>
    <w:rsid w:val="00B7672F"/>
    <w:rsid w:val="00B772F2"/>
    <w:rsid w:val="00B80EE5"/>
    <w:rsid w:val="00B83002"/>
    <w:rsid w:val="00B83C66"/>
    <w:rsid w:val="00B84A55"/>
    <w:rsid w:val="00B9077A"/>
    <w:rsid w:val="00B907DB"/>
    <w:rsid w:val="00B9143E"/>
    <w:rsid w:val="00B91B13"/>
    <w:rsid w:val="00B920DE"/>
    <w:rsid w:val="00B92C12"/>
    <w:rsid w:val="00B93827"/>
    <w:rsid w:val="00B94C67"/>
    <w:rsid w:val="00B95772"/>
    <w:rsid w:val="00B95B02"/>
    <w:rsid w:val="00B96B45"/>
    <w:rsid w:val="00B9764A"/>
    <w:rsid w:val="00B977D4"/>
    <w:rsid w:val="00B97C3D"/>
    <w:rsid w:val="00BA1189"/>
    <w:rsid w:val="00BA149C"/>
    <w:rsid w:val="00BA236A"/>
    <w:rsid w:val="00BA5204"/>
    <w:rsid w:val="00BA5CB7"/>
    <w:rsid w:val="00BA5F84"/>
    <w:rsid w:val="00BB00F1"/>
    <w:rsid w:val="00BB24DF"/>
    <w:rsid w:val="00BB5589"/>
    <w:rsid w:val="00BB71F0"/>
    <w:rsid w:val="00BB74B2"/>
    <w:rsid w:val="00BC0D17"/>
    <w:rsid w:val="00BC1345"/>
    <w:rsid w:val="00BC2BEA"/>
    <w:rsid w:val="00BC58C0"/>
    <w:rsid w:val="00BC626D"/>
    <w:rsid w:val="00BC6A36"/>
    <w:rsid w:val="00BC75C6"/>
    <w:rsid w:val="00BC767D"/>
    <w:rsid w:val="00BD0443"/>
    <w:rsid w:val="00BD139A"/>
    <w:rsid w:val="00BD1FA0"/>
    <w:rsid w:val="00BD268C"/>
    <w:rsid w:val="00BD34A3"/>
    <w:rsid w:val="00BD386E"/>
    <w:rsid w:val="00BD3D90"/>
    <w:rsid w:val="00BD4EA9"/>
    <w:rsid w:val="00BD5071"/>
    <w:rsid w:val="00BD5697"/>
    <w:rsid w:val="00BD78A1"/>
    <w:rsid w:val="00BD78C5"/>
    <w:rsid w:val="00BE1E2A"/>
    <w:rsid w:val="00BE24C0"/>
    <w:rsid w:val="00BE5082"/>
    <w:rsid w:val="00BE5F36"/>
    <w:rsid w:val="00BE7749"/>
    <w:rsid w:val="00BF4026"/>
    <w:rsid w:val="00BF4070"/>
    <w:rsid w:val="00BF43DE"/>
    <w:rsid w:val="00BF44F7"/>
    <w:rsid w:val="00BF4A3B"/>
    <w:rsid w:val="00BF5AAD"/>
    <w:rsid w:val="00BF6BE0"/>
    <w:rsid w:val="00C009C7"/>
    <w:rsid w:val="00C011E2"/>
    <w:rsid w:val="00C03A4F"/>
    <w:rsid w:val="00C04667"/>
    <w:rsid w:val="00C053C9"/>
    <w:rsid w:val="00C06C72"/>
    <w:rsid w:val="00C074F5"/>
    <w:rsid w:val="00C13A11"/>
    <w:rsid w:val="00C15C83"/>
    <w:rsid w:val="00C16852"/>
    <w:rsid w:val="00C171AB"/>
    <w:rsid w:val="00C2026F"/>
    <w:rsid w:val="00C20FF7"/>
    <w:rsid w:val="00C222EE"/>
    <w:rsid w:val="00C22E4E"/>
    <w:rsid w:val="00C275CA"/>
    <w:rsid w:val="00C311A5"/>
    <w:rsid w:val="00C3123D"/>
    <w:rsid w:val="00C35CC4"/>
    <w:rsid w:val="00C36595"/>
    <w:rsid w:val="00C37E68"/>
    <w:rsid w:val="00C40B8A"/>
    <w:rsid w:val="00C4300E"/>
    <w:rsid w:val="00C43625"/>
    <w:rsid w:val="00C43982"/>
    <w:rsid w:val="00C43D3F"/>
    <w:rsid w:val="00C443EA"/>
    <w:rsid w:val="00C44997"/>
    <w:rsid w:val="00C45B64"/>
    <w:rsid w:val="00C45F81"/>
    <w:rsid w:val="00C4685E"/>
    <w:rsid w:val="00C46997"/>
    <w:rsid w:val="00C47314"/>
    <w:rsid w:val="00C50BCE"/>
    <w:rsid w:val="00C51A54"/>
    <w:rsid w:val="00C524F1"/>
    <w:rsid w:val="00C52865"/>
    <w:rsid w:val="00C52A3A"/>
    <w:rsid w:val="00C560FE"/>
    <w:rsid w:val="00C6146D"/>
    <w:rsid w:val="00C61A5A"/>
    <w:rsid w:val="00C61DDE"/>
    <w:rsid w:val="00C6311F"/>
    <w:rsid w:val="00C6775E"/>
    <w:rsid w:val="00C7139F"/>
    <w:rsid w:val="00C716A7"/>
    <w:rsid w:val="00C717D8"/>
    <w:rsid w:val="00C71E24"/>
    <w:rsid w:val="00C7357E"/>
    <w:rsid w:val="00C764BE"/>
    <w:rsid w:val="00C7651B"/>
    <w:rsid w:val="00C76C8A"/>
    <w:rsid w:val="00C76E17"/>
    <w:rsid w:val="00C76E3F"/>
    <w:rsid w:val="00C77561"/>
    <w:rsid w:val="00C80C7D"/>
    <w:rsid w:val="00C80E8E"/>
    <w:rsid w:val="00C81338"/>
    <w:rsid w:val="00C814F7"/>
    <w:rsid w:val="00C820F8"/>
    <w:rsid w:val="00C82484"/>
    <w:rsid w:val="00C83747"/>
    <w:rsid w:val="00C8400F"/>
    <w:rsid w:val="00C85B4A"/>
    <w:rsid w:val="00C868C3"/>
    <w:rsid w:val="00C8744C"/>
    <w:rsid w:val="00C93884"/>
    <w:rsid w:val="00C95BF3"/>
    <w:rsid w:val="00C95FC5"/>
    <w:rsid w:val="00C9625B"/>
    <w:rsid w:val="00C9634A"/>
    <w:rsid w:val="00C96AF8"/>
    <w:rsid w:val="00C97B57"/>
    <w:rsid w:val="00CA0C2E"/>
    <w:rsid w:val="00CA1AA7"/>
    <w:rsid w:val="00CA289F"/>
    <w:rsid w:val="00CA3247"/>
    <w:rsid w:val="00CA531F"/>
    <w:rsid w:val="00CA6C75"/>
    <w:rsid w:val="00CA6F6A"/>
    <w:rsid w:val="00CA7C55"/>
    <w:rsid w:val="00CB04EF"/>
    <w:rsid w:val="00CB04F4"/>
    <w:rsid w:val="00CB1266"/>
    <w:rsid w:val="00CB1ED4"/>
    <w:rsid w:val="00CB3403"/>
    <w:rsid w:val="00CB453A"/>
    <w:rsid w:val="00CB5150"/>
    <w:rsid w:val="00CB543D"/>
    <w:rsid w:val="00CB60CC"/>
    <w:rsid w:val="00CB6D6B"/>
    <w:rsid w:val="00CC015F"/>
    <w:rsid w:val="00CC10A3"/>
    <w:rsid w:val="00CC13BE"/>
    <w:rsid w:val="00CC1450"/>
    <w:rsid w:val="00CC4406"/>
    <w:rsid w:val="00CC46B4"/>
    <w:rsid w:val="00CC4E43"/>
    <w:rsid w:val="00CD03B4"/>
    <w:rsid w:val="00CD051C"/>
    <w:rsid w:val="00CD0E55"/>
    <w:rsid w:val="00CD11DF"/>
    <w:rsid w:val="00CD18A7"/>
    <w:rsid w:val="00CD2CB5"/>
    <w:rsid w:val="00CD3906"/>
    <w:rsid w:val="00CD3C97"/>
    <w:rsid w:val="00CD46F3"/>
    <w:rsid w:val="00CD49FA"/>
    <w:rsid w:val="00CD5BDC"/>
    <w:rsid w:val="00CD6801"/>
    <w:rsid w:val="00CD7C38"/>
    <w:rsid w:val="00CD7DCE"/>
    <w:rsid w:val="00CE1278"/>
    <w:rsid w:val="00CE1BB4"/>
    <w:rsid w:val="00CE3AE4"/>
    <w:rsid w:val="00CE479F"/>
    <w:rsid w:val="00CE501E"/>
    <w:rsid w:val="00CE5EEF"/>
    <w:rsid w:val="00CE7EFE"/>
    <w:rsid w:val="00CF0049"/>
    <w:rsid w:val="00CF10A4"/>
    <w:rsid w:val="00CF129D"/>
    <w:rsid w:val="00CF1C91"/>
    <w:rsid w:val="00CF1DA9"/>
    <w:rsid w:val="00CF33AF"/>
    <w:rsid w:val="00CF3BD1"/>
    <w:rsid w:val="00CF3D8B"/>
    <w:rsid w:val="00CF4FCD"/>
    <w:rsid w:val="00CF6785"/>
    <w:rsid w:val="00CF6FE3"/>
    <w:rsid w:val="00D00465"/>
    <w:rsid w:val="00D00748"/>
    <w:rsid w:val="00D00DC1"/>
    <w:rsid w:val="00D01803"/>
    <w:rsid w:val="00D01E38"/>
    <w:rsid w:val="00D0255B"/>
    <w:rsid w:val="00D0278B"/>
    <w:rsid w:val="00D0279C"/>
    <w:rsid w:val="00D02882"/>
    <w:rsid w:val="00D03F1E"/>
    <w:rsid w:val="00D06E94"/>
    <w:rsid w:val="00D073BF"/>
    <w:rsid w:val="00D07476"/>
    <w:rsid w:val="00D13741"/>
    <w:rsid w:val="00D137EC"/>
    <w:rsid w:val="00D13869"/>
    <w:rsid w:val="00D14791"/>
    <w:rsid w:val="00D17362"/>
    <w:rsid w:val="00D17C15"/>
    <w:rsid w:val="00D21AC4"/>
    <w:rsid w:val="00D24368"/>
    <w:rsid w:val="00D255EE"/>
    <w:rsid w:val="00D25E4C"/>
    <w:rsid w:val="00D26B0F"/>
    <w:rsid w:val="00D309CE"/>
    <w:rsid w:val="00D320E3"/>
    <w:rsid w:val="00D32DEE"/>
    <w:rsid w:val="00D35948"/>
    <w:rsid w:val="00D37083"/>
    <w:rsid w:val="00D3776E"/>
    <w:rsid w:val="00D37D32"/>
    <w:rsid w:val="00D40131"/>
    <w:rsid w:val="00D40140"/>
    <w:rsid w:val="00D40F35"/>
    <w:rsid w:val="00D41BF8"/>
    <w:rsid w:val="00D42797"/>
    <w:rsid w:val="00D43AE9"/>
    <w:rsid w:val="00D444AC"/>
    <w:rsid w:val="00D44647"/>
    <w:rsid w:val="00D45727"/>
    <w:rsid w:val="00D46F20"/>
    <w:rsid w:val="00D4752F"/>
    <w:rsid w:val="00D47715"/>
    <w:rsid w:val="00D5023A"/>
    <w:rsid w:val="00D50482"/>
    <w:rsid w:val="00D50A0F"/>
    <w:rsid w:val="00D50F18"/>
    <w:rsid w:val="00D55A7A"/>
    <w:rsid w:val="00D60044"/>
    <w:rsid w:val="00D61CAA"/>
    <w:rsid w:val="00D62054"/>
    <w:rsid w:val="00D627CD"/>
    <w:rsid w:val="00D62FA2"/>
    <w:rsid w:val="00D62FC7"/>
    <w:rsid w:val="00D63195"/>
    <w:rsid w:val="00D6598F"/>
    <w:rsid w:val="00D71FF7"/>
    <w:rsid w:val="00D731DE"/>
    <w:rsid w:val="00D73995"/>
    <w:rsid w:val="00D81F67"/>
    <w:rsid w:val="00D8226D"/>
    <w:rsid w:val="00D82F84"/>
    <w:rsid w:val="00D8311D"/>
    <w:rsid w:val="00D83A72"/>
    <w:rsid w:val="00D83DF8"/>
    <w:rsid w:val="00D85672"/>
    <w:rsid w:val="00D9014B"/>
    <w:rsid w:val="00D903A6"/>
    <w:rsid w:val="00D91081"/>
    <w:rsid w:val="00D91D0F"/>
    <w:rsid w:val="00D91D59"/>
    <w:rsid w:val="00D92DD0"/>
    <w:rsid w:val="00D93717"/>
    <w:rsid w:val="00D93B62"/>
    <w:rsid w:val="00D95F39"/>
    <w:rsid w:val="00D97991"/>
    <w:rsid w:val="00D97E37"/>
    <w:rsid w:val="00DA3162"/>
    <w:rsid w:val="00DA36E2"/>
    <w:rsid w:val="00DA3D76"/>
    <w:rsid w:val="00DA3E48"/>
    <w:rsid w:val="00DA541D"/>
    <w:rsid w:val="00DB05E2"/>
    <w:rsid w:val="00DB1300"/>
    <w:rsid w:val="00DB15BB"/>
    <w:rsid w:val="00DB183C"/>
    <w:rsid w:val="00DB1E8B"/>
    <w:rsid w:val="00DB1FE6"/>
    <w:rsid w:val="00DB2224"/>
    <w:rsid w:val="00DB5F31"/>
    <w:rsid w:val="00DB6434"/>
    <w:rsid w:val="00DC140F"/>
    <w:rsid w:val="00DC1718"/>
    <w:rsid w:val="00DC1B2B"/>
    <w:rsid w:val="00DC42EF"/>
    <w:rsid w:val="00DC796E"/>
    <w:rsid w:val="00DD0388"/>
    <w:rsid w:val="00DD0BC5"/>
    <w:rsid w:val="00DD1EA6"/>
    <w:rsid w:val="00DD3284"/>
    <w:rsid w:val="00DD45FC"/>
    <w:rsid w:val="00DD542A"/>
    <w:rsid w:val="00DD5E32"/>
    <w:rsid w:val="00DD7D1B"/>
    <w:rsid w:val="00DE0432"/>
    <w:rsid w:val="00DE0920"/>
    <w:rsid w:val="00DE2537"/>
    <w:rsid w:val="00DE2A3C"/>
    <w:rsid w:val="00DE2A9F"/>
    <w:rsid w:val="00DE5CCC"/>
    <w:rsid w:val="00DE6388"/>
    <w:rsid w:val="00DE6B5B"/>
    <w:rsid w:val="00DE770B"/>
    <w:rsid w:val="00DF08CE"/>
    <w:rsid w:val="00DF4908"/>
    <w:rsid w:val="00DF5E83"/>
    <w:rsid w:val="00DF61E6"/>
    <w:rsid w:val="00DF6767"/>
    <w:rsid w:val="00E00FEE"/>
    <w:rsid w:val="00E0178A"/>
    <w:rsid w:val="00E01BFC"/>
    <w:rsid w:val="00E01C7F"/>
    <w:rsid w:val="00E02983"/>
    <w:rsid w:val="00E0325F"/>
    <w:rsid w:val="00E0560A"/>
    <w:rsid w:val="00E05783"/>
    <w:rsid w:val="00E10FC8"/>
    <w:rsid w:val="00E11259"/>
    <w:rsid w:val="00E1218F"/>
    <w:rsid w:val="00E12ADE"/>
    <w:rsid w:val="00E12D93"/>
    <w:rsid w:val="00E15513"/>
    <w:rsid w:val="00E16C2D"/>
    <w:rsid w:val="00E22242"/>
    <w:rsid w:val="00E22A04"/>
    <w:rsid w:val="00E23CF4"/>
    <w:rsid w:val="00E25387"/>
    <w:rsid w:val="00E27B58"/>
    <w:rsid w:val="00E27DCD"/>
    <w:rsid w:val="00E300B4"/>
    <w:rsid w:val="00E30F7B"/>
    <w:rsid w:val="00E320E2"/>
    <w:rsid w:val="00E3240F"/>
    <w:rsid w:val="00E32B5E"/>
    <w:rsid w:val="00E36722"/>
    <w:rsid w:val="00E36F90"/>
    <w:rsid w:val="00E370B7"/>
    <w:rsid w:val="00E37FF4"/>
    <w:rsid w:val="00E413EA"/>
    <w:rsid w:val="00E41E87"/>
    <w:rsid w:val="00E44B16"/>
    <w:rsid w:val="00E455A7"/>
    <w:rsid w:val="00E45A30"/>
    <w:rsid w:val="00E46868"/>
    <w:rsid w:val="00E47A7D"/>
    <w:rsid w:val="00E55B93"/>
    <w:rsid w:val="00E572EE"/>
    <w:rsid w:val="00E575EA"/>
    <w:rsid w:val="00E608ED"/>
    <w:rsid w:val="00E611A0"/>
    <w:rsid w:val="00E612D4"/>
    <w:rsid w:val="00E615CB"/>
    <w:rsid w:val="00E63604"/>
    <w:rsid w:val="00E645C7"/>
    <w:rsid w:val="00E6516A"/>
    <w:rsid w:val="00E65A37"/>
    <w:rsid w:val="00E65E05"/>
    <w:rsid w:val="00E663CC"/>
    <w:rsid w:val="00E71057"/>
    <w:rsid w:val="00E710E7"/>
    <w:rsid w:val="00E71C96"/>
    <w:rsid w:val="00E72EF4"/>
    <w:rsid w:val="00E74145"/>
    <w:rsid w:val="00E74467"/>
    <w:rsid w:val="00E75102"/>
    <w:rsid w:val="00E7670A"/>
    <w:rsid w:val="00E76C4B"/>
    <w:rsid w:val="00E777DE"/>
    <w:rsid w:val="00E81D6B"/>
    <w:rsid w:val="00E8345F"/>
    <w:rsid w:val="00E84200"/>
    <w:rsid w:val="00E86261"/>
    <w:rsid w:val="00E91D0A"/>
    <w:rsid w:val="00E92625"/>
    <w:rsid w:val="00E92A92"/>
    <w:rsid w:val="00E950A9"/>
    <w:rsid w:val="00E96527"/>
    <w:rsid w:val="00E96908"/>
    <w:rsid w:val="00E975A5"/>
    <w:rsid w:val="00EA2361"/>
    <w:rsid w:val="00EA2986"/>
    <w:rsid w:val="00EA2AB5"/>
    <w:rsid w:val="00EA5FC6"/>
    <w:rsid w:val="00EA6C23"/>
    <w:rsid w:val="00EB0F02"/>
    <w:rsid w:val="00EB0FA2"/>
    <w:rsid w:val="00EB1070"/>
    <w:rsid w:val="00EB1310"/>
    <w:rsid w:val="00EB1D50"/>
    <w:rsid w:val="00EB3486"/>
    <w:rsid w:val="00EB36EE"/>
    <w:rsid w:val="00EB5346"/>
    <w:rsid w:val="00EB5467"/>
    <w:rsid w:val="00EB5E12"/>
    <w:rsid w:val="00EB660B"/>
    <w:rsid w:val="00EC0A1C"/>
    <w:rsid w:val="00EC115B"/>
    <w:rsid w:val="00EC1508"/>
    <w:rsid w:val="00EC1634"/>
    <w:rsid w:val="00EC1755"/>
    <w:rsid w:val="00EC1E80"/>
    <w:rsid w:val="00EC3698"/>
    <w:rsid w:val="00EC6A28"/>
    <w:rsid w:val="00EC7157"/>
    <w:rsid w:val="00EC7A5C"/>
    <w:rsid w:val="00ED1600"/>
    <w:rsid w:val="00ED260B"/>
    <w:rsid w:val="00ED27D4"/>
    <w:rsid w:val="00ED34A1"/>
    <w:rsid w:val="00ED36CA"/>
    <w:rsid w:val="00ED3A27"/>
    <w:rsid w:val="00ED439B"/>
    <w:rsid w:val="00ED58DA"/>
    <w:rsid w:val="00ED595D"/>
    <w:rsid w:val="00ED7082"/>
    <w:rsid w:val="00ED7B94"/>
    <w:rsid w:val="00ED7FF3"/>
    <w:rsid w:val="00EE0254"/>
    <w:rsid w:val="00EE0E12"/>
    <w:rsid w:val="00EE1357"/>
    <w:rsid w:val="00EE21F0"/>
    <w:rsid w:val="00EE3705"/>
    <w:rsid w:val="00EE3AAF"/>
    <w:rsid w:val="00EE53C8"/>
    <w:rsid w:val="00EF07C1"/>
    <w:rsid w:val="00EF0B0D"/>
    <w:rsid w:val="00EF19F1"/>
    <w:rsid w:val="00EF1FAA"/>
    <w:rsid w:val="00EF348A"/>
    <w:rsid w:val="00EF41DD"/>
    <w:rsid w:val="00EF47FC"/>
    <w:rsid w:val="00EF5463"/>
    <w:rsid w:val="00EF5529"/>
    <w:rsid w:val="00EF5AA1"/>
    <w:rsid w:val="00EF6D6B"/>
    <w:rsid w:val="00EF7634"/>
    <w:rsid w:val="00EF7B51"/>
    <w:rsid w:val="00F01740"/>
    <w:rsid w:val="00F018E8"/>
    <w:rsid w:val="00F021B7"/>
    <w:rsid w:val="00F041D4"/>
    <w:rsid w:val="00F044D1"/>
    <w:rsid w:val="00F04F2A"/>
    <w:rsid w:val="00F05797"/>
    <w:rsid w:val="00F117AF"/>
    <w:rsid w:val="00F12011"/>
    <w:rsid w:val="00F13E89"/>
    <w:rsid w:val="00F17702"/>
    <w:rsid w:val="00F22172"/>
    <w:rsid w:val="00F22885"/>
    <w:rsid w:val="00F22BE4"/>
    <w:rsid w:val="00F22C64"/>
    <w:rsid w:val="00F23C6B"/>
    <w:rsid w:val="00F25A85"/>
    <w:rsid w:val="00F26707"/>
    <w:rsid w:val="00F30252"/>
    <w:rsid w:val="00F302E8"/>
    <w:rsid w:val="00F30624"/>
    <w:rsid w:val="00F30864"/>
    <w:rsid w:val="00F31E61"/>
    <w:rsid w:val="00F31FED"/>
    <w:rsid w:val="00F32A6B"/>
    <w:rsid w:val="00F340A0"/>
    <w:rsid w:val="00F34C73"/>
    <w:rsid w:val="00F35F0B"/>
    <w:rsid w:val="00F36035"/>
    <w:rsid w:val="00F40646"/>
    <w:rsid w:val="00F412F0"/>
    <w:rsid w:val="00F428E9"/>
    <w:rsid w:val="00F42C4E"/>
    <w:rsid w:val="00F474C4"/>
    <w:rsid w:val="00F47AF9"/>
    <w:rsid w:val="00F50E5E"/>
    <w:rsid w:val="00F511F7"/>
    <w:rsid w:val="00F52847"/>
    <w:rsid w:val="00F534AD"/>
    <w:rsid w:val="00F54348"/>
    <w:rsid w:val="00F54535"/>
    <w:rsid w:val="00F54A08"/>
    <w:rsid w:val="00F568AF"/>
    <w:rsid w:val="00F61FE1"/>
    <w:rsid w:val="00F6277B"/>
    <w:rsid w:val="00F6307D"/>
    <w:rsid w:val="00F64293"/>
    <w:rsid w:val="00F679DB"/>
    <w:rsid w:val="00F67E1D"/>
    <w:rsid w:val="00F70723"/>
    <w:rsid w:val="00F711ED"/>
    <w:rsid w:val="00F721EF"/>
    <w:rsid w:val="00F7240E"/>
    <w:rsid w:val="00F732CC"/>
    <w:rsid w:val="00F74507"/>
    <w:rsid w:val="00F75ADA"/>
    <w:rsid w:val="00F765A1"/>
    <w:rsid w:val="00F76658"/>
    <w:rsid w:val="00F767E6"/>
    <w:rsid w:val="00F77163"/>
    <w:rsid w:val="00F80A0C"/>
    <w:rsid w:val="00F84871"/>
    <w:rsid w:val="00F855AB"/>
    <w:rsid w:val="00F869C3"/>
    <w:rsid w:val="00F87226"/>
    <w:rsid w:val="00F87636"/>
    <w:rsid w:val="00F87F41"/>
    <w:rsid w:val="00F90CD5"/>
    <w:rsid w:val="00F9271D"/>
    <w:rsid w:val="00F934DF"/>
    <w:rsid w:val="00F936B8"/>
    <w:rsid w:val="00F940E5"/>
    <w:rsid w:val="00F94F5D"/>
    <w:rsid w:val="00F94F83"/>
    <w:rsid w:val="00F9646B"/>
    <w:rsid w:val="00F97D2F"/>
    <w:rsid w:val="00FA00BB"/>
    <w:rsid w:val="00FA0156"/>
    <w:rsid w:val="00FA10E7"/>
    <w:rsid w:val="00FA1425"/>
    <w:rsid w:val="00FA1645"/>
    <w:rsid w:val="00FA17AB"/>
    <w:rsid w:val="00FA21B3"/>
    <w:rsid w:val="00FA34F6"/>
    <w:rsid w:val="00FA466B"/>
    <w:rsid w:val="00FA4737"/>
    <w:rsid w:val="00FA4BEF"/>
    <w:rsid w:val="00FA54AB"/>
    <w:rsid w:val="00FA5A8F"/>
    <w:rsid w:val="00FA6743"/>
    <w:rsid w:val="00FA7EEC"/>
    <w:rsid w:val="00FB0486"/>
    <w:rsid w:val="00FB1C7A"/>
    <w:rsid w:val="00FB263A"/>
    <w:rsid w:val="00FB4CDD"/>
    <w:rsid w:val="00FB5A5A"/>
    <w:rsid w:val="00FC1A1D"/>
    <w:rsid w:val="00FC5096"/>
    <w:rsid w:val="00FC598F"/>
    <w:rsid w:val="00FD1658"/>
    <w:rsid w:val="00FD173A"/>
    <w:rsid w:val="00FD3667"/>
    <w:rsid w:val="00FD6B7A"/>
    <w:rsid w:val="00FD6C52"/>
    <w:rsid w:val="00FD7C2A"/>
    <w:rsid w:val="00FE0067"/>
    <w:rsid w:val="00FE06B7"/>
    <w:rsid w:val="00FE300C"/>
    <w:rsid w:val="00FE3F3D"/>
    <w:rsid w:val="00FE4881"/>
    <w:rsid w:val="00FE4946"/>
    <w:rsid w:val="00FE7999"/>
    <w:rsid w:val="00FF0119"/>
    <w:rsid w:val="00FF0CB7"/>
    <w:rsid w:val="00FF1845"/>
    <w:rsid w:val="00FF2D02"/>
    <w:rsid w:val="00FF4EC5"/>
    <w:rsid w:val="00FF5709"/>
    <w:rsid w:val="00FF5BFD"/>
    <w:rsid w:val="00FF6427"/>
    <w:rsid w:val="00FF71A0"/>
    <w:rsid w:val="00FF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F3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E663CC"/>
    <w:pPr>
      <w:keepNext/>
      <w:tabs>
        <w:tab w:val="num" w:pos="0"/>
      </w:tabs>
      <w:spacing w:after="0" w:line="240" w:lineRule="auto"/>
      <w:ind w:left="720" w:hanging="72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1"/>
    <w:uiPriority w:val="99"/>
    <w:qFormat/>
    <w:rsid w:val="00E663CC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libri" w:hAnsi="Calibri"/>
      <w:b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2C0BBE"/>
    <w:pPr>
      <w:spacing w:before="240" w:after="60"/>
      <w:outlineLvl w:val="5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link w:val="3"/>
    <w:uiPriority w:val="99"/>
    <w:semiHidden/>
    <w:locked/>
    <w:rsid w:val="00B12321"/>
    <w:rPr>
      <w:rFonts w:ascii="Cambria" w:hAnsi="Cambria" w:cs="Times New Roman"/>
      <w:b/>
      <w:sz w:val="26"/>
      <w:lang w:eastAsia="ar-SA" w:bidi="ar-SA"/>
    </w:rPr>
  </w:style>
  <w:style w:type="character" w:customStyle="1" w:styleId="41">
    <w:name w:val="Заголовок 4 Знак1"/>
    <w:link w:val="4"/>
    <w:uiPriority w:val="99"/>
    <w:semiHidden/>
    <w:locked/>
    <w:rsid w:val="00B12321"/>
    <w:rPr>
      <w:rFonts w:ascii="Calibri" w:hAnsi="Calibri" w:cs="Times New Roman"/>
      <w:b/>
      <w:sz w:val="28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2C0BBE"/>
    <w:rPr>
      <w:rFonts w:cs="Times New Roman"/>
      <w:b/>
      <w:sz w:val="22"/>
      <w:lang w:val="ru-RU" w:eastAsia="ru-RU"/>
    </w:rPr>
  </w:style>
  <w:style w:type="character" w:customStyle="1" w:styleId="WW8Num1z0">
    <w:name w:val="WW8Num1z0"/>
    <w:uiPriority w:val="99"/>
    <w:rsid w:val="00E663CC"/>
    <w:rPr>
      <w:rFonts w:ascii="Symbol" w:hAnsi="Symbol"/>
    </w:rPr>
  </w:style>
  <w:style w:type="character" w:customStyle="1" w:styleId="WW8Num1z1">
    <w:name w:val="WW8Num1z1"/>
    <w:uiPriority w:val="99"/>
    <w:rsid w:val="00E663CC"/>
    <w:rPr>
      <w:rFonts w:ascii="OpenSymbol" w:eastAsia="OpenSymbol"/>
    </w:rPr>
  </w:style>
  <w:style w:type="character" w:customStyle="1" w:styleId="WW8Num1z2">
    <w:name w:val="WW8Num1z2"/>
    <w:uiPriority w:val="99"/>
    <w:rsid w:val="00E663CC"/>
  </w:style>
  <w:style w:type="character" w:customStyle="1" w:styleId="WW8Num1z3">
    <w:name w:val="WW8Num1z3"/>
    <w:uiPriority w:val="99"/>
    <w:rsid w:val="00E663CC"/>
  </w:style>
  <w:style w:type="character" w:customStyle="1" w:styleId="WW8Num1z4">
    <w:name w:val="WW8Num1z4"/>
    <w:uiPriority w:val="99"/>
    <w:rsid w:val="00E663CC"/>
  </w:style>
  <w:style w:type="character" w:customStyle="1" w:styleId="WW8Num1z5">
    <w:name w:val="WW8Num1z5"/>
    <w:uiPriority w:val="99"/>
    <w:rsid w:val="00E663CC"/>
  </w:style>
  <w:style w:type="character" w:customStyle="1" w:styleId="WW8Num1z6">
    <w:name w:val="WW8Num1z6"/>
    <w:uiPriority w:val="99"/>
    <w:rsid w:val="00E663CC"/>
  </w:style>
  <w:style w:type="character" w:customStyle="1" w:styleId="WW8Num1z7">
    <w:name w:val="WW8Num1z7"/>
    <w:uiPriority w:val="99"/>
    <w:rsid w:val="00E663CC"/>
  </w:style>
  <w:style w:type="character" w:customStyle="1" w:styleId="WW8Num1z8">
    <w:name w:val="WW8Num1z8"/>
    <w:uiPriority w:val="99"/>
    <w:rsid w:val="00E663CC"/>
  </w:style>
  <w:style w:type="character" w:customStyle="1" w:styleId="WW8Num2z0">
    <w:name w:val="WW8Num2z0"/>
    <w:uiPriority w:val="99"/>
    <w:rsid w:val="00E663CC"/>
    <w:rPr>
      <w:rFonts w:ascii="Symbol" w:hAnsi="Symbol"/>
    </w:rPr>
  </w:style>
  <w:style w:type="character" w:customStyle="1" w:styleId="WW8Num3z0">
    <w:name w:val="WW8Num3z0"/>
    <w:uiPriority w:val="99"/>
    <w:rsid w:val="00E663CC"/>
    <w:rPr>
      <w:b/>
      <w:sz w:val="28"/>
      <w:shd w:val="clear" w:color="auto" w:fill="FFFF00"/>
    </w:rPr>
  </w:style>
  <w:style w:type="character" w:customStyle="1" w:styleId="WW8Num4z0">
    <w:name w:val="WW8Num4z0"/>
    <w:uiPriority w:val="99"/>
    <w:rsid w:val="00E663CC"/>
    <w:rPr>
      <w:sz w:val="28"/>
    </w:rPr>
  </w:style>
  <w:style w:type="character" w:customStyle="1" w:styleId="WW8Num5z0">
    <w:name w:val="WW8Num5z0"/>
    <w:uiPriority w:val="99"/>
    <w:rsid w:val="00E663CC"/>
    <w:rPr>
      <w:rFonts w:ascii="Times New Roman" w:hAnsi="Times New Roman"/>
      <w:b/>
      <w:sz w:val="28"/>
      <w:shd w:val="clear" w:color="auto" w:fill="FFFF00"/>
    </w:rPr>
  </w:style>
  <w:style w:type="character" w:customStyle="1" w:styleId="WW8Num6z0">
    <w:name w:val="WW8Num6z0"/>
    <w:uiPriority w:val="99"/>
    <w:rsid w:val="00E663CC"/>
    <w:rPr>
      <w:rFonts w:ascii="Symbol" w:hAnsi="Symbol"/>
      <w:color w:val="auto"/>
      <w:sz w:val="28"/>
    </w:rPr>
  </w:style>
  <w:style w:type="character" w:customStyle="1" w:styleId="WW8Num7z0">
    <w:name w:val="WW8Num7z0"/>
    <w:uiPriority w:val="99"/>
    <w:rsid w:val="00E663CC"/>
    <w:rPr>
      <w:rFonts w:ascii="Times New Roman" w:hAnsi="Times New Roman"/>
    </w:rPr>
  </w:style>
  <w:style w:type="character" w:customStyle="1" w:styleId="WW8Num8z0">
    <w:name w:val="WW8Num8z0"/>
    <w:uiPriority w:val="99"/>
    <w:rsid w:val="00E663CC"/>
  </w:style>
  <w:style w:type="character" w:customStyle="1" w:styleId="WW8Num9z0">
    <w:name w:val="WW8Num9z0"/>
    <w:uiPriority w:val="99"/>
    <w:rsid w:val="00E663CC"/>
    <w:rPr>
      <w:rFonts w:ascii="Symbol" w:hAnsi="Symbol"/>
      <w:b/>
      <w:sz w:val="36"/>
    </w:rPr>
  </w:style>
  <w:style w:type="character" w:customStyle="1" w:styleId="WW8Num10z0">
    <w:name w:val="WW8Num10z0"/>
    <w:uiPriority w:val="99"/>
    <w:rsid w:val="00E663CC"/>
    <w:rPr>
      <w:rFonts w:ascii="Times New Roman" w:hAnsi="Times New Roman"/>
      <w:b/>
      <w:sz w:val="28"/>
    </w:rPr>
  </w:style>
  <w:style w:type="character" w:customStyle="1" w:styleId="WW8Num11z0">
    <w:name w:val="WW8Num11z0"/>
    <w:uiPriority w:val="99"/>
    <w:rsid w:val="00E663CC"/>
  </w:style>
  <w:style w:type="character" w:customStyle="1" w:styleId="WW8Num12z0">
    <w:name w:val="WW8Num12z0"/>
    <w:uiPriority w:val="99"/>
    <w:rsid w:val="00E663CC"/>
    <w:rPr>
      <w:rFonts w:ascii="Symbol" w:hAnsi="Symbol"/>
      <w:sz w:val="28"/>
    </w:rPr>
  </w:style>
  <w:style w:type="character" w:customStyle="1" w:styleId="WW8Num13z0">
    <w:name w:val="WW8Num13z0"/>
    <w:uiPriority w:val="99"/>
    <w:rsid w:val="00E663CC"/>
    <w:rPr>
      <w:i/>
      <w:sz w:val="28"/>
    </w:rPr>
  </w:style>
  <w:style w:type="character" w:customStyle="1" w:styleId="WW8Num14z0">
    <w:name w:val="WW8Num14z0"/>
    <w:uiPriority w:val="99"/>
    <w:rsid w:val="00E663CC"/>
  </w:style>
  <w:style w:type="character" w:customStyle="1" w:styleId="WW8Num14z1">
    <w:name w:val="WW8Num14z1"/>
    <w:uiPriority w:val="99"/>
    <w:rsid w:val="00E663CC"/>
  </w:style>
  <w:style w:type="character" w:customStyle="1" w:styleId="WW8Num14z2">
    <w:name w:val="WW8Num14z2"/>
    <w:uiPriority w:val="99"/>
    <w:rsid w:val="00E663CC"/>
  </w:style>
  <w:style w:type="character" w:customStyle="1" w:styleId="WW8Num14z3">
    <w:name w:val="WW8Num14z3"/>
    <w:uiPriority w:val="99"/>
    <w:rsid w:val="00E663CC"/>
  </w:style>
  <w:style w:type="character" w:customStyle="1" w:styleId="WW8Num14z4">
    <w:name w:val="WW8Num14z4"/>
    <w:uiPriority w:val="99"/>
    <w:rsid w:val="00E663CC"/>
  </w:style>
  <w:style w:type="character" w:customStyle="1" w:styleId="WW8Num14z5">
    <w:name w:val="WW8Num14z5"/>
    <w:uiPriority w:val="99"/>
    <w:rsid w:val="00E663CC"/>
  </w:style>
  <w:style w:type="character" w:customStyle="1" w:styleId="WW8Num14z6">
    <w:name w:val="WW8Num14z6"/>
    <w:uiPriority w:val="99"/>
    <w:rsid w:val="00E663CC"/>
  </w:style>
  <w:style w:type="character" w:customStyle="1" w:styleId="WW8Num14z7">
    <w:name w:val="WW8Num14z7"/>
    <w:uiPriority w:val="99"/>
    <w:rsid w:val="00E663CC"/>
  </w:style>
  <w:style w:type="character" w:customStyle="1" w:styleId="WW8Num14z8">
    <w:name w:val="WW8Num14z8"/>
    <w:uiPriority w:val="99"/>
    <w:rsid w:val="00E663CC"/>
  </w:style>
  <w:style w:type="character" w:customStyle="1" w:styleId="WW8Num2z1">
    <w:name w:val="WW8Num2z1"/>
    <w:uiPriority w:val="99"/>
    <w:rsid w:val="00E663CC"/>
    <w:rPr>
      <w:rFonts w:ascii="OpenSymbol" w:eastAsia="OpenSymbol"/>
    </w:rPr>
  </w:style>
  <w:style w:type="character" w:customStyle="1" w:styleId="WW8Num3z1">
    <w:name w:val="WW8Num3z1"/>
    <w:uiPriority w:val="99"/>
    <w:rsid w:val="00E663CC"/>
  </w:style>
  <w:style w:type="character" w:customStyle="1" w:styleId="WW8Num3z2">
    <w:name w:val="WW8Num3z2"/>
    <w:uiPriority w:val="99"/>
    <w:rsid w:val="00E663CC"/>
  </w:style>
  <w:style w:type="character" w:customStyle="1" w:styleId="WW8Num3z3">
    <w:name w:val="WW8Num3z3"/>
    <w:uiPriority w:val="99"/>
    <w:rsid w:val="00E663CC"/>
  </w:style>
  <w:style w:type="character" w:customStyle="1" w:styleId="WW8Num3z4">
    <w:name w:val="WW8Num3z4"/>
    <w:uiPriority w:val="99"/>
    <w:rsid w:val="00E663CC"/>
  </w:style>
  <w:style w:type="character" w:customStyle="1" w:styleId="WW8Num3z5">
    <w:name w:val="WW8Num3z5"/>
    <w:uiPriority w:val="99"/>
    <w:rsid w:val="00E663CC"/>
  </w:style>
  <w:style w:type="character" w:customStyle="1" w:styleId="WW8Num3z6">
    <w:name w:val="WW8Num3z6"/>
    <w:uiPriority w:val="99"/>
    <w:rsid w:val="00E663CC"/>
  </w:style>
  <w:style w:type="character" w:customStyle="1" w:styleId="WW8Num3z7">
    <w:name w:val="WW8Num3z7"/>
    <w:uiPriority w:val="99"/>
    <w:rsid w:val="00E663CC"/>
  </w:style>
  <w:style w:type="character" w:customStyle="1" w:styleId="WW8Num3z8">
    <w:name w:val="WW8Num3z8"/>
    <w:uiPriority w:val="99"/>
    <w:rsid w:val="00E663CC"/>
  </w:style>
  <w:style w:type="character" w:customStyle="1" w:styleId="WW8Num4z1">
    <w:name w:val="WW8Num4z1"/>
    <w:uiPriority w:val="99"/>
    <w:rsid w:val="00E663CC"/>
  </w:style>
  <w:style w:type="character" w:customStyle="1" w:styleId="WW8Num4z2">
    <w:name w:val="WW8Num4z2"/>
    <w:uiPriority w:val="99"/>
    <w:rsid w:val="00E663CC"/>
  </w:style>
  <w:style w:type="character" w:customStyle="1" w:styleId="WW8Num4z3">
    <w:name w:val="WW8Num4z3"/>
    <w:uiPriority w:val="99"/>
    <w:rsid w:val="00E663CC"/>
  </w:style>
  <w:style w:type="character" w:customStyle="1" w:styleId="WW8Num4z4">
    <w:name w:val="WW8Num4z4"/>
    <w:uiPriority w:val="99"/>
    <w:rsid w:val="00E663CC"/>
  </w:style>
  <w:style w:type="character" w:customStyle="1" w:styleId="WW8Num4z5">
    <w:name w:val="WW8Num4z5"/>
    <w:uiPriority w:val="99"/>
    <w:rsid w:val="00E663CC"/>
  </w:style>
  <w:style w:type="character" w:customStyle="1" w:styleId="WW8Num4z6">
    <w:name w:val="WW8Num4z6"/>
    <w:uiPriority w:val="99"/>
    <w:rsid w:val="00E663CC"/>
  </w:style>
  <w:style w:type="character" w:customStyle="1" w:styleId="WW8Num4z7">
    <w:name w:val="WW8Num4z7"/>
    <w:uiPriority w:val="99"/>
    <w:rsid w:val="00E663CC"/>
  </w:style>
  <w:style w:type="character" w:customStyle="1" w:styleId="WW8Num4z8">
    <w:name w:val="WW8Num4z8"/>
    <w:uiPriority w:val="99"/>
    <w:rsid w:val="00E663CC"/>
  </w:style>
  <w:style w:type="character" w:customStyle="1" w:styleId="WW8Num5z1">
    <w:name w:val="WW8Num5z1"/>
    <w:uiPriority w:val="99"/>
    <w:rsid w:val="00E663CC"/>
  </w:style>
  <w:style w:type="character" w:customStyle="1" w:styleId="WW8Num5z2">
    <w:name w:val="WW8Num5z2"/>
    <w:uiPriority w:val="99"/>
    <w:rsid w:val="00E663CC"/>
  </w:style>
  <w:style w:type="character" w:customStyle="1" w:styleId="WW8Num5z3">
    <w:name w:val="WW8Num5z3"/>
    <w:uiPriority w:val="99"/>
    <w:rsid w:val="00E663CC"/>
  </w:style>
  <w:style w:type="character" w:customStyle="1" w:styleId="WW8Num5z4">
    <w:name w:val="WW8Num5z4"/>
    <w:uiPriority w:val="99"/>
    <w:rsid w:val="00E663CC"/>
  </w:style>
  <w:style w:type="character" w:customStyle="1" w:styleId="WW8Num5z5">
    <w:name w:val="WW8Num5z5"/>
    <w:uiPriority w:val="99"/>
    <w:rsid w:val="00E663CC"/>
  </w:style>
  <w:style w:type="character" w:customStyle="1" w:styleId="WW8Num5z6">
    <w:name w:val="WW8Num5z6"/>
    <w:uiPriority w:val="99"/>
    <w:rsid w:val="00E663CC"/>
  </w:style>
  <w:style w:type="character" w:customStyle="1" w:styleId="WW8Num5z7">
    <w:name w:val="WW8Num5z7"/>
    <w:uiPriority w:val="99"/>
    <w:rsid w:val="00E663CC"/>
  </w:style>
  <w:style w:type="character" w:customStyle="1" w:styleId="WW8Num5z8">
    <w:name w:val="WW8Num5z8"/>
    <w:uiPriority w:val="99"/>
    <w:rsid w:val="00E663CC"/>
  </w:style>
  <w:style w:type="character" w:customStyle="1" w:styleId="WW8Num6z1">
    <w:name w:val="WW8Num6z1"/>
    <w:uiPriority w:val="99"/>
    <w:rsid w:val="00E663CC"/>
    <w:rPr>
      <w:rFonts w:ascii="Courier New" w:hAnsi="Courier New"/>
    </w:rPr>
  </w:style>
  <w:style w:type="character" w:customStyle="1" w:styleId="WW8Num6z2">
    <w:name w:val="WW8Num6z2"/>
    <w:uiPriority w:val="99"/>
    <w:rsid w:val="00E663CC"/>
    <w:rPr>
      <w:rFonts w:ascii="Wingdings" w:hAnsi="Wingdings"/>
    </w:rPr>
  </w:style>
  <w:style w:type="character" w:customStyle="1" w:styleId="WW8Num6z3">
    <w:name w:val="WW8Num6z3"/>
    <w:uiPriority w:val="99"/>
    <w:rsid w:val="00E663CC"/>
    <w:rPr>
      <w:rFonts w:ascii="Symbol" w:hAnsi="Symbol"/>
    </w:rPr>
  </w:style>
  <w:style w:type="character" w:customStyle="1" w:styleId="WW8Num7z1">
    <w:name w:val="WW8Num7z1"/>
    <w:uiPriority w:val="99"/>
    <w:rsid w:val="00E663CC"/>
    <w:rPr>
      <w:rFonts w:ascii="Courier New" w:hAnsi="Courier New"/>
    </w:rPr>
  </w:style>
  <w:style w:type="character" w:customStyle="1" w:styleId="WW8Num7z2">
    <w:name w:val="WW8Num7z2"/>
    <w:uiPriority w:val="99"/>
    <w:rsid w:val="00E663CC"/>
    <w:rPr>
      <w:rFonts w:ascii="Wingdings" w:hAnsi="Wingdings"/>
    </w:rPr>
  </w:style>
  <w:style w:type="character" w:customStyle="1" w:styleId="WW8Num7z3">
    <w:name w:val="WW8Num7z3"/>
    <w:uiPriority w:val="99"/>
    <w:rsid w:val="00E663CC"/>
    <w:rPr>
      <w:rFonts w:ascii="Symbol" w:hAnsi="Symbol"/>
    </w:rPr>
  </w:style>
  <w:style w:type="character" w:customStyle="1" w:styleId="WW8Num8z1">
    <w:name w:val="WW8Num8z1"/>
    <w:uiPriority w:val="99"/>
    <w:rsid w:val="00E663CC"/>
  </w:style>
  <w:style w:type="character" w:customStyle="1" w:styleId="WW8Num8z2">
    <w:name w:val="WW8Num8z2"/>
    <w:uiPriority w:val="99"/>
    <w:rsid w:val="00E663CC"/>
  </w:style>
  <w:style w:type="character" w:customStyle="1" w:styleId="WW8Num8z3">
    <w:name w:val="WW8Num8z3"/>
    <w:uiPriority w:val="99"/>
    <w:rsid w:val="00E663CC"/>
  </w:style>
  <w:style w:type="character" w:customStyle="1" w:styleId="WW8Num8z4">
    <w:name w:val="WW8Num8z4"/>
    <w:uiPriority w:val="99"/>
    <w:rsid w:val="00E663CC"/>
  </w:style>
  <w:style w:type="character" w:customStyle="1" w:styleId="WW8Num8z5">
    <w:name w:val="WW8Num8z5"/>
    <w:uiPriority w:val="99"/>
    <w:rsid w:val="00E663CC"/>
  </w:style>
  <w:style w:type="character" w:customStyle="1" w:styleId="WW8Num8z6">
    <w:name w:val="WW8Num8z6"/>
    <w:uiPriority w:val="99"/>
    <w:rsid w:val="00E663CC"/>
  </w:style>
  <w:style w:type="character" w:customStyle="1" w:styleId="WW8Num8z7">
    <w:name w:val="WW8Num8z7"/>
    <w:uiPriority w:val="99"/>
    <w:rsid w:val="00E663CC"/>
  </w:style>
  <w:style w:type="character" w:customStyle="1" w:styleId="WW8Num8z8">
    <w:name w:val="WW8Num8z8"/>
    <w:uiPriority w:val="99"/>
    <w:rsid w:val="00E663CC"/>
  </w:style>
  <w:style w:type="character" w:customStyle="1" w:styleId="WW8Num9z1">
    <w:name w:val="WW8Num9z1"/>
    <w:uiPriority w:val="99"/>
    <w:rsid w:val="00E663CC"/>
    <w:rPr>
      <w:rFonts w:ascii="Courier New" w:hAnsi="Courier New"/>
    </w:rPr>
  </w:style>
  <w:style w:type="character" w:customStyle="1" w:styleId="WW8Num9z2">
    <w:name w:val="WW8Num9z2"/>
    <w:uiPriority w:val="99"/>
    <w:rsid w:val="00E663CC"/>
    <w:rPr>
      <w:rFonts w:ascii="Wingdings" w:hAnsi="Wingdings"/>
    </w:rPr>
  </w:style>
  <w:style w:type="character" w:customStyle="1" w:styleId="WW8Num10z1">
    <w:name w:val="WW8Num10z1"/>
    <w:uiPriority w:val="99"/>
    <w:rsid w:val="00E663CC"/>
  </w:style>
  <w:style w:type="character" w:customStyle="1" w:styleId="WW8Num10z2">
    <w:name w:val="WW8Num10z2"/>
    <w:uiPriority w:val="99"/>
    <w:rsid w:val="00E663CC"/>
  </w:style>
  <w:style w:type="character" w:customStyle="1" w:styleId="WW8Num10z3">
    <w:name w:val="WW8Num10z3"/>
    <w:uiPriority w:val="99"/>
    <w:rsid w:val="00E663CC"/>
  </w:style>
  <w:style w:type="character" w:customStyle="1" w:styleId="WW8Num10z4">
    <w:name w:val="WW8Num10z4"/>
    <w:uiPriority w:val="99"/>
    <w:rsid w:val="00E663CC"/>
  </w:style>
  <w:style w:type="character" w:customStyle="1" w:styleId="WW8Num10z5">
    <w:name w:val="WW8Num10z5"/>
    <w:uiPriority w:val="99"/>
    <w:rsid w:val="00E663CC"/>
  </w:style>
  <w:style w:type="character" w:customStyle="1" w:styleId="WW8Num10z6">
    <w:name w:val="WW8Num10z6"/>
    <w:uiPriority w:val="99"/>
    <w:rsid w:val="00E663CC"/>
  </w:style>
  <w:style w:type="character" w:customStyle="1" w:styleId="WW8Num10z7">
    <w:name w:val="WW8Num10z7"/>
    <w:uiPriority w:val="99"/>
    <w:rsid w:val="00E663CC"/>
  </w:style>
  <w:style w:type="character" w:customStyle="1" w:styleId="WW8Num10z8">
    <w:name w:val="WW8Num10z8"/>
    <w:uiPriority w:val="99"/>
    <w:rsid w:val="00E663CC"/>
  </w:style>
  <w:style w:type="character" w:customStyle="1" w:styleId="WW8Num11z1">
    <w:name w:val="WW8Num11z1"/>
    <w:uiPriority w:val="99"/>
    <w:rsid w:val="00E663CC"/>
  </w:style>
  <w:style w:type="character" w:customStyle="1" w:styleId="WW8Num11z2">
    <w:name w:val="WW8Num11z2"/>
    <w:uiPriority w:val="99"/>
    <w:rsid w:val="00E663CC"/>
  </w:style>
  <w:style w:type="character" w:customStyle="1" w:styleId="WW8Num11z3">
    <w:name w:val="WW8Num11z3"/>
    <w:uiPriority w:val="99"/>
    <w:rsid w:val="00E663CC"/>
  </w:style>
  <w:style w:type="character" w:customStyle="1" w:styleId="WW8Num11z4">
    <w:name w:val="WW8Num11z4"/>
    <w:uiPriority w:val="99"/>
    <w:rsid w:val="00E663CC"/>
  </w:style>
  <w:style w:type="character" w:customStyle="1" w:styleId="WW8Num11z5">
    <w:name w:val="WW8Num11z5"/>
    <w:uiPriority w:val="99"/>
    <w:rsid w:val="00E663CC"/>
  </w:style>
  <w:style w:type="character" w:customStyle="1" w:styleId="WW8Num11z6">
    <w:name w:val="WW8Num11z6"/>
    <w:uiPriority w:val="99"/>
    <w:rsid w:val="00E663CC"/>
  </w:style>
  <w:style w:type="character" w:customStyle="1" w:styleId="WW8Num11z7">
    <w:name w:val="WW8Num11z7"/>
    <w:uiPriority w:val="99"/>
    <w:rsid w:val="00E663CC"/>
  </w:style>
  <w:style w:type="character" w:customStyle="1" w:styleId="WW8Num11z8">
    <w:name w:val="WW8Num11z8"/>
    <w:uiPriority w:val="99"/>
    <w:rsid w:val="00E663CC"/>
  </w:style>
  <w:style w:type="character" w:customStyle="1" w:styleId="WW8Num12z1">
    <w:name w:val="WW8Num12z1"/>
    <w:uiPriority w:val="99"/>
    <w:rsid w:val="00E663CC"/>
    <w:rPr>
      <w:rFonts w:ascii="Courier New" w:hAnsi="Courier New"/>
    </w:rPr>
  </w:style>
  <w:style w:type="character" w:customStyle="1" w:styleId="WW8Num12z2">
    <w:name w:val="WW8Num12z2"/>
    <w:uiPriority w:val="99"/>
    <w:rsid w:val="00E663CC"/>
    <w:rPr>
      <w:rFonts w:ascii="Wingdings" w:hAnsi="Wingdings"/>
    </w:rPr>
  </w:style>
  <w:style w:type="character" w:customStyle="1" w:styleId="WW8Num13z1">
    <w:name w:val="WW8Num13z1"/>
    <w:uiPriority w:val="99"/>
    <w:rsid w:val="00E663CC"/>
  </w:style>
  <w:style w:type="character" w:customStyle="1" w:styleId="WW8Num13z2">
    <w:name w:val="WW8Num13z2"/>
    <w:uiPriority w:val="99"/>
    <w:rsid w:val="00E663CC"/>
  </w:style>
  <w:style w:type="character" w:customStyle="1" w:styleId="WW8Num13z3">
    <w:name w:val="WW8Num13z3"/>
    <w:uiPriority w:val="99"/>
    <w:rsid w:val="00E663CC"/>
  </w:style>
  <w:style w:type="character" w:customStyle="1" w:styleId="WW8Num13z4">
    <w:name w:val="WW8Num13z4"/>
    <w:uiPriority w:val="99"/>
    <w:rsid w:val="00E663CC"/>
  </w:style>
  <w:style w:type="character" w:customStyle="1" w:styleId="WW8Num13z5">
    <w:name w:val="WW8Num13z5"/>
    <w:uiPriority w:val="99"/>
    <w:rsid w:val="00E663CC"/>
  </w:style>
  <w:style w:type="character" w:customStyle="1" w:styleId="WW8Num13z6">
    <w:name w:val="WW8Num13z6"/>
    <w:uiPriority w:val="99"/>
    <w:rsid w:val="00E663CC"/>
  </w:style>
  <w:style w:type="character" w:customStyle="1" w:styleId="WW8Num13z7">
    <w:name w:val="WW8Num13z7"/>
    <w:uiPriority w:val="99"/>
    <w:rsid w:val="00E663CC"/>
  </w:style>
  <w:style w:type="character" w:customStyle="1" w:styleId="WW8Num13z8">
    <w:name w:val="WW8Num13z8"/>
    <w:uiPriority w:val="99"/>
    <w:rsid w:val="00E663CC"/>
  </w:style>
  <w:style w:type="character" w:customStyle="1" w:styleId="WW8Num15z0">
    <w:name w:val="WW8Num15z0"/>
    <w:uiPriority w:val="99"/>
    <w:rsid w:val="00E663CC"/>
    <w:rPr>
      <w:b/>
      <w:sz w:val="24"/>
      <w:shd w:val="clear" w:color="auto" w:fill="FFFF00"/>
    </w:rPr>
  </w:style>
  <w:style w:type="character" w:customStyle="1" w:styleId="WW8Num15z1">
    <w:name w:val="WW8Num15z1"/>
    <w:uiPriority w:val="99"/>
    <w:rsid w:val="00E663CC"/>
  </w:style>
  <w:style w:type="character" w:customStyle="1" w:styleId="WW8Num15z2">
    <w:name w:val="WW8Num15z2"/>
    <w:uiPriority w:val="99"/>
    <w:rsid w:val="00E663CC"/>
  </w:style>
  <w:style w:type="character" w:customStyle="1" w:styleId="WW8Num15z3">
    <w:name w:val="WW8Num15z3"/>
    <w:uiPriority w:val="99"/>
    <w:rsid w:val="00E663CC"/>
  </w:style>
  <w:style w:type="character" w:customStyle="1" w:styleId="WW8Num15z4">
    <w:name w:val="WW8Num15z4"/>
    <w:uiPriority w:val="99"/>
    <w:rsid w:val="00E663CC"/>
  </w:style>
  <w:style w:type="character" w:customStyle="1" w:styleId="WW8Num15z5">
    <w:name w:val="WW8Num15z5"/>
    <w:uiPriority w:val="99"/>
    <w:rsid w:val="00E663CC"/>
  </w:style>
  <w:style w:type="character" w:customStyle="1" w:styleId="WW8Num15z6">
    <w:name w:val="WW8Num15z6"/>
    <w:uiPriority w:val="99"/>
    <w:rsid w:val="00E663CC"/>
  </w:style>
  <w:style w:type="character" w:customStyle="1" w:styleId="WW8Num15z7">
    <w:name w:val="WW8Num15z7"/>
    <w:uiPriority w:val="99"/>
    <w:rsid w:val="00E663CC"/>
  </w:style>
  <w:style w:type="character" w:customStyle="1" w:styleId="WW8Num15z8">
    <w:name w:val="WW8Num15z8"/>
    <w:uiPriority w:val="99"/>
    <w:rsid w:val="00E663CC"/>
  </w:style>
  <w:style w:type="character" w:customStyle="1" w:styleId="WW8Num16z0">
    <w:name w:val="WW8Num16z0"/>
    <w:uiPriority w:val="99"/>
    <w:rsid w:val="00E663CC"/>
    <w:rPr>
      <w:rFonts w:ascii="Times New Roman" w:hAnsi="Times New Roman"/>
    </w:rPr>
  </w:style>
  <w:style w:type="character" w:customStyle="1" w:styleId="WW8Num16z1">
    <w:name w:val="WW8Num16z1"/>
    <w:uiPriority w:val="99"/>
    <w:rsid w:val="00E663CC"/>
    <w:rPr>
      <w:rFonts w:ascii="Courier New" w:hAnsi="Courier New"/>
    </w:rPr>
  </w:style>
  <w:style w:type="character" w:customStyle="1" w:styleId="WW8Num16z2">
    <w:name w:val="WW8Num16z2"/>
    <w:uiPriority w:val="99"/>
    <w:rsid w:val="00E663CC"/>
    <w:rPr>
      <w:rFonts w:ascii="Wingdings" w:hAnsi="Wingdings"/>
    </w:rPr>
  </w:style>
  <w:style w:type="character" w:customStyle="1" w:styleId="WW8Num16z3">
    <w:name w:val="WW8Num16z3"/>
    <w:uiPriority w:val="99"/>
    <w:rsid w:val="00E663CC"/>
    <w:rPr>
      <w:rFonts w:ascii="Symbol" w:hAnsi="Symbol"/>
    </w:rPr>
  </w:style>
  <w:style w:type="character" w:customStyle="1" w:styleId="WW8Num17z0">
    <w:name w:val="WW8Num17z0"/>
    <w:uiPriority w:val="99"/>
    <w:rsid w:val="00E663CC"/>
    <w:rPr>
      <w:rFonts w:ascii="Times New Roman" w:hAnsi="Times New Roman"/>
      <w:sz w:val="28"/>
    </w:rPr>
  </w:style>
  <w:style w:type="character" w:customStyle="1" w:styleId="WW8Num17z1">
    <w:name w:val="WW8Num17z1"/>
    <w:uiPriority w:val="99"/>
    <w:rsid w:val="00E663CC"/>
  </w:style>
  <w:style w:type="character" w:customStyle="1" w:styleId="WW8Num17z2">
    <w:name w:val="WW8Num17z2"/>
    <w:uiPriority w:val="99"/>
    <w:rsid w:val="00E663CC"/>
  </w:style>
  <w:style w:type="character" w:customStyle="1" w:styleId="WW8Num17z3">
    <w:name w:val="WW8Num17z3"/>
    <w:uiPriority w:val="99"/>
    <w:rsid w:val="00E663CC"/>
  </w:style>
  <w:style w:type="character" w:customStyle="1" w:styleId="WW8Num17z4">
    <w:name w:val="WW8Num17z4"/>
    <w:uiPriority w:val="99"/>
    <w:rsid w:val="00E663CC"/>
  </w:style>
  <w:style w:type="character" w:customStyle="1" w:styleId="WW8Num17z5">
    <w:name w:val="WW8Num17z5"/>
    <w:uiPriority w:val="99"/>
    <w:rsid w:val="00E663CC"/>
  </w:style>
  <w:style w:type="character" w:customStyle="1" w:styleId="WW8Num17z6">
    <w:name w:val="WW8Num17z6"/>
    <w:uiPriority w:val="99"/>
    <w:rsid w:val="00E663CC"/>
  </w:style>
  <w:style w:type="character" w:customStyle="1" w:styleId="WW8Num17z7">
    <w:name w:val="WW8Num17z7"/>
    <w:uiPriority w:val="99"/>
    <w:rsid w:val="00E663CC"/>
  </w:style>
  <w:style w:type="character" w:customStyle="1" w:styleId="WW8Num17z8">
    <w:name w:val="WW8Num17z8"/>
    <w:uiPriority w:val="99"/>
    <w:rsid w:val="00E663CC"/>
  </w:style>
  <w:style w:type="character" w:customStyle="1" w:styleId="WW8Num18z0">
    <w:name w:val="WW8Num18z0"/>
    <w:uiPriority w:val="99"/>
    <w:rsid w:val="00E663CC"/>
  </w:style>
  <w:style w:type="character" w:customStyle="1" w:styleId="WW8Num18z1">
    <w:name w:val="WW8Num18z1"/>
    <w:uiPriority w:val="99"/>
    <w:rsid w:val="00E663CC"/>
  </w:style>
  <w:style w:type="character" w:customStyle="1" w:styleId="WW8Num18z2">
    <w:name w:val="WW8Num18z2"/>
    <w:uiPriority w:val="99"/>
    <w:rsid w:val="00E663CC"/>
  </w:style>
  <w:style w:type="character" w:customStyle="1" w:styleId="WW8Num18z3">
    <w:name w:val="WW8Num18z3"/>
    <w:uiPriority w:val="99"/>
    <w:rsid w:val="00E663CC"/>
  </w:style>
  <w:style w:type="character" w:customStyle="1" w:styleId="WW8Num18z4">
    <w:name w:val="WW8Num18z4"/>
    <w:uiPriority w:val="99"/>
    <w:rsid w:val="00E663CC"/>
  </w:style>
  <w:style w:type="character" w:customStyle="1" w:styleId="WW8Num18z5">
    <w:name w:val="WW8Num18z5"/>
    <w:uiPriority w:val="99"/>
    <w:rsid w:val="00E663CC"/>
  </w:style>
  <w:style w:type="character" w:customStyle="1" w:styleId="WW8Num18z6">
    <w:name w:val="WW8Num18z6"/>
    <w:uiPriority w:val="99"/>
    <w:rsid w:val="00E663CC"/>
  </w:style>
  <w:style w:type="character" w:customStyle="1" w:styleId="WW8Num18z7">
    <w:name w:val="WW8Num18z7"/>
    <w:uiPriority w:val="99"/>
    <w:rsid w:val="00E663CC"/>
  </w:style>
  <w:style w:type="character" w:customStyle="1" w:styleId="WW8Num18z8">
    <w:name w:val="WW8Num18z8"/>
    <w:uiPriority w:val="99"/>
    <w:rsid w:val="00E663CC"/>
  </w:style>
  <w:style w:type="character" w:customStyle="1" w:styleId="WW8Num19z0">
    <w:name w:val="WW8Num19z0"/>
    <w:uiPriority w:val="99"/>
    <w:rsid w:val="00E663CC"/>
    <w:rPr>
      <w:rFonts w:ascii="Symbol" w:hAnsi="Symbol"/>
      <w:sz w:val="28"/>
    </w:rPr>
  </w:style>
  <w:style w:type="character" w:customStyle="1" w:styleId="WW8Num19z2">
    <w:name w:val="WW8Num19z2"/>
    <w:uiPriority w:val="99"/>
    <w:rsid w:val="00E663CC"/>
    <w:rPr>
      <w:rFonts w:ascii="Wingdings" w:hAnsi="Wingdings"/>
    </w:rPr>
  </w:style>
  <w:style w:type="character" w:customStyle="1" w:styleId="WW8Num19z3">
    <w:name w:val="WW8Num19z3"/>
    <w:uiPriority w:val="99"/>
    <w:rsid w:val="00E663CC"/>
    <w:rPr>
      <w:rFonts w:ascii="Symbol" w:hAnsi="Symbol"/>
    </w:rPr>
  </w:style>
  <w:style w:type="character" w:customStyle="1" w:styleId="WW8Num19z4">
    <w:name w:val="WW8Num19z4"/>
    <w:uiPriority w:val="99"/>
    <w:rsid w:val="00E663CC"/>
    <w:rPr>
      <w:rFonts w:ascii="Courier New" w:hAnsi="Courier New"/>
    </w:rPr>
  </w:style>
  <w:style w:type="character" w:customStyle="1" w:styleId="WW8Num20z0">
    <w:name w:val="WW8Num20z0"/>
    <w:uiPriority w:val="99"/>
    <w:rsid w:val="00E663CC"/>
    <w:rPr>
      <w:rFonts w:ascii="Symbol" w:hAnsi="Symbol"/>
    </w:rPr>
  </w:style>
  <w:style w:type="character" w:customStyle="1" w:styleId="WW8Num20z1">
    <w:name w:val="WW8Num20z1"/>
    <w:uiPriority w:val="99"/>
    <w:rsid w:val="00E663CC"/>
    <w:rPr>
      <w:rFonts w:ascii="Courier New" w:hAnsi="Courier New"/>
    </w:rPr>
  </w:style>
  <w:style w:type="character" w:customStyle="1" w:styleId="WW8Num20z2">
    <w:name w:val="WW8Num20z2"/>
    <w:uiPriority w:val="99"/>
    <w:rsid w:val="00E663CC"/>
    <w:rPr>
      <w:rFonts w:ascii="Wingdings" w:hAnsi="Wingdings"/>
    </w:rPr>
  </w:style>
  <w:style w:type="character" w:customStyle="1" w:styleId="WW8Num21z0">
    <w:name w:val="WW8Num21z0"/>
    <w:uiPriority w:val="99"/>
    <w:rsid w:val="00E663CC"/>
  </w:style>
  <w:style w:type="character" w:customStyle="1" w:styleId="WW8Num21z1">
    <w:name w:val="WW8Num21z1"/>
    <w:uiPriority w:val="99"/>
    <w:rsid w:val="00E663CC"/>
  </w:style>
  <w:style w:type="character" w:customStyle="1" w:styleId="WW8Num21z2">
    <w:name w:val="WW8Num21z2"/>
    <w:uiPriority w:val="99"/>
    <w:rsid w:val="00E663CC"/>
  </w:style>
  <w:style w:type="character" w:customStyle="1" w:styleId="WW8Num21z3">
    <w:name w:val="WW8Num21z3"/>
    <w:uiPriority w:val="99"/>
    <w:rsid w:val="00E663CC"/>
  </w:style>
  <w:style w:type="character" w:customStyle="1" w:styleId="WW8Num21z4">
    <w:name w:val="WW8Num21z4"/>
    <w:uiPriority w:val="99"/>
    <w:rsid w:val="00E663CC"/>
  </w:style>
  <w:style w:type="character" w:customStyle="1" w:styleId="WW8Num21z5">
    <w:name w:val="WW8Num21z5"/>
    <w:uiPriority w:val="99"/>
    <w:rsid w:val="00E663CC"/>
  </w:style>
  <w:style w:type="character" w:customStyle="1" w:styleId="WW8Num21z6">
    <w:name w:val="WW8Num21z6"/>
    <w:uiPriority w:val="99"/>
    <w:rsid w:val="00E663CC"/>
  </w:style>
  <w:style w:type="character" w:customStyle="1" w:styleId="WW8Num21z7">
    <w:name w:val="WW8Num21z7"/>
    <w:uiPriority w:val="99"/>
    <w:rsid w:val="00E663CC"/>
  </w:style>
  <w:style w:type="character" w:customStyle="1" w:styleId="WW8Num21z8">
    <w:name w:val="WW8Num21z8"/>
    <w:uiPriority w:val="99"/>
    <w:rsid w:val="00E663CC"/>
  </w:style>
  <w:style w:type="character" w:customStyle="1" w:styleId="WW8Num22z0">
    <w:name w:val="WW8Num22z0"/>
    <w:uiPriority w:val="99"/>
    <w:rsid w:val="00E663CC"/>
    <w:rPr>
      <w:sz w:val="28"/>
    </w:rPr>
  </w:style>
  <w:style w:type="character" w:customStyle="1" w:styleId="WW8Num22z1">
    <w:name w:val="WW8Num22z1"/>
    <w:uiPriority w:val="99"/>
    <w:rsid w:val="00E663CC"/>
  </w:style>
  <w:style w:type="character" w:customStyle="1" w:styleId="WW8Num22z2">
    <w:name w:val="WW8Num22z2"/>
    <w:uiPriority w:val="99"/>
    <w:rsid w:val="00E663CC"/>
  </w:style>
  <w:style w:type="character" w:customStyle="1" w:styleId="WW8Num22z3">
    <w:name w:val="WW8Num22z3"/>
    <w:uiPriority w:val="99"/>
    <w:rsid w:val="00E663CC"/>
  </w:style>
  <w:style w:type="character" w:customStyle="1" w:styleId="WW8Num22z4">
    <w:name w:val="WW8Num22z4"/>
    <w:uiPriority w:val="99"/>
    <w:rsid w:val="00E663CC"/>
  </w:style>
  <w:style w:type="character" w:customStyle="1" w:styleId="WW8Num22z5">
    <w:name w:val="WW8Num22z5"/>
    <w:uiPriority w:val="99"/>
    <w:rsid w:val="00E663CC"/>
  </w:style>
  <w:style w:type="character" w:customStyle="1" w:styleId="WW8Num22z6">
    <w:name w:val="WW8Num22z6"/>
    <w:uiPriority w:val="99"/>
    <w:rsid w:val="00E663CC"/>
  </w:style>
  <w:style w:type="character" w:customStyle="1" w:styleId="WW8Num22z7">
    <w:name w:val="WW8Num22z7"/>
    <w:uiPriority w:val="99"/>
    <w:rsid w:val="00E663CC"/>
  </w:style>
  <w:style w:type="character" w:customStyle="1" w:styleId="WW8Num22z8">
    <w:name w:val="WW8Num22z8"/>
    <w:uiPriority w:val="99"/>
    <w:rsid w:val="00E663CC"/>
  </w:style>
  <w:style w:type="character" w:customStyle="1" w:styleId="WW8Num23z0">
    <w:name w:val="WW8Num23z0"/>
    <w:uiPriority w:val="99"/>
    <w:rsid w:val="00E663CC"/>
    <w:rPr>
      <w:rFonts w:ascii="Times New Roman" w:hAnsi="Times New Roman"/>
    </w:rPr>
  </w:style>
  <w:style w:type="character" w:customStyle="1" w:styleId="WW8Num23z1">
    <w:name w:val="WW8Num23z1"/>
    <w:uiPriority w:val="99"/>
    <w:rsid w:val="00E663CC"/>
    <w:rPr>
      <w:rFonts w:ascii="Courier New" w:hAnsi="Courier New"/>
    </w:rPr>
  </w:style>
  <w:style w:type="character" w:customStyle="1" w:styleId="WW8Num23z2">
    <w:name w:val="WW8Num23z2"/>
    <w:uiPriority w:val="99"/>
    <w:rsid w:val="00E663CC"/>
    <w:rPr>
      <w:rFonts w:ascii="Wingdings" w:hAnsi="Wingdings"/>
    </w:rPr>
  </w:style>
  <w:style w:type="character" w:customStyle="1" w:styleId="WW8Num23z3">
    <w:name w:val="WW8Num23z3"/>
    <w:uiPriority w:val="99"/>
    <w:rsid w:val="00E663CC"/>
    <w:rPr>
      <w:rFonts w:ascii="Symbol" w:hAnsi="Symbol"/>
    </w:rPr>
  </w:style>
  <w:style w:type="character" w:customStyle="1" w:styleId="WW8Num24z0">
    <w:name w:val="WW8Num24z0"/>
    <w:uiPriority w:val="99"/>
    <w:rsid w:val="00E663CC"/>
    <w:rPr>
      <w:rFonts w:ascii="Times New Roman" w:hAnsi="Times New Roman"/>
    </w:rPr>
  </w:style>
  <w:style w:type="character" w:customStyle="1" w:styleId="WW8Num24z1">
    <w:name w:val="WW8Num24z1"/>
    <w:uiPriority w:val="99"/>
    <w:rsid w:val="00E663CC"/>
    <w:rPr>
      <w:rFonts w:ascii="Courier New" w:hAnsi="Courier New"/>
    </w:rPr>
  </w:style>
  <w:style w:type="character" w:customStyle="1" w:styleId="WW8Num24z2">
    <w:name w:val="WW8Num24z2"/>
    <w:uiPriority w:val="99"/>
    <w:rsid w:val="00E663CC"/>
    <w:rPr>
      <w:rFonts w:ascii="Wingdings" w:hAnsi="Wingdings"/>
    </w:rPr>
  </w:style>
  <w:style w:type="character" w:customStyle="1" w:styleId="WW8Num24z3">
    <w:name w:val="WW8Num24z3"/>
    <w:uiPriority w:val="99"/>
    <w:rsid w:val="00E663CC"/>
    <w:rPr>
      <w:rFonts w:ascii="Symbol" w:hAnsi="Symbol"/>
    </w:rPr>
  </w:style>
  <w:style w:type="character" w:customStyle="1" w:styleId="WW8Num25z0">
    <w:name w:val="WW8Num25z0"/>
    <w:uiPriority w:val="99"/>
    <w:rsid w:val="00E663CC"/>
    <w:rPr>
      <w:b/>
      <w:sz w:val="28"/>
    </w:rPr>
  </w:style>
  <w:style w:type="character" w:customStyle="1" w:styleId="WW8Num25z1">
    <w:name w:val="WW8Num25z1"/>
    <w:uiPriority w:val="99"/>
    <w:rsid w:val="00E663CC"/>
  </w:style>
  <w:style w:type="character" w:customStyle="1" w:styleId="WW8Num25z2">
    <w:name w:val="WW8Num25z2"/>
    <w:uiPriority w:val="99"/>
    <w:rsid w:val="00E663CC"/>
  </w:style>
  <w:style w:type="character" w:customStyle="1" w:styleId="WW8Num25z3">
    <w:name w:val="WW8Num25z3"/>
    <w:uiPriority w:val="99"/>
    <w:rsid w:val="00E663CC"/>
  </w:style>
  <w:style w:type="character" w:customStyle="1" w:styleId="WW8Num25z4">
    <w:name w:val="WW8Num25z4"/>
    <w:uiPriority w:val="99"/>
    <w:rsid w:val="00E663CC"/>
  </w:style>
  <w:style w:type="character" w:customStyle="1" w:styleId="WW8Num25z5">
    <w:name w:val="WW8Num25z5"/>
    <w:uiPriority w:val="99"/>
    <w:rsid w:val="00E663CC"/>
  </w:style>
  <w:style w:type="character" w:customStyle="1" w:styleId="WW8Num25z6">
    <w:name w:val="WW8Num25z6"/>
    <w:uiPriority w:val="99"/>
    <w:rsid w:val="00E663CC"/>
  </w:style>
  <w:style w:type="character" w:customStyle="1" w:styleId="WW8Num25z7">
    <w:name w:val="WW8Num25z7"/>
    <w:uiPriority w:val="99"/>
    <w:rsid w:val="00E663CC"/>
  </w:style>
  <w:style w:type="character" w:customStyle="1" w:styleId="WW8Num25z8">
    <w:name w:val="WW8Num25z8"/>
    <w:uiPriority w:val="99"/>
    <w:rsid w:val="00E663CC"/>
  </w:style>
  <w:style w:type="character" w:customStyle="1" w:styleId="WW8Num26z0">
    <w:name w:val="WW8Num26z0"/>
    <w:uiPriority w:val="99"/>
    <w:rsid w:val="00E663CC"/>
  </w:style>
  <w:style w:type="character" w:customStyle="1" w:styleId="WW8Num26z1">
    <w:name w:val="WW8Num26z1"/>
    <w:uiPriority w:val="99"/>
    <w:rsid w:val="00E663CC"/>
  </w:style>
  <w:style w:type="character" w:customStyle="1" w:styleId="WW8Num26z2">
    <w:name w:val="WW8Num26z2"/>
    <w:uiPriority w:val="99"/>
    <w:rsid w:val="00E663CC"/>
  </w:style>
  <w:style w:type="character" w:customStyle="1" w:styleId="WW8Num26z3">
    <w:name w:val="WW8Num26z3"/>
    <w:uiPriority w:val="99"/>
    <w:rsid w:val="00E663CC"/>
  </w:style>
  <w:style w:type="character" w:customStyle="1" w:styleId="WW8Num26z4">
    <w:name w:val="WW8Num26z4"/>
    <w:uiPriority w:val="99"/>
    <w:rsid w:val="00E663CC"/>
  </w:style>
  <w:style w:type="character" w:customStyle="1" w:styleId="WW8Num26z5">
    <w:name w:val="WW8Num26z5"/>
    <w:uiPriority w:val="99"/>
    <w:rsid w:val="00E663CC"/>
  </w:style>
  <w:style w:type="character" w:customStyle="1" w:styleId="WW8Num26z6">
    <w:name w:val="WW8Num26z6"/>
    <w:uiPriority w:val="99"/>
    <w:rsid w:val="00E663CC"/>
  </w:style>
  <w:style w:type="character" w:customStyle="1" w:styleId="WW8Num26z7">
    <w:name w:val="WW8Num26z7"/>
    <w:uiPriority w:val="99"/>
    <w:rsid w:val="00E663CC"/>
  </w:style>
  <w:style w:type="character" w:customStyle="1" w:styleId="WW8Num26z8">
    <w:name w:val="WW8Num26z8"/>
    <w:uiPriority w:val="99"/>
    <w:rsid w:val="00E663CC"/>
  </w:style>
  <w:style w:type="character" w:customStyle="1" w:styleId="WW8Num27z0">
    <w:name w:val="WW8Num27z0"/>
    <w:uiPriority w:val="99"/>
    <w:rsid w:val="00E663CC"/>
  </w:style>
  <w:style w:type="character" w:customStyle="1" w:styleId="WW8Num27z1">
    <w:name w:val="WW8Num27z1"/>
    <w:uiPriority w:val="99"/>
    <w:rsid w:val="00E663CC"/>
  </w:style>
  <w:style w:type="character" w:customStyle="1" w:styleId="WW8Num27z2">
    <w:name w:val="WW8Num27z2"/>
    <w:uiPriority w:val="99"/>
    <w:rsid w:val="00E663CC"/>
  </w:style>
  <w:style w:type="character" w:customStyle="1" w:styleId="WW8Num27z3">
    <w:name w:val="WW8Num27z3"/>
    <w:uiPriority w:val="99"/>
    <w:rsid w:val="00E663CC"/>
  </w:style>
  <w:style w:type="character" w:customStyle="1" w:styleId="WW8Num27z4">
    <w:name w:val="WW8Num27z4"/>
    <w:uiPriority w:val="99"/>
    <w:rsid w:val="00E663CC"/>
  </w:style>
  <w:style w:type="character" w:customStyle="1" w:styleId="WW8Num27z5">
    <w:name w:val="WW8Num27z5"/>
    <w:uiPriority w:val="99"/>
    <w:rsid w:val="00E663CC"/>
  </w:style>
  <w:style w:type="character" w:customStyle="1" w:styleId="WW8Num27z6">
    <w:name w:val="WW8Num27z6"/>
    <w:uiPriority w:val="99"/>
    <w:rsid w:val="00E663CC"/>
  </w:style>
  <w:style w:type="character" w:customStyle="1" w:styleId="WW8Num27z7">
    <w:name w:val="WW8Num27z7"/>
    <w:uiPriority w:val="99"/>
    <w:rsid w:val="00E663CC"/>
  </w:style>
  <w:style w:type="character" w:customStyle="1" w:styleId="WW8Num27z8">
    <w:name w:val="WW8Num27z8"/>
    <w:uiPriority w:val="99"/>
    <w:rsid w:val="00E663CC"/>
  </w:style>
  <w:style w:type="character" w:customStyle="1" w:styleId="WW8Num28z0">
    <w:name w:val="WW8Num28z0"/>
    <w:uiPriority w:val="99"/>
    <w:rsid w:val="00E663CC"/>
    <w:rPr>
      <w:sz w:val="28"/>
    </w:rPr>
  </w:style>
  <w:style w:type="character" w:customStyle="1" w:styleId="WW8Num28z1">
    <w:name w:val="WW8Num28z1"/>
    <w:uiPriority w:val="99"/>
    <w:rsid w:val="00E663CC"/>
  </w:style>
  <w:style w:type="character" w:customStyle="1" w:styleId="WW8Num28z2">
    <w:name w:val="WW8Num28z2"/>
    <w:uiPriority w:val="99"/>
    <w:rsid w:val="00E663CC"/>
  </w:style>
  <w:style w:type="character" w:customStyle="1" w:styleId="WW8Num28z3">
    <w:name w:val="WW8Num28z3"/>
    <w:uiPriority w:val="99"/>
    <w:rsid w:val="00E663CC"/>
  </w:style>
  <w:style w:type="character" w:customStyle="1" w:styleId="WW8Num28z4">
    <w:name w:val="WW8Num28z4"/>
    <w:uiPriority w:val="99"/>
    <w:rsid w:val="00E663CC"/>
  </w:style>
  <w:style w:type="character" w:customStyle="1" w:styleId="WW8Num28z5">
    <w:name w:val="WW8Num28z5"/>
    <w:uiPriority w:val="99"/>
    <w:rsid w:val="00E663CC"/>
  </w:style>
  <w:style w:type="character" w:customStyle="1" w:styleId="WW8Num28z6">
    <w:name w:val="WW8Num28z6"/>
    <w:uiPriority w:val="99"/>
    <w:rsid w:val="00E663CC"/>
  </w:style>
  <w:style w:type="character" w:customStyle="1" w:styleId="WW8Num28z7">
    <w:name w:val="WW8Num28z7"/>
    <w:uiPriority w:val="99"/>
    <w:rsid w:val="00E663CC"/>
  </w:style>
  <w:style w:type="character" w:customStyle="1" w:styleId="WW8Num28z8">
    <w:name w:val="WW8Num28z8"/>
    <w:uiPriority w:val="99"/>
    <w:rsid w:val="00E663CC"/>
  </w:style>
  <w:style w:type="character" w:customStyle="1" w:styleId="WW8Num29z0">
    <w:name w:val="WW8Num29z0"/>
    <w:uiPriority w:val="99"/>
    <w:rsid w:val="00E663CC"/>
    <w:rPr>
      <w:rFonts w:ascii="Wingdings" w:hAnsi="Wingdings"/>
    </w:rPr>
  </w:style>
  <w:style w:type="character" w:customStyle="1" w:styleId="WW8Num29z1">
    <w:name w:val="WW8Num29z1"/>
    <w:uiPriority w:val="99"/>
    <w:rsid w:val="00E663CC"/>
    <w:rPr>
      <w:rFonts w:ascii="Courier New" w:hAnsi="Courier New"/>
    </w:rPr>
  </w:style>
  <w:style w:type="character" w:customStyle="1" w:styleId="WW8Num29z3">
    <w:name w:val="WW8Num29z3"/>
    <w:uiPriority w:val="99"/>
    <w:rsid w:val="00E663CC"/>
    <w:rPr>
      <w:rFonts w:ascii="Symbol" w:hAnsi="Symbol"/>
    </w:rPr>
  </w:style>
  <w:style w:type="character" w:customStyle="1" w:styleId="WW8Num30z0">
    <w:name w:val="WW8Num30z0"/>
    <w:uiPriority w:val="99"/>
    <w:rsid w:val="00E663CC"/>
    <w:rPr>
      <w:rFonts w:ascii="Wingdings" w:hAnsi="Wingdings"/>
    </w:rPr>
  </w:style>
  <w:style w:type="character" w:customStyle="1" w:styleId="WW8Num30z1">
    <w:name w:val="WW8Num30z1"/>
    <w:uiPriority w:val="99"/>
    <w:rsid w:val="00E663CC"/>
    <w:rPr>
      <w:rFonts w:ascii="Courier New" w:hAnsi="Courier New"/>
    </w:rPr>
  </w:style>
  <w:style w:type="character" w:customStyle="1" w:styleId="WW8Num30z3">
    <w:name w:val="WW8Num30z3"/>
    <w:uiPriority w:val="99"/>
    <w:rsid w:val="00E663CC"/>
    <w:rPr>
      <w:rFonts w:ascii="Symbol" w:hAnsi="Symbol"/>
    </w:rPr>
  </w:style>
  <w:style w:type="character" w:customStyle="1" w:styleId="WW8Num31z0">
    <w:name w:val="WW8Num31z0"/>
    <w:uiPriority w:val="99"/>
    <w:rsid w:val="00E663CC"/>
  </w:style>
  <w:style w:type="character" w:customStyle="1" w:styleId="WW8Num31z1">
    <w:name w:val="WW8Num31z1"/>
    <w:uiPriority w:val="99"/>
    <w:rsid w:val="00E663CC"/>
  </w:style>
  <w:style w:type="character" w:customStyle="1" w:styleId="WW8Num32z0">
    <w:name w:val="WW8Num32z0"/>
    <w:uiPriority w:val="99"/>
    <w:rsid w:val="00E663CC"/>
    <w:rPr>
      <w:rFonts w:ascii="Symbol" w:hAnsi="Symbol"/>
      <w:sz w:val="28"/>
    </w:rPr>
  </w:style>
  <w:style w:type="character" w:customStyle="1" w:styleId="WW8Num32z1">
    <w:name w:val="WW8Num32z1"/>
    <w:uiPriority w:val="99"/>
    <w:rsid w:val="00E663CC"/>
    <w:rPr>
      <w:rFonts w:ascii="Courier New" w:hAnsi="Courier New"/>
    </w:rPr>
  </w:style>
  <w:style w:type="character" w:customStyle="1" w:styleId="WW8Num32z2">
    <w:name w:val="WW8Num32z2"/>
    <w:uiPriority w:val="99"/>
    <w:rsid w:val="00E663CC"/>
    <w:rPr>
      <w:rFonts w:ascii="Wingdings" w:hAnsi="Wingdings"/>
    </w:rPr>
  </w:style>
  <w:style w:type="character" w:customStyle="1" w:styleId="WW8Num32z3">
    <w:name w:val="WW8Num32z3"/>
    <w:uiPriority w:val="99"/>
    <w:rsid w:val="00E663CC"/>
    <w:rPr>
      <w:rFonts w:ascii="Symbol" w:hAnsi="Symbol"/>
    </w:rPr>
  </w:style>
  <w:style w:type="character" w:customStyle="1" w:styleId="WW8Num33z0">
    <w:name w:val="WW8Num33z0"/>
    <w:uiPriority w:val="99"/>
    <w:rsid w:val="00E663CC"/>
  </w:style>
  <w:style w:type="character" w:customStyle="1" w:styleId="WW8Num33z1">
    <w:name w:val="WW8Num33z1"/>
    <w:uiPriority w:val="99"/>
    <w:rsid w:val="00E663CC"/>
  </w:style>
  <w:style w:type="character" w:customStyle="1" w:styleId="WW8Num33z2">
    <w:name w:val="WW8Num33z2"/>
    <w:uiPriority w:val="99"/>
    <w:rsid w:val="00E663CC"/>
  </w:style>
  <w:style w:type="character" w:customStyle="1" w:styleId="WW8Num33z3">
    <w:name w:val="WW8Num33z3"/>
    <w:uiPriority w:val="99"/>
    <w:rsid w:val="00E663CC"/>
  </w:style>
  <w:style w:type="character" w:customStyle="1" w:styleId="WW8Num33z4">
    <w:name w:val="WW8Num33z4"/>
    <w:uiPriority w:val="99"/>
    <w:rsid w:val="00E663CC"/>
  </w:style>
  <w:style w:type="character" w:customStyle="1" w:styleId="WW8Num33z5">
    <w:name w:val="WW8Num33z5"/>
    <w:uiPriority w:val="99"/>
    <w:rsid w:val="00E663CC"/>
  </w:style>
  <w:style w:type="character" w:customStyle="1" w:styleId="WW8Num33z6">
    <w:name w:val="WW8Num33z6"/>
    <w:uiPriority w:val="99"/>
    <w:rsid w:val="00E663CC"/>
  </w:style>
  <w:style w:type="character" w:customStyle="1" w:styleId="WW8Num33z7">
    <w:name w:val="WW8Num33z7"/>
    <w:uiPriority w:val="99"/>
    <w:rsid w:val="00E663CC"/>
  </w:style>
  <w:style w:type="character" w:customStyle="1" w:styleId="WW8Num33z8">
    <w:name w:val="WW8Num33z8"/>
    <w:uiPriority w:val="99"/>
    <w:rsid w:val="00E663CC"/>
  </w:style>
  <w:style w:type="character" w:customStyle="1" w:styleId="WW8Num34z0">
    <w:name w:val="WW8Num34z0"/>
    <w:uiPriority w:val="99"/>
    <w:rsid w:val="00E663CC"/>
    <w:rPr>
      <w:rFonts w:ascii="Times New Roman" w:hAnsi="Times New Roman"/>
    </w:rPr>
  </w:style>
  <w:style w:type="character" w:customStyle="1" w:styleId="WW8Num34z1">
    <w:name w:val="WW8Num34z1"/>
    <w:uiPriority w:val="99"/>
    <w:rsid w:val="00E663CC"/>
    <w:rPr>
      <w:rFonts w:ascii="Courier New" w:hAnsi="Courier New"/>
    </w:rPr>
  </w:style>
  <w:style w:type="character" w:customStyle="1" w:styleId="WW8Num34z2">
    <w:name w:val="WW8Num34z2"/>
    <w:uiPriority w:val="99"/>
    <w:rsid w:val="00E663CC"/>
    <w:rPr>
      <w:rFonts w:ascii="Wingdings" w:hAnsi="Wingdings"/>
    </w:rPr>
  </w:style>
  <w:style w:type="character" w:customStyle="1" w:styleId="WW8Num34z3">
    <w:name w:val="WW8Num34z3"/>
    <w:uiPriority w:val="99"/>
    <w:rsid w:val="00E663CC"/>
    <w:rPr>
      <w:rFonts w:ascii="Symbol" w:hAnsi="Symbol"/>
    </w:rPr>
  </w:style>
  <w:style w:type="character" w:customStyle="1" w:styleId="WW8Num35z0">
    <w:name w:val="WW8Num35z0"/>
    <w:uiPriority w:val="99"/>
    <w:rsid w:val="00E663CC"/>
  </w:style>
  <w:style w:type="character" w:customStyle="1" w:styleId="WW8Num35z1">
    <w:name w:val="WW8Num35z1"/>
    <w:uiPriority w:val="99"/>
    <w:rsid w:val="00E663CC"/>
  </w:style>
  <w:style w:type="character" w:customStyle="1" w:styleId="WW8Num35z2">
    <w:name w:val="WW8Num35z2"/>
    <w:uiPriority w:val="99"/>
    <w:rsid w:val="00E663CC"/>
  </w:style>
  <w:style w:type="character" w:customStyle="1" w:styleId="WW8Num35z3">
    <w:name w:val="WW8Num35z3"/>
    <w:uiPriority w:val="99"/>
    <w:rsid w:val="00E663CC"/>
  </w:style>
  <w:style w:type="character" w:customStyle="1" w:styleId="WW8Num35z4">
    <w:name w:val="WW8Num35z4"/>
    <w:uiPriority w:val="99"/>
    <w:rsid w:val="00E663CC"/>
  </w:style>
  <w:style w:type="character" w:customStyle="1" w:styleId="WW8Num35z5">
    <w:name w:val="WW8Num35z5"/>
    <w:uiPriority w:val="99"/>
    <w:rsid w:val="00E663CC"/>
  </w:style>
  <w:style w:type="character" w:customStyle="1" w:styleId="WW8Num35z6">
    <w:name w:val="WW8Num35z6"/>
    <w:uiPriority w:val="99"/>
    <w:rsid w:val="00E663CC"/>
  </w:style>
  <w:style w:type="character" w:customStyle="1" w:styleId="WW8Num35z7">
    <w:name w:val="WW8Num35z7"/>
    <w:uiPriority w:val="99"/>
    <w:rsid w:val="00E663CC"/>
  </w:style>
  <w:style w:type="character" w:customStyle="1" w:styleId="WW8Num35z8">
    <w:name w:val="WW8Num35z8"/>
    <w:uiPriority w:val="99"/>
    <w:rsid w:val="00E663CC"/>
  </w:style>
  <w:style w:type="character" w:customStyle="1" w:styleId="WW8Num36z0">
    <w:name w:val="WW8Num36z0"/>
    <w:uiPriority w:val="99"/>
    <w:rsid w:val="00E663CC"/>
  </w:style>
  <w:style w:type="character" w:customStyle="1" w:styleId="WW8Num36z1">
    <w:name w:val="WW8Num36z1"/>
    <w:uiPriority w:val="99"/>
    <w:rsid w:val="00E663CC"/>
  </w:style>
  <w:style w:type="character" w:customStyle="1" w:styleId="WW8Num37z0">
    <w:name w:val="WW8Num37z0"/>
    <w:uiPriority w:val="99"/>
    <w:rsid w:val="00E663CC"/>
  </w:style>
  <w:style w:type="character" w:customStyle="1" w:styleId="WW8Num37z1">
    <w:name w:val="WW8Num37z1"/>
    <w:uiPriority w:val="99"/>
    <w:rsid w:val="00E663CC"/>
  </w:style>
  <w:style w:type="character" w:customStyle="1" w:styleId="WW8Num37z2">
    <w:name w:val="WW8Num37z2"/>
    <w:uiPriority w:val="99"/>
    <w:rsid w:val="00E663CC"/>
  </w:style>
  <w:style w:type="character" w:customStyle="1" w:styleId="WW8Num37z3">
    <w:name w:val="WW8Num37z3"/>
    <w:uiPriority w:val="99"/>
    <w:rsid w:val="00E663CC"/>
  </w:style>
  <w:style w:type="character" w:customStyle="1" w:styleId="WW8Num37z4">
    <w:name w:val="WW8Num37z4"/>
    <w:uiPriority w:val="99"/>
    <w:rsid w:val="00E663CC"/>
  </w:style>
  <w:style w:type="character" w:customStyle="1" w:styleId="WW8Num37z5">
    <w:name w:val="WW8Num37z5"/>
    <w:uiPriority w:val="99"/>
    <w:rsid w:val="00E663CC"/>
  </w:style>
  <w:style w:type="character" w:customStyle="1" w:styleId="WW8Num37z6">
    <w:name w:val="WW8Num37z6"/>
    <w:uiPriority w:val="99"/>
    <w:rsid w:val="00E663CC"/>
  </w:style>
  <w:style w:type="character" w:customStyle="1" w:styleId="WW8Num37z7">
    <w:name w:val="WW8Num37z7"/>
    <w:uiPriority w:val="99"/>
    <w:rsid w:val="00E663CC"/>
  </w:style>
  <w:style w:type="character" w:customStyle="1" w:styleId="WW8Num37z8">
    <w:name w:val="WW8Num37z8"/>
    <w:uiPriority w:val="99"/>
    <w:rsid w:val="00E663CC"/>
  </w:style>
  <w:style w:type="character" w:customStyle="1" w:styleId="WW8Num38z0">
    <w:name w:val="WW8Num38z0"/>
    <w:uiPriority w:val="99"/>
    <w:rsid w:val="00E663CC"/>
    <w:rPr>
      <w:rFonts w:ascii="Times New Roman" w:hAnsi="Times New Roman"/>
    </w:rPr>
  </w:style>
  <w:style w:type="character" w:customStyle="1" w:styleId="WW8Num38z1">
    <w:name w:val="WW8Num38z1"/>
    <w:uiPriority w:val="99"/>
    <w:rsid w:val="00E663CC"/>
    <w:rPr>
      <w:rFonts w:ascii="Courier New" w:hAnsi="Courier New"/>
    </w:rPr>
  </w:style>
  <w:style w:type="character" w:customStyle="1" w:styleId="WW8Num38z2">
    <w:name w:val="WW8Num38z2"/>
    <w:uiPriority w:val="99"/>
    <w:rsid w:val="00E663CC"/>
    <w:rPr>
      <w:rFonts w:ascii="Wingdings" w:hAnsi="Wingdings"/>
    </w:rPr>
  </w:style>
  <w:style w:type="character" w:customStyle="1" w:styleId="WW8Num38z3">
    <w:name w:val="WW8Num38z3"/>
    <w:uiPriority w:val="99"/>
    <w:rsid w:val="00E663CC"/>
    <w:rPr>
      <w:rFonts w:ascii="Symbol" w:hAnsi="Symbol"/>
    </w:rPr>
  </w:style>
  <w:style w:type="character" w:customStyle="1" w:styleId="WW8Num39z0">
    <w:name w:val="WW8Num39z0"/>
    <w:uiPriority w:val="99"/>
    <w:rsid w:val="00E663CC"/>
  </w:style>
  <w:style w:type="character" w:customStyle="1" w:styleId="WW8Num39z1">
    <w:name w:val="WW8Num39z1"/>
    <w:uiPriority w:val="99"/>
    <w:rsid w:val="00E663CC"/>
  </w:style>
  <w:style w:type="character" w:customStyle="1" w:styleId="WW8Num39z2">
    <w:name w:val="WW8Num39z2"/>
    <w:uiPriority w:val="99"/>
    <w:rsid w:val="00E663CC"/>
  </w:style>
  <w:style w:type="character" w:customStyle="1" w:styleId="WW8Num39z3">
    <w:name w:val="WW8Num39z3"/>
    <w:uiPriority w:val="99"/>
    <w:rsid w:val="00E663CC"/>
  </w:style>
  <w:style w:type="character" w:customStyle="1" w:styleId="WW8Num39z4">
    <w:name w:val="WW8Num39z4"/>
    <w:uiPriority w:val="99"/>
    <w:rsid w:val="00E663CC"/>
  </w:style>
  <w:style w:type="character" w:customStyle="1" w:styleId="WW8Num39z5">
    <w:name w:val="WW8Num39z5"/>
    <w:uiPriority w:val="99"/>
    <w:rsid w:val="00E663CC"/>
  </w:style>
  <w:style w:type="character" w:customStyle="1" w:styleId="WW8Num39z6">
    <w:name w:val="WW8Num39z6"/>
    <w:uiPriority w:val="99"/>
    <w:rsid w:val="00E663CC"/>
  </w:style>
  <w:style w:type="character" w:customStyle="1" w:styleId="WW8Num39z7">
    <w:name w:val="WW8Num39z7"/>
    <w:uiPriority w:val="99"/>
    <w:rsid w:val="00E663CC"/>
  </w:style>
  <w:style w:type="character" w:customStyle="1" w:styleId="WW8Num39z8">
    <w:name w:val="WW8Num39z8"/>
    <w:uiPriority w:val="99"/>
    <w:rsid w:val="00E663CC"/>
  </w:style>
  <w:style w:type="character" w:customStyle="1" w:styleId="WW8Num40z0">
    <w:name w:val="WW8Num40z0"/>
    <w:uiPriority w:val="99"/>
    <w:rsid w:val="00E663CC"/>
    <w:rPr>
      <w:b/>
      <w:i/>
      <w:sz w:val="24"/>
    </w:rPr>
  </w:style>
  <w:style w:type="character" w:customStyle="1" w:styleId="WW8Num40z1">
    <w:name w:val="WW8Num40z1"/>
    <w:uiPriority w:val="99"/>
    <w:rsid w:val="00E663CC"/>
  </w:style>
  <w:style w:type="character" w:customStyle="1" w:styleId="WW8Num40z2">
    <w:name w:val="WW8Num40z2"/>
    <w:uiPriority w:val="99"/>
    <w:rsid w:val="00E663CC"/>
  </w:style>
  <w:style w:type="character" w:customStyle="1" w:styleId="WW8Num40z3">
    <w:name w:val="WW8Num40z3"/>
    <w:uiPriority w:val="99"/>
    <w:rsid w:val="00E663CC"/>
  </w:style>
  <w:style w:type="character" w:customStyle="1" w:styleId="WW8Num40z4">
    <w:name w:val="WW8Num40z4"/>
    <w:uiPriority w:val="99"/>
    <w:rsid w:val="00E663CC"/>
  </w:style>
  <w:style w:type="character" w:customStyle="1" w:styleId="WW8Num40z5">
    <w:name w:val="WW8Num40z5"/>
    <w:uiPriority w:val="99"/>
    <w:rsid w:val="00E663CC"/>
  </w:style>
  <w:style w:type="character" w:customStyle="1" w:styleId="WW8Num40z6">
    <w:name w:val="WW8Num40z6"/>
    <w:uiPriority w:val="99"/>
    <w:rsid w:val="00E663CC"/>
  </w:style>
  <w:style w:type="character" w:customStyle="1" w:styleId="WW8Num40z7">
    <w:name w:val="WW8Num40z7"/>
    <w:uiPriority w:val="99"/>
    <w:rsid w:val="00E663CC"/>
  </w:style>
  <w:style w:type="character" w:customStyle="1" w:styleId="WW8Num40z8">
    <w:name w:val="WW8Num40z8"/>
    <w:uiPriority w:val="99"/>
    <w:rsid w:val="00E663CC"/>
  </w:style>
  <w:style w:type="character" w:customStyle="1" w:styleId="WW8Num41z0">
    <w:name w:val="WW8Num41z0"/>
    <w:uiPriority w:val="99"/>
    <w:rsid w:val="00E663CC"/>
    <w:rPr>
      <w:rFonts w:ascii="Times New Roman" w:hAnsi="Times New Roman"/>
    </w:rPr>
  </w:style>
  <w:style w:type="character" w:customStyle="1" w:styleId="WW8Num41z1">
    <w:name w:val="WW8Num41z1"/>
    <w:uiPriority w:val="99"/>
    <w:rsid w:val="00E663CC"/>
    <w:rPr>
      <w:rFonts w:ascii="Courier New" w:hAnsi="Courier New"/>
    </w:rPr>
  </w:style>
  <w:style w:type="character" w:customStyle="1" w:styleId="WW8Num41z2">
    <w:name w:val="WW8Num41z2"/>
    <w:uiPriority w:val="99"/>
    <w:rsid w:val="00E663CC"/>
    <w:rPr>
      <w:rFonts w:ascii="Wingdings" w:hAnsi="Wingdings"/>
    </w:rPr>
  </w:style>
  <w:style w:type="character" w:customStyle="1" w:styleId="WW8Num41z3">
    <w:name w:val="WW8Num41z3"/>
    <w:uiPriority w:val="99"/>
    <w:rsid w:val="00E663CC"/>
    <w:rPr>
      <w:rFonts w:ascii="Symbol" w:hAnsi="Symbol"/>
    </w:rPr>
  </w:style>
  <w:style w:type="character" w:customStyle="1" w:styleId="WW8Num42z0">
    <w:name w:val="WW8Num42z0"/>
    <w:uiPriority w:val="99"/>
    <w:rsid w:val="00E663CC"/>
  </w:style>
  <w:style w:type="character" w:customStyle="1" w:styleId="WW8Num42z1">
    <w:name w:val="WW8Num42z1"/>
    <w:uiPriority w:val="99"/>
    <w:rsid w:val="00E663CC"/>
  </w:style>
  <w:style w:type="character" w:customStyle="1" w:styleId="WW8Num42z2">
    <w:name w:val="WW8Num42z2"/>
    <w:uiPriority w:val="99"/>
    <w:rsid w:val="00E663CC"/>
  </w:style>
  <w:style w:type="character" w:customStyle="1" w:styleId="WW8Num42z3">
    <w:name w:val="WW8Num42z3"/>
    <w:uiPriority w:val="99"/>
    <w:rsid w:val="00E663CC"/>
  </w:style>
  <w:style w:type="character" w:customStyle="1" w:styleId="WW8Num42z4">
    <w:name w:val="WW8Num42z4"/>
    <w:uiPriority w:val="99"/>
    <w:rsid w:val="00E663CC"/>
  </w:style>
  <w:style w:type="character" w:customStyle="1" w:styleId="WW8Num42z5">
    <w:name w:val="WW8Num42z5"/>
    <w:uiPriority w:val="99"/>
    <w:rsid w:val="00E663CC"/>
  </w:style>
  <w:style w:type="character" w:customStyle="1" w:styleId="WW8Num42z6">
    <w:name w:val="WW8Num42z6"/>
    <w:uiPriority w:val="99"/>
    <w:rsid w:val="00E663CC"/>
  </w:style>
  <w:style w:type="character" w:customStyle="1" w:styleId="WW8Num42z7">
    <w:name w:val="WW8Num42z7"/>
    <w:uiPriority w:val="99"/>
    <w:rsid w:val="00E663CC"/>
  </w:style>
  <w:style w:type="character" w:customStyle="1" w:styleId="WW8Num42z8">
    <w:name w:val="WW8Num42z8"/>
    <w:uiPriority w:val="99"/>
    <w:rsid w:val="00E663CC"/>
  </w:style>
  <w:style w:type="character" w:customStyle="1" w:styleId="WW8Num43z0">
    <w:name w:val="WW8Num43z0"/>
    <w:uiPriority w:val="99"/>
    <w:rsid w:val="00E663CC"/>
    <w:rPr>
      <w:b/>
    </w:rPr>
  </w:style>
  <w:style w:type="character" w:customStyle="1" w:styleId="WW8Num43z1">
    <w:name w:val="WW8Num43z1"/>
    <w:uiPriority w:val="99"/>
    <w:rsid w:val="00E663CC"/>
  </w:style>
  <w:style w:type="character" w:customStyle="1" w:styleId="WW8Num43z2">
    <w:name w:val="WW8Num43z2"/>
    <w:uiPriority w:val="99"/>
    <w:rsid w:val="00E663CC"/>
  </w:style>
  <w:style w:type="character" w:customStyle="1" w:styleId="WW8Num43z3">
    <w:name w:val="WW8Num43z3"/>
    <w:uiPriority w:val="99"/>
    <w:rsid w:val="00E663CC"/>
  </w:style>
  <w:style w:type="character" w:customStyle="1" w:styleId="WW8Num43z4">
    <w:name w:val="WW8Num43z4"/>
    <w:uiPriority w:val="99"/>
    <w:rsid w:val="00E663CC"/>
  </w:style>
  <w:style w:type="character" w:customStyle="1" w:styleId="WW8Num43z5">
    <w:name w:val="WW8Num43z5"/>
    <w:uiPriority w:val="99"/>
    <w:rsid w:val="00E663CC"/>
  </w:style>
  <w:style w:type="character" w:customStyle="1" w:styleId="WW8Num43z6">
    <w:name w:val="WW8Num43z6"/>
    <w:uiPriority w:val="99"/>
    <w:rsid w:val="00E663CC"/>
  </w:style>
  <w:style w:type="character" w:customStyle="1" w:styleId="WW8Num43z7">
    <w:name w:val="WW8Num43z7"/>
    <w:uiPriority w:val="99"/>
    <w:rsid w:val="00E663CC"/>
  </w:style>
  <w:style w:type="character" w:customStyle="1" w:styleId="WW8Num43z8">
    <w:name w:val="WW8Num43z8"/>
    <w:uiPriority w:val="99"/>
    <w:rsid w:val="00E663CC"/>
  </w:style>
  <w:style w:type="character" w:customStyle="1" w:styleId="11">
    <w:name w:val="Основной шрифт абзаца1"/>
    <w:uiPriority w:val="99"/>
    <w:rsid w:val="00E663CC"/>
  </w:style>
  <w:style w:type="character" w:customStyle="1" w:styleId="30">
    <w:name w:val="Заголовок 3 Знак"/>
    <w:uiPriority w:val="99"/>
    <w:rsid w:val="00E663CC"/>
    <w:rPr>
      <w:rFonts w:ascii="Times New Roman" w:hAnsi="Times New Roman"/>
      <w:b/>
      <w:i/>
      <w:sz w:val="24"/>
    </w:rPr>
  </w:style>
  <w:style w:type="character" w:customStyle="1" w:styleId="a3">
    <w:name w:val="Основной текст Знак"/>
    <w:uiPriority w:val="99"/>
    <w:rsid w:val="00E663CC"/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uiPriority w:val="99"/>
    <w:rsid w:val="00E663CC"/>
    <w:rPr>
      <w:rFonts w:ascii="Times New Roman" w:hAnsi="Times New Roman"/>
      <w:sz w:val="28"/>
    </w:rPr>
  </w:style>
  <w:style w:type="character" w:customStyle="1" w:styleId="apple-style-span">
    <w:name w:val="apple-style-span"/>
    <w:uiPriority w:val="99"/>
    <w:rsid w:val="00E663CC"/>
  </w:style>
  <w:style w:type="character" w:customStyle="1" w:styleId="apple-converted-space">
    <w:name w:val="apple-converted-space"/>
    <w:uiPriority w:val="99"/>
    <w:rsid w:val="00E663CC"/>
  </w:style>
  <w:style w:type="character" w:styleId="a5">
    <w:name w:val="Hyperlink"/>
    <w:uiPriority w:val="99"/>
    <w:rsid w:val="00E663CC"/>
    <w:rPr>
      <w:rFonts w:cs="Times New Roman"/>
      <w:color w:val="0000FF"/>
      <w:u w:val="single"/>
    </w:rPr>
  </w:style>
  <w:style w:type="character" w:customStyle="1" w:styleId="a6">
    <w:name w:val="Без интервала Знак"/>
    <w:uiPriority w:val="1"/>
    <w:rsid w:val="00E663CC"/>
    <w:rPr>
      <w:rFonts w:ascii="Times New Roman" w:hAnsi="Times New Roman"/>
      <w:sz w:val="22"/>
      <w:lang w:val="ru-RU" w:eastAsia="ar-SA" w:bidi="ar-SA"/>
    </w:rPr>
  </w:style>
  <w:style w:type="character" w:styleId="a7">
    <w:name w:val="Strong"/>
    <w:uiPriority w:val="99"/>
    <w:qFormat/>
    <w:rsid w:val="00E663CC"/>
    <w:rPr>
      <w:rFonts w:cs="Times New Roman"/>
      <w:b/>
    </w:rPr>
  </w:style>
  <w:style w:type="character" w:customStyle="1" w:styleId="40">
    <w:name w:val="Заголовок 4 Знак"/>
    <w:uiPriority w:val="99"/>
    <w:rsid w:val="00E663CC"/>
    <w:rPr>
      <w:rFonts w:ascii="Cambria" w:hAnsi="Cambria"/>
      <w:b/>
      <w:i/>
      <w:color w:val="4F81BD"/>
      <w:sz w:val="28"/>
    </w:rPr>
  </w:style>
  <w:style w:type="character" w:customStyle="1" w:styleId="a8">
    <w:name w:val="Текст документа Знак"/>
    <w:uiPriority w:val="99"/>
    <w:rsid w:val="00E663CC"/>
    <w:rPr>
      <w:rFonts w:ascii="Times New Roman" w:hAnsi="Times New Roman"/>
      <w:sz w:val="26"/>
    </w:rPr>
  </w:style>
  <w:style w:type="character" w:customStyle="1" w:styleId="a9">
    <w:name w:val="Текст Знак"/>
    <w:uiPriority w:val="99"/>
    <w:rsid w:val="00E663CC"/>
    <w:rPr>
      <w:rFonts w:ascii="Courier New" w:hAnsi="Courier New"/>
      <w:sz w:val="20"/>
    </w:rPr>
  </w:style>
  <w:style w:type="character" w:customStyle="1" w:styleId="aa">
    <w:name w:val="Текст выноски Знак"/>
    <w:uiPriority w:val="99"/>
    <w:rsid w:val="00E663CC"/>
    <w:rPr>
      <w:rFonts w:ascii="Tahoma" w:hAnsi="Tahoma"/>
      <w:sz w:val="16"/>
    </w:rPr>
  </w:style>
  <w:style w:type="character" w:styleId="ab">
    <w:name w:val="Emphasis"/>
    <w:uiPriority w:val="99"/>
    <w:qFormat/>
    <w:rsid w:val="00E663CC"/>
    <w:rPr>
      <w:rFonts w:cs="Times New Roman"/>
      <w:i/>
    </w:rPr>
  </w:style>
  <w:style w:type="paragraph" w:customStyle="1" w:styleId="12">
    <w:name w:val="Заголовок1"/>
    <w:basedOn w:val="a"/>
    <w:next w:val="ac"/>
    <w:uiPriority w:val="99"/>
    <w:rsid w:val="00E663C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c">
    <w:name w:val="Body Text"/>
    <w:basedOn w:val="a"/>
    <w:link w:val="13"/>
    <w:uiPriority w:val="99"/>
    <w:rsid w:val="00E663CC"/>
    <w:pPr>
      <w:spacing w:after="0" w:line="240" w:lineRule="auto"/>
    </w:pPr>
    <w:rPr>
      <w:szCs w:val="20"/>
    </w:rPr>
  </w:style>
  <w:style w:type="character" w:customStyle="1" w:styleId="13">
    <w:name w:val="Основной текст Знак1"/>
    <w:link w:val="ac"/>
    <w:uiPriority w:val="99"/>
    <w:semiHidden/>
    <w:locked/>
    <w:rsid w:val="00B12321"/>
    <w:rPr>
      <w:rFonts w:cs="Times New Roman"/>
      <w:sz w:val="28"/>
      <w:lang w:eastAsia="ar-SA" w:bidi="ar-SA"/>
    </w:rPr>
  </w:style>
  <w:style w:type="paragraph" w:styleId="ad">
    <w:name w:val="List"/>
    <w:basedOn w:val="ac"/>
    <w:uiPriority w:val="99"/>
    <w:rsid w:val="00E663CC"/>
    <w:rPr>
      <w:rFonts w:cs="Mangal"/>
    </w:rPr>
  </w:style>
  <w:style w:type="paragraph" w:customStyle="1" w:styleId="14">
    <w:name w:val="Название1"/>
    <w:basedOn w:val="a"/>
    <w:uiPriority w:val="99"/>
    <w:rsid w:val="00E663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E663CC"/>
    <w:pPr>
      <w:suppressLineNumbers/>
    </w:pPr>
    <w:rPr>
      <w:rFonts w:cs="Mangal"/>
    </w:rPr>
  </w:style>
  <w:style w:type="paragraph" w:styleId="ae">
    <w:name w:val="No Spacing"/>
    <w:link w:val="16"/>
    <w:uiPriority w:val="1"/>
    <w:qFormat/>
    <w:rsid w:val="00E663CC"/>
    <w:pPr>
      <w:suppressAutoHyphens/>
    </w:pPr>
    <w:rPr>
      <w:sz w:val="22"/>
      <w:lang w:eastAsia="ar-SA"/>
    </w:rPr>
  </w:style>
  <w:style w:type="paragraph" w:styleId="af">
    <w:name w:val="List Paragraph"/>
    <w:basedOn w:val="a"/>
    <w:uiPriority w:val="34"/>
    <w:qFormat/>
    <w:rsid w:val="00E663CC"/>
    <w:pPr>
      <w:ind w:left="720"/>
    </w:pPr>
  </w:style>
  <w:style w:type="paragraph" w:styleId="af0">
    <w:name w:val="Body Text Indent"/>
    <w:basedOn w:val="a"/>
    <w:link w:val="17"/>
    <w:uiPriority w:val="99"/>
    <w:rsid w:val="00E663CC"/>
    <w:pPr>
      <w:spacing w:after="120"/>
      <w:ind w:left="283"/>
    </w:pPr>
    <w:rPr>
      <w:szCs w:val="20"/>
    </w:rPr>
  </w:style>
  <w:style w:type="character" w:customStyle="1" w:styleId="17">
    <w:name w:val="Основной текст с отступом Знак1"/>
    <w:link w:val="af0"/>
    <w:uiPriority w:val="99"/>
    <w:semiHidden/>
    <w:locked/>
    <w:rsid w:val="00B12321"/>
    <w:rPr>
      <w:rFonts w:cs="Times New Roman"/>
      <w:sz w:val="28"/>
      <w:lang w:eastAsia="ar-SA" w:bidi="ar-SA"/>
    </w:rPr>
  </w:style>
  <w:style w:type="paragraph" w:customStyle="1" w:styleId="ConsNormal">
    <w:name w:val="ConsNormal"/>
    <w:rsid w:val="00E663C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rsid w:val="00E663CC"/>
    <w:pPr>
      <w:spacing w:after="240"/>
    </w:pPr>
    <w:rPr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E663CC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omment-content">
    <w:name w:val="comment-content"/>
    <w:basedOn w:val="a"/>
    <w:uiPriority w:val="99"/>
    <w:rsid w:val="00E663CC"/>
    <w:pPr>
      <w:spacing w:before="280" w:after="280" w:line="240" w:lineRule="auto"/>
    </w:pPr>
    <w:rPr>
      <w:sz w:val="24"/>
      <w:szCs w:val="24"/>
    </w:rPr>
  </w:style>
  <w:style w:type="paragraph" w:customStyle="1" w:styleId="af2">
    <w:name w:val="Текст документа"/>
    <w:basedOn w:val="a"/>
    <w:uiPriority w:val="99"/>
    <w:rsid w:val="00E663CC"/>
    <w:pPr>
      <w:spacing w:after="0" w:line="288" w:lineRule="auto"/>
      <w:ind w:firstLine="709"/>
      <w:jc w:val="both"/>
    </w:pPr>
    <w:rPr>
      <w:sz w:val="24"/>
      <w:szCs w:val="26"/>
    </w:rPr>
  </w:style>
  <w:style w:type="paragraph" w:customStyle="1" w:styleId="18">
    <w:name w:val="Текст1"/>
    <w:basedOn w:val="a"/>
    <w:uiPriority w:val="99"/>
    <w:rsid w:val="00E663CC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9">
    <w:name w:val="Абзац списка1"/>
    <w:basedOn w:val="a"/>
    <w:uiPriority w:val="99"/>
    <w:rsid w:val="00E663CC"/>
    <w:pPr>
      <w:ind w:left="720"/>
    </w:pPr>
    <w:rPr>
      <w:rFonts w:ascii="Calibri" w:hAnsi="Calibri" w:cs="Calibri"/>
    </w:rPr>
  </w:style>
  <w:style w:type="paragraph" w:styleId="af3">
    <w:name w:val="Balloon Text"/>
    <w:basedOn w:val="a"/>
    <w:link w:val="1a"/>
    <w:uiPriority w:val="99"/>
    <w:rsid w:val="00E663CC"/>
    <w:pPr>
      <w:spacing w:after="0" w:line="240" w:lineRule="auto"/>
    </w:pPr>
    <w:rPr>
      <w:sz w:val="2"/>
      <w:szCs w:val="20"/>
    </w:rPr>
  </w:style>
  <w:style w:type="character" w:customStyle="1" w:styleId="1a">
    <w:name w:val="Текст выноски Знак1"/>
    <w:link w:val="af3"/>
    <w:uiPriority w:val="99"/>
    <w:semiHidden/>
    <w:locked/>
    <w:rsid w:val="00B12321"/>
    <w:rPr>
      <w:rFonts w:cs="Times New Roman"/>
      <w:sz w:val="2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E663CC"/>
    <w:pPr>
      <w:suppressLineNumbers/>
    </w:pPr>
  </w:style>
  <w:style w:type="paragraph" w:customStyle="1" w:styleId="af5">
    <w:name w:val="Заголовок таблицы"/>
    <w:basedOn w:val="af4"/>
    <w:uiPriority w:val="99"/>
    <w:rsid w:val="00E663CC"/>
    <w:pPr>
      <w:jc w:val="center"/>
    </w:pPr>
    <w:rPr>
      <w:b/>
      <w:bCs/>
    </w:rPr>
  </w:style>
  <w:style w:type="table" w:styleId="af6">
    <w:name w:val="Table Grid"/>
    <w:basedOn w:val="a1"/>
    <w:uiPriority w:val="39"/>
    <w:rsid w:val="00127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uiPriority w:val="99"/>
    <w:rsid w:val="00127459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f7">
    <w:name w:val="header"/>
    <w:basedOn w:val="a"/>
    <w:link w:val="af8"/>
    <w:uiPriority w:val="99"/>
    <w:rsid w:val="00460422"/>
    <w:pPr>
      <w:tabs>
        <w:tab w:val="center" w:pos="4677"/>
        <w:tab w:val="right" w:pos="9355"/>
      </w:tabs>
    </w:pPr>
    <w:rPr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460422"/>
    <w:rPr>
      <w:rFonts w:eastAsia="Times New Roman" w:cs="Times New Roman"/>
      <w:sz w:val="22"/>
      <w:lang w:eastAsia="ar-SA" w:bidi="ar-SA"/>
    </w:rPr>
  </w:style>
  <w:style w:type="paragraph" w:styleId="af9">
    <w:name w:val="footer"/>
    <w:basedOn w:val="a"/>
    <w:link w:val="afa"/>
    <w:uiPriority w:val="99"/>
    <w:rsid w:val="00460422"/>
    <w:pPr>
      <w:tabs>
        <w:tab w:val="center" w:pos="4677"/>
        <w:tab w:val="right" w:pos="9355"/>
      </w:tabs>
    </w:pPr>
    <w:rPr>
      <w:szCs w:val="20"/>
    </w:rPr>
  </w:style>
  <w:style w:type="character" w:customStyle="1" w:styleId="afa">
    <w:name w:val="Нижний колонтитул Знак"/>
    <w:link w:val="af9"/>
    <w:uiPriority w:val="99"/>
    <w:locked/>
    <w:rsid w:val="00460422"/>
    <w:rPr>
      <w:rFonts w:eastAsia="Times New Roman" w:cs="Times New Roman"/>
      <w:sz w:val="22"/>
      <w:lang w:eastAsia="ar-SA" w:bidi="ar-SA"/>
    </w:rPr>
  </w:style>
  <w:style w:type="paragraph" w:customStyle="1" w:styleId="2">
    <w:name w:val="Без интервала2"/>
    <w:uiPriority w:val="99"/>
    <w:rsid w:val="00C074F5"/>
    <w:rPr>
      <w:sz w:val="28"/>
      <w:szCs w:val="22"/>
      <w:lang w:eastAsia="en-US"/>
    </w:rPr>
  </w:style>
  <w:style w:type="paragraph" w:customStyle="1" w:styleId="20">
    <w:name w:val="Абзац списка2"/>
    <w:basedOn w:val="a"/>
    <w:uiPriority w:val="99"/>
    <w:rsid w:val="00C074F5"/>
    <w:pPr>
      <w:ind w:left="720"/>
      <w:contextualSpacing/>
    </w:pPr>
    <w:rPr>
      <w:rFonts w:ascii="Calibri" w:hAnsi="Calibri"/>
    </w:rPr>
  </w:style>
  <w:style w:type="paragraph" w:styleId="afb">
    <w:name w:val="Title"/>
    <w:basedOn w:val="a"/>
    <w:link w:val="afc"/>
    <w:uiPriority w:val="99"/>
    <w:qFormat/>
    <w:locked/>
    <w:rsid w:val="00B20ADD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afc">
    <w:name w:val="Название Знак"/>
    <w:link w:val="afb"/>
    <w:uiPriority w:val="99"/>
    <w:locked/>
    <w:rsid w:val="00B20ADD"/>
    <w:rPr>
      <w:rFonts w:eastAsia="Times New Roman" w:cs="Times New Roman"/>
      <w:b/>
      <w:sz w:val="24"/>
      <w:lang w:val="ru-RU" w:eastAsia="ru-RU"/>
    </w:rPr>
  </w:style>
  <w:style w:type="character" w:customStyle="1" w:styleId="CharAttribute1">
    <w:name w:val="CharAttribute1"/>
    <w:uiPriority w:val="99"/>
    <w:rsid w:val="002C0BBE"/>
    <w:rPr>
      <w:rFonts w:ascii="Times New Roman" w:hAnsi="Times New Roman"/>
      <w:b/>
      <w:sz w:val="24"/>
    </w:rPr>
  </w:style>
  <w:style w:type="paragraph" w:customStyle="1" w:styleId="msonormalcxspmiddle">
    <w:name w:val="msonormalcxspmiddle"/>
    <w:basedOn w:val="a"/>
    <w:uiPriority w:val="99"/>
    <w:rsid w:val="001D707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D707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32">
    <w:name w:val="Без интервала3"/>
    <w:uiPriority w:val="99"/>
    <w:rsid w:val="00C8400F"/>
    <w:rPr>
      <w:sz w:val="28"/>
      <w:szCs w:val="22"/>
      <w:lang w:eastAsia="en-US"/>
    </w:rPr>
  </w:style>
  <w:style w:type="character" w:customStyle="1" w:styleId="1c">
    <w:name w:val="Заголовок №1_"/>
    <w:link w:val="1d"/>
    <w:uiPriority w:val="99"/>
    <w:locked/>
    <w:rsid w:val="00C8400F"/>
    <w:rPr>
      <w:sz w:val="26"/>
      <w:shd w:val="clear" w:color="auto" w:fill="FFFFFF"/>
    </w:rPr>
  </w:style>
  <w:style w:type="paragraph" w:customStyle="1" w:styleId="1d">
    <w:name w:val="Заголовок №1"/>
    <w:basedOn w:val="a"/>
    <w:link w:val="1c"/>
    <w:uiPriority w:val="99"/>
    <w:rsid w:val="00C8400F"/>
    <w:pPr>
      <w:shd w:val="clear" w:color="auto" w:fill="FFFFFF"/>
      <w:spacing w:after="420" w:line="480" w:lineRule="exact"/>
      <w:jc w:val="right"/>
      <w:outlineLvl w:val="0"/>
    </w:pPr>
    <w:rPr>
      <w:sz w:val="26"/>
      <w:szCs w:val="20"/>
      <w:shd w:val="clear" w:color="auto" w:fill="FFFFFF"/>
    </w:rPr>
  </w:style>
  <w:style w:type="character" w:customStyle="1" w:styleId="16">
    <w:name w:val="Без интервала Знак1"/>
    <w:link w:val="ae"/>
    <w:uiPriority w:val="99"/>
    <w:locked/>
    <w:rsid w:val="00C8400F"/>
    <w:rPr>
      <w:sz w:val="22"/>
      <w:lang w:val="ru-RU" w:eastAsia="ar-SA" w:bidi="ar-SA"/>
    </w:rPr>
  </w:style>
  <w:style w:type="paragraph" w:customStyle="1" w:styleId="bodytext40">
    <w:name w:val="bodytext40"/>
    <w:basedOn w:val="a"/>
    <w:uiPriority w:val="99"/>
    <w:rsid w:val="00330F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0103F4"/>
    <w:pPr>
      <w:ind w:left="720"/>
      <w:contextualSpacing/>
    </w:pPr>
    <w:rPr>
      <w:rFonts w:ascii="Calibri" w:hAnsi="Calibri"/>
    </w:rPr>
  </w:style>
  <w:style w:type="paragraph" w:customStyle="1" w:styleId="42">
    <w:name w:val="Без интервала4"/>
    <w:uiPriority w:val="99"/>
    <w:rsid w:val="00044033"/>
    <w:rPr>
      <w:sz w:val="28"/>
      <w:szCs w:val="22"/>
      <w:lang w:eastAsia="en-US"/>
    </w:rPr>
  </w:style>
  <w:style w:type="character" w:styleId="afd">
    <w:name w:val="page number"/>
    <w:uiPriority w:val="99"/>
    <w:rsid w:val="0075687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F326C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F3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E663CC"/>
    <w:pPr>
      <w:keepNext/>
      <w:tabs>
        <w:tab w:val="num" w:pos="0"/>
      </w:tabs>
      <w:spacing w:after="0" w:line="240" w:lineRule="auto"/>
      <w:ind w:left="720" w:hanging="72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1"/>
    <w:uiPriority w:val="99"/>
    <w:qFormat/>
    <w:rsid w:val="00E663CC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libri" w:hAnsi="Calibri"/>
      <w:b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2C0BBE"/>
    <w:pPr>
      <w:spacing w:before="240" w:after="60"/>
      <w:outlineLvl w:val="5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link w:val="3"/>
    <w:uiPriority w:val="99"/>
    <w:semiHidden/>
    <w:locked/>
    <w:rsid w:val="00B12321"/>
    <w:rPr>
      <w:rFonts w:ascii="Cambria" w:hAnsi="Cambria" w:cs="Times New Roman"/>
      <w:b/>
      <w:sz w:val="26"/>
      <w:lang w:eastAsia="ar-SA" w:bidi="ar-SA"/>
    </w:rPr>
  </w:style>
  <w:style w:type="character" w:customStyle="1" w:styleId="41">
    <w:name w:val="Заголовок 4 Знак1"/>
    <w:link w:val="4"/>
    <w:uiPriority w:val="99"/>
    <w:semiHidden/>
    <w:locked/>
    <w:rsid w:val="00B12321"/>
    <w:rPr>
      <w:rFonts w:ascii="Calibri" w:hAnsi="Calibri" w:cs="Times New Roman"/>
      <w:b/>
      <w:sz w:val="28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2C0BBE"/>
    <w:rPr>
      <w:rFonts w:cs="Times New Roman"/>
      <w:b/>
      <w:sz w:val="22"/>
      <w:lang w:val="ru-RU" w:eastAsia="ru-RU"/>
    </w:rPr>
  </w:style>
  <w:style w:type="character" w:customStyle="1" w:styleId="WW8Num1z0">
    <w:name w:val="WW8Num1z0"/>
    <w:uiPriority w:val="99"/>
    <w:rsid w:val="00E663CC"/>
    <w:rPr>
      <w:rFonts w:ascii="Symbol" w:hAnsi="Symbol"/>
    </w:rPr>
  </w:style>
  <w:style w:type="character" w:customStyle="1" w:styleId="WW8Num1z1">
    <w:name w:val="WW8Num1z1"/>
    <w:uiPriority w:val="99"/>
    <w:rsid w:val="00E663CC"/>
    <w:rPr>
      <w:rFonts w:ascii="OpenSymbol" w:eastAsia="OpenSymbol"/>
    </w:rPr>
  </w:style>
  <w:style w:type="character" w:customStyle="1" w:styleId="WW8Num1z2">
    <w:name w:val="WW8Num1z2"/>
    <w:uiPriority w:val="99"/>
    <w:rsid w:val="00E663CC"/>
  </w:style>
  <w:style w:type="character" w:customStyle="1" w:styleId="WW8Num1z3">
    <w:name w:val="WW8Num1z3"/>
    <w:uiPriority w:val="99"/>
    <w:rsid w:val="00E663CC"/>
  </w:style>
  <w:style w:type="character" w:customStyle="1" w:styleId="WW8Num1z4">
    <w:name w:val="WW8Num1z4"/>
    <w:uiPriority w:val="99"/>
    <w:rsid w:val="00E663CC"/>
  </w:style>
  <w:style w:type="character" w:customStyle="1" w:styleId="WW8Num1z5">
    <w:name w:val="WW8Num1z5"/>
    <w:uiPriority w:val="99"/>
    <w:rsid w:val="00E663CC"/>
  </w:style>
  <w:style w:type="character" w:customStyle="1" w:styleId="WW8Num1z6">
    <w:name w:val="WW8Num1z6"/>
    <w:uiPriority w:val="99"/>
    <w:rsid w:val="00E663CC"/>
  </w:style>
  <w:style w:type="character" w:customStyle="1" w:styleId="WW8Num1z7">
    <w:name w:val="WW8Num1z7"/>
    <w:uiPriority w:val="99"/>
    <w:rsid w:val="00E663CC"/>
  </w:style>
  <w:style w:type="character" w:customStyle="1" w:styleId="WW8Num1z8">
    <w:name w:val="WW8Num1z8"/>
    <w:uiPriority w:val="99"/>
    <w:rsid w:val="00E663CC"/>
  </w:style>
  <w:style w:type="character" w:customStyle="1" w:styleId="WW8Num2z0">
    <w:name w:val="WW8Num2z0"/>
    <w:uiPriority w:val="99"/>
    <w:rsid w:val="00E663CC"/>
    <w:rPr>
      <w:rFonts w:ascii="Symbol" w:hAnsi="Symbol"/>
    </w:rPr>
  </w:style>
  <w:style w:type="character" w:customStyle="1" w:styleId="WW8Num3z0">
    <w:name w:val="WW8Num3z0"/>
    <w:uiPriority w:val="99"/>
    <w:rsid w:val="00E663CC"/>
    <w:rPr>
      <w:b/>
      <w:sz w:val="28"/>
      <w:shd w:val="clear" w:color="auto" w:fill="FFFF00"/>
    </w:rPr>
  </w:style>
  <w:style w:type="character" w:customStyle="1" w:styleId="WW8Num4z0">
    <w:name w:val="WW8Num4z0"/>
    <w:uiPriority w:val="99"/>
    <w:rsid w:val="00E663CC"/>
    <w:rPr>
      <w:sz w:val="28"/>
    </w:rPr>
  </w:style>
  <w:style w:type="character" w:customStyle="1" w:styleId="WW8Num5z0">
    <w:name w:val="WW8Num5z0"/>
    <w:uiPriority w:val="99"/>
    <w:rsid w:val="00E663CC"/>
    <w:rPr>
      <w:rFonts w:ascii="Times New Roman" w:hAnsi="Times New Roman"/>
      <w:b/>
      <w:sz w:val="28"/>
      <w:shd w:val="clear" w:color="auto" w:fill="FFFF00"/>
    </w:rPr>
  </w:style>
  <w:style w:type="character" w:customStyle="1" w:styleId="WW8Num6z0">
    <w:name w:val="WW8Num6z0"/>
    <w:uiPriority w:val="99"/>
    <w:rsid w:val="00E663CC"/>
    <w:rPr>
      <w:rFonts w:ascii="Symbol" w:hAnsi="Symbol"/>
      <w:color w:val="auto"/>
      <w:sz w:val="28"/>
    </w:rPr>
  </w:style>
  <w:style w:type="character" w:customStyle="1" w:styleId="WW8Num7z0">
    <w:name w:val="WW8Num7z0"/>
    <w:uiPriority w:val="99"/>
    <w:rsid w:val="00E663CC"/>
    <w:rPr>
      <w:rFonts w:ascii="Times New Roman" w:hAnsi="Times New Roman"/>
    </w:rPr>
  </w:style>
  <w:style w:type="character" w:customStyle="1" w:styleId="WW8Num8z0">
    <w:name w:val="WW8Num8z0"/>
    <w:uiPriority w:val="99"/>
    <w:rsid w:val="00E663CC"/>
  </w:style>
  <w:style w:type="character" w:customStyle="1" w:styleId="WW8Num9z0">
    <w:name w:val="WW8Num9z0"/>
    <w:uiPriority w:val="99"/>
    <w:rsid w:val="00E663CC"/>
    <w:rPr>
      <w:rFonts w:ascii="Symbol" w:hAnsi="Symbol"/>
      <w:b/>
      <w:sz w:val="36"/>
    </w:rPr>
  </w:style>
  <w:style w:type="character" w:customStyle="1" w:styleId="WW8Num10z0">
    <w:name w:val="WW8Num10z0"/>
    <w:uiPriority w:val="99"/>
    <w:rsid w:val="00E663CC"/>
    <w:rPr>
      <w:rFonts w:ascii="Times New Roman" w:hAnsi="Times New Roman"/>
      <w:b/>
      <w:sz w:val="28"/>
    </w:rPr>
  </w:style>
  <w:style w:type="character" w:customStyle="1" w:styleId="WW8Num11z0">
    <w:name w:val="WW8Num11z0"/>
    <w:uiPriority w:val="99"/>
    <w:rsid w:val="00E663CC"/>
  </w:style>
  <w:style w:type="character" w:customStyle="1" w:styleId="WW8Num12z0">
    <w:name w:val="WW8Num12z0"/>
    <w:uiPriority w:val="99"/>
    <w:rsid w:val="00E663CC"/>
    <w:rPr>
      <w:rFonts w:ascii="Symbol" w:hAnsi="Symbol"/>
      <w:sz w:val="28"/>
    </w:rPr>
  </w:style>
  <w:style w:type="character" w:customStyle="1" w:styleId="WW8Num13z0">
    <w:name w:val="WW8Num13z0"/>
    <w:uiPriority w:val="99"/>
    <w:rsid w:val="00E663CC"/>
    <w:rPr>
      <w:i/>
      <w:sz w:val="28"/>
    </w:rPr>
  </w:style>
  <w:style w:type="character" w:customStyle="1" w:styleId="WW8Num14z0">
    <w:name w:val="WW8Num14z0"/>
    <w:uiPriority w:val="99"/>
    <w:rsid w:val="00E663CC"/>
  </w:style>
  <w:style w:type="character" w:customStyle="1" w:styleId="WW8Num14z1">
    <w:name w:val="WW8Num14z1"/>
    <w:uiPriority w:val="99"/>
    <w:rsid w:val="00E663CC"/>
  </w:style>
  <w:style w:type="character" w:customStyle="1" w:styleId="WW8Num14z2">
    <w:name w:val="WW8Num14z2"/>
    <w:uiPriority w:val="99"/>
    <w:rsid w:val="00E663CC"/>
  </w:style>
  <w:style w:type="character" w:customStyle="1" w:styleId="WW8Num14z3">
    <w:name w:val="WW8Num14z3"/>
    <w:uiPriority w:val="99"/>
    <w:rsid w:val="00E663CC"/>
  </w:style>
  <w:style w:type="character" w:customStyle="1" w:styleId="WW8Num14z4">
    <w:name w:val="WW8Num14z4"/>
    <w:uiPriority w:val="99"/>
    <w:rsid w:val="00E663CC"/>
  </w:style>
  <w:style w:type="character" w:customStyle="1" w:styleId="WW8Num14z5">
    <w:name w:val="WW8Num14z5"/>
    <w:uiPriority w:val="99"/>
    <w:rsid w:val="00E663CC"/>
  </w:style>
  <w:style w:type="character" w:customStyle="1" w:styleId="WW8Num14z6">
    <w:name w:val="WW8Num14z6"/>
    <w:uiPriority w:val="99"/>
    <w:rsid w:val="00E663CC"/>
  </w:style>
  <w:style w:type="character" w:customStyle="1" w:styleId="WW8Num14z7">
    <w:name w:val="WW8Num14z7"/>
    <w:uiPriority w:val="99"/>
    <w:rsid w:val="00E663CC"/>
  </w:style>
  <w:style w:type="character" w:customStyle="1" w:styleId="WW8Num14z8">
    <w:name w:val="WW8Num14z8"/>
    <w:uiPriority w:val="99"/>
    <w:rsid w:val="00E663CC"/>
  </w:style>
  <w:style w:type="character" w:customStyle="1" w:styleId="WW8Num2z1">
    <w:name w:val="WW8Num2z1"/>
    <w:uiPriority w:val="99"/>
    <w:rsid w:val="00E663CC"/>
    <w:rPr>
      <w:rFonts w:ascii="OpenSymbol" w:eastAsia="OpenSymbol"/>
    </w:rPr>
  </w:style>
  <w:style w:type="character" w:customStyle="1" w:styleId="WW8Num3z1">
    <w:name w:val="WW8Num3z1"/>
    <w:uiPriority w:val="99"/>
    <w:rsid w:val="00E663CC"/>
  </w:style>
  <w:style w:type="character" w:customStyle="1" w:styleId="WW8Num3z2">
    <w:name w:val="WW8Num3z2"/>
    <w:uiPriority w:val="99"/>
    <w:rsid w:val="00E663CC"/>
  </w:style>
  <w:style w:type="character" w:customStyle="1" w:styleId="WW8Num3z3">
    <w:name w:val="WW8Num3z3"/>
    <w:uiPriority w:val="99"/>
    <w:rsid w:val="00E663CC"/>
  </w:style>
  <w:style w:type="character" w:customStyle="1" w:styleId="WW8Num3z4">
    <w:name w:val="WW8Num3z4"/>
    <w:uiPriority w:val="99"/>
    <w:rsid w:val="00E663CC"/>
  </w:style>
  <w:style w:type="character" w:customStyle="1" w:styleId="WW8Num3z5">
    <w:name w:val="WW8Num3z5"/>
    <w:uiPriority w:val="99"/>
    <w:rsid w:val="00E663CC"/>
  </w:style>
  <w:style w:type="character" w:customStyle="1" w:styleId="WW8Num3z6">
    <w:name w:val="WW8Num3z6"/>
    <w:uiPriority w:val="99"/>
    <w:rsid w:val="00E663CC"/>
  </w:style>
  <w:style w:type="character" w:customStyle="1" w:styleId="WW8Num3z7">
    <w:name w:val="WW8Num3z7"/>
    <w:uiPriority w:val="99"/>
    <w:rsid w:val="00E663CC"/>
  </w:style>
  <w:style w:type="character" w:customStyle="1" w:styleId="WW8Num3z8">
    <w:name w:val="WW8Num3z8"/>
    <w:uiPriority w:val="99"/>
    <w:rsid w:val="00E663CC"/>
  </w:style>
  <w:style w:type="character" w:customStyle="1" w:styleId="WW8Num4z1">
    <w:name w:val="WW8Num4z1"/>
    <w:uiPriority w:val="99"/>
    <w:rsid w:val="00E663CC"/>
  </w:style>
  <w:style w:type="character" w:customStyle="1" w:styleId="WW8Num4z2">
    <w:name w:val="WW8Num4z2"/>
    <w:uiPriority w:val="99"/>
    <w:rsid w:val="00E663CC"/>
  </w:style>
  <w:style w:type="character" w:customStyle="1" w:styleId="WW8Num4z3">
    <w:name w:val="WW8Num4z3"/>
    <w:uiPriority w:val="99"/>
    <w:rsid w:val="00E663CC"/>
  </w:style>
  <w:style w:type="character" w:customStyle="1" w:styleId="WW8Num4z4">
    <w:name w:val="WW8Num4z4"/>
    <w:uiPriority w:val="99"/>
    <w:rsid w:val="00E663CC"/>
  </w:style>
  <w:style w:type="character" w:customStyle="1" w:styleId="WW8Num4z5">
    <w:name w:val="WW8Num4z5"/>
    <w:uiPriority w:val="99"/>
    <w:rsid w:val="00E663CC"/>
  </w:style>
  <w:style w:type="character" w:customStyle="1" w:styleId="WW8Num4z6">
    <w:name w:val="WW8Num4z6"/>
    <w:uiPriority w:val="99"/>
    <w:rsid w:val="00E663CC"/>
  </w:style>
  <w:style w:type="character" w:customStyle="1" w:styleId="WW8Num4z7">
    <w:name w:val="WW8Num4z7"/>
    <w:uiPriority w:val="99"/>
    <w:rsid w:val="00E663CC"/>
  </w:style>
  <w:style w:type="character" w:customStyle="1" w:styleId="WW8Num4z8">
    <w:name w:val="WW8Num4z8"/>
    <w:uiPriority w:val="99"/>
    <w:rsid w:val="00E663CC"/>
  </w:style>
  <w:style w:type="character" w:customStyle="1" w:styleId="WW8Num5z1">
    <w:name w:val="WW8Num5z1"/>
    <w:uiPriority w:val="99"/>
    <w:rsid w:val="00E663CC"/>
  </w:style>
  <w:style w:type="character" w:customStyle="1" w:styleId="WW8Num5z2">
    <w:name w:val="WW8Num5z2"/>
    <w:uiPriority w:val="99"/>
    <w:rsid w:val="00E663CC"/>
  </w:style>
  <w:style w:type="character" w:customStyle="1" w:styleId="WW8Num5z3">
    <w:name w:val="WW8Num5z3"/>
    <w:uiPriority w:val="99"/>
    <w:rsid w:val="00E663CC"/>
  </w:style>
  <w:style w:type="character" w:customStyle="1" w:styleId="WW8Num5z4">
    <w:name w:val="WW8Num5z4"/>
    <w:uiPriority w:val="99"/>
    <w:rsid w:val="00E663CC"/>
  </w:style>
  <w:style w:type="character" w:customStyle="1" w:styleId="WW8Num5z5">
    <w:name w:val="WW8Num5z5"/>
    <w:uiPriority w:val="99"/>
    <w:rsid w:val="00E663CC"/>
  </w:style>
  <w:style w:type="character" w:customStyle="1" w:styleId="WW8Num5z6">
    <w:name w:val="WW8Num5z6"/>
    <w:uiPriority w:val="99"/>
    <w:rsid w:val="00E663CC"/>
  </w:style>
  <w:style w:type="character" w:customStyle="1" w:styleId="WW8Num5z7">
    <w:name w:val="WW8Num5z7"/>
    <w:uiPriority w:val="99"/>
    <w:rsid w:val="00E663CC"/>
  </w:style>
  <w:style w:type="character" w:customStyle="1" w:styleId="WW8Num5z8">
    <w:name w:val="WW8Num5z8"/>
    <w:uiPriority w:val="99"/>
    <w:rsid w:val="00E663CC"/>
  </w:style>
  <w:style w:type="character" w:customStyle="1" w:styleId="WW8Num6z1">
    <w:name w:val="WW8Num6z1"/>
    <w:uiPriority w:val="99"/>
    <w:rsid w:val="00E663CC"/>
    <w:rPr>
      <w:rFonts w:ascii="Courier New" w:hAnsi="Courier New"/>
    </w:rPr>
  </w:style>
  <w:style w:type="character" w:customStyle="1" w:styleId="WW8Num6z2">
    <w:name w:val="WW8Num6z2"/>
    <w:uiPriority w:val="99"/>
    <w:rsid w:val="00E663CC"/>
    <w:rPr>
      <w:rFonts w:ascii="Wingdings" w:hAnsi="Wingdings"/>
    </w:rPr>
  </w:style>
  <w:style w:type="character" w:customStyle="1" w:styleId="WW8Num6z3">
    <w:name w:val="WW8Num6z3"/>
    <w:uiPriority w:val="99"/>
    <w:rsid w:val="00E663CC"/>
    <w:rPr>
      <w:rFonts w:ascii="Symbol" w:hAnsi="Symbol"/>
    </w:rPr>
  </w:style>
  <w:style w:type="character" w:customStyle="1" w:styleId="WW8Num7z1">
    <w:name w:val="WW8Num7z1"/>
    <w:uiPriority w:val="99"/>
    <w:rsid w:val="00E663CC"/>
    <w:rPr>
      <w:rFonts w:ascii="Courier New" w:hAnsi="Courier New"/>
    </w:rPr>
  </w:style>
  <w:style w:type="character" w:customStyle="1" w:styleId="WW8Num7z2">
    <w:name w:val="WW8Num7z2"/>
    <w:uiPriority w:val="99"/>
    <w:rsid w:val="00E663CC"/>
    <w:rPr>
      <w:rFonts w:ascii="Wingdings" w:hAnsi="Wingdings"/>
    </w:rPr>
  </w:style>
  <w:style w:type="character" w:customStyle="1" w:styleId="WW8Num7z3">
    <w:name w:val="WW8Num7z3"/>
    <w:uiPriority w:val="99"/>
    <w:rsid w:val="00E663CC"/>
    <w:rPr>
      <w:rFonts w:ascii="Symbol" w:hAnsi="Symbol"/>
    </w:rPr>
  </w:style>
  <w:style w:type="character" w:customStyle="1" w:styleId="WW8Num8z1">
    <w:name w:val="WW8Num8z1"/>
    <w:uiPriority w:val="99"/>
    <w:rsid w:val="00E663CC"/>
  </w:style>
  <w:style w:type="character" w:customStyle="1" w:styleId="WW8Num8z2">
    <w:name w:val="WW8Num8z2"/>
    <w:uiPriority w:val="99"/>
    <w:rsid w:val="00E663CC"/>
  </w:style>
  <w:style w:type="character" w:customStyle="1" w:styleId="WW8Num8z3">
    <w:name w:val="WW8Num8z3"/>
    <w:uiPriority w:val="99"/>
    <w:rsid w:val="00E663CC"/>
  </w:style>
  <w:style w:type="character" w:customStyle="1" w:styleId="WW8Num8z4">
    <w:name w:val="WW8Num8z4"/>
    <w:uiPriority w:val="99"/>
    <w:rsid w:val="00E663CC"/>
  </w:style>
  <w:style w:type="character" w:customStyle="1" w:styleId="WW8Num8z5">
    <w:name w:val="WW8Num8z5"/>
    <w:uiPriority w:val="99"/>
    <w:rsid w:val="00E663CC"/>
  </w:style>
  <w:style w:type="character" w:customStyle="1" w:styleId="WW8Num8z6">
    <w:name w:val="WW8Num8z6"/>
    <w:uiPriority w:val="99"/>
    <w:rsid w:val="00E663CC"/>
  </w:style>
  <w:style w:type="character" w:customStyle="1" w:styleId="WW8Num8z7">
    <w:name w:val="WW8Num8z7"/>
    <w:uiPriority w:val="99"/>
    <w:rsid w:val="00E663CC"/>
  </w:style>
  <w:style w:type="character" w:customStyle="1" w:styleId="WW8Num8z8">
    <w:name w:val="WW8Num8z8"/>
    <w:uiPriority w:val="99"/>
    <w:rsid w:val="00E663CC"/>
  </w:style>
  <w:style w:type="character" w:customStyle="1" w:styleId="WW8Num9z1">
    <w:name w:val="WW8Num9z1"/>
    <w:uiPriority w:val="99"/>
    <w:rsid w:val="00E663CC"/>
    <w:rPr>
      <w:rFonts w:ascii="Courier New" w:hAnsi="Courier New"/>
    </w:rPr>
  </w:style>
  <w:style w:type="character" w:customStyle="1" w:styleId="WW8Num9z2">
    <w:name w:val="WW8Num9z2"/>
    <w:uiPriority w:val="99"/>
    <w:rsid w:val="00E663CC"/>
    <w:rPr>
      <w:rFonts w:ascii="Wingdings" w:hAnsi="Wingdings"/>
    </w:rPr>
  </w:style>
  <w:style w:type="character" w:customStyle="1" w:styleId="WW8Num10z1">
    <w:name w:val="WW8Num10z1"/>
    <w:uiPriority w:val="99"/>
    <w:rsid w:val="00E663CC"/>
  </w:style>
  <w:style w:type="character" w:customStyle="1" w:styleId="WW8Num10z2">
    <w:name w:val="WW8Num10z2"/>
    <w:uiPriority w:val="99"/>
    <w:rsid w:val="00E663CC"/>
  </w:style>
  <w:style w:type="character" w:customStyle="1" w:styleId="WW8Num10z3">
    <w:name w:val="WW8Num10z3"/>
    <w:uiPriority w:val="99"/>
    <w:rsid w:val="00E663CC"/>
  </w:style>
  <w:style w:type="character" w:customStyle="1" w:styleId="WW8Num10z4">
    <w:name w:val="WW8Num10z4"/>
    <w:uiPriority w:val="99"/>
    <w:rsid w:val="00E663CC"/>
  </w:style>
  <w:style w:type="character" w:customStyle="1" w:styleId="WW8Num10z5">
    <w:name w:val="WW8Num10z5"/>
    <w:uiPriority w:val="99"/>
    <w:rsid w:val="00E663CC"/>
  </w:style>
  <w:style w:type="character" w:customStyle="1" w:styleId="WW8Num10z6">
    <w:name w:val="WW8Num10z6"/>
    <w:uiPriority w:val="99"/>
    <w:rsid w:val="00E663CC"/>
  </w:style>
  <w:style w:type="character" w:customStyle="1" w:styleId="WW8Num10z7">
    <w:name w:val="WW8Num10z7"/>
    <w:uiPriority w:val="99"/>
    <w:rsid w:val="00E663CC"/>
  </w:style>
  <w:style w:type="character" w:customStyle="1" w:styleId="WW8Num10z8">
    <w:name w:val="WW8Num10z8"/>
    <w:uiPriority w:val="99"/>
    <w:rsid w:val="00E663CC"/>
  </w:style>
  <w:style w:type="character" w:customStyle="1" w:styleId="WW8Num11z1">
    <w:name w:val="WW8Num11z1"/>
    <w:uiPriority w:val="99"/>
    <w:rsid w:val="00E663CC"/>
  </w:style>
  <w:style w:type="character" w:customStyle="1" w:styleId="WW8Num11z2">
    <w:name w:val="WW8Num11z2"/>
    <w:uiPriority w:val="99"/>
    <w:rsid w:val="00E663CC"/>
  </w:style>
  <w:style w:type="character" w:customStyle="1" w:styleId="WW8Num11z3">
    <w:name w:val="WW8Num11z3"/>
    <w:uiPriority w:val="99"/>
    <w:rsid w:val="00E663CC"/>
  </w:style>
  <w:style w:type="character" w:customStyle="1" w:styleId="WW8Num11z4">
    <w:name w:val="WW8Num11z4"/>
    <w:uiPriority w:val="99"/>
    <w:rsid w:val="00E663CC"/>
  </w:style>
  <w:style w:type="character" w:customStyle="1" w:styleId="WW8Num11z5">
    <w:name w:val="WW8Num11z5"/>
    <w:uiPriority w:val="99"/>
    <w:rsid w:val="00E663CC"/>
  </w:style>
  <w:style w:type="character" w:customStyle="1" w:styleId="WW8Num11z6">
    <w:name w:val="WW8Num11z6"/>
    <w:uiPriority w:val="99"/>
    <w:rsid w:val="00E663CC"/>
  </w:style>
  <w:style w:type="character" w:customStyle="1" w:styleId="WW8Num11z7">
    <w:name w:val="WW8Num11z7"/>
    <w:uiPriority w:val="99"/>
    <w:rsid w:val="00E663CC"/>
  </w:style>
  <w:style w:type="character" w:customStyle="1" w:styleId="WW8Num11z8">
    <w:name w:val="WW8Num11z8"/>
    <w:uiPriority w:val="99"/>
    <w:rsid w:val="00E663CC"/>
  </w:style>
  <w:style w:type="character" w:customStyle="1" w:styleId="WW8Num12z1">
    <w:name w:val="WW8Num12z1"/>
    <w:uiPriority w:val="99"/>
    <w:rsid w:val="00E663CC"/>
    <w:rPr>
      <w:rFonts w:ascii="Courier New" w:hAnsi="Courier New"/>
    </w:rPr>
  </w:style>
  <w:style w:type="character" w:customStyle="1" w:styleId="WW8Num12z2">
    <w:name w:val="WW8Num12z2"/>
    <w:uiPriority w:val="99"/>
    <w:rsid w:val="00E663CC"/>
    <w:rPr>
      <w:rFonts w:ascii="Wingdings" w:hAnsi="Wingdings"/>
    </w:rPr>
  </w:style>
  <w:style w:type="character" w:customStyle="1" w:styleId="WW8Num13z1">
    <w:name w:val="WW8Num13z1"/>
    <w:uiPriority w:val="99"/>
    <w:rsid w:val="00E663CC"/>
  </w:style>
  <w:style w:type="character" w:customStyle="1" w:styleId="WW8Num13z2">
    <w:name w:val="WW8Num13z2"/>
    <w:uiPriority w:val="99"/>
    <w:rsid w:val="00E663CC"/>
  </w:style>
  <w:style w:type="character" w:customStyle="1" w:styleId="WW8Num13z3">
    <w:name w:val="WW8Num13z3"/>
    <w:uiPriority w:val="99"/>
    <w:rsid w:val="00E663CC"/>
  </w:style>
  <w:style w:type="character" w:customStyle="1" w:styleId="WW8Num13z4">
    <w:name w:val="WW8Num13z4"/>
    <w:uiPriority w:val="99"/>
    <w:rsid w:val="00E663CC"/>
  </w:style>
  <w:style w:type="character" w:customStyle="1" w:styleId="WW8Num13z5">
    <w:name w:val="WW8Num13z5"/>
    <w:uiPriority w:val="99"/>
    <w:rsid w:val="00E663CC"/>
  </w:style>
  <w:style w:type="character" w:customStyle="1" w:styleId="WW8Num13z6">
    <w:name w:val="WW8Num13z6"/>
    <w:uiPriority w:val="99"/>
    <w:rsid w:val="00E663CC"/>
  </w:style>
  <w:style w:type="character" w:customStyle="1" w:styleId="WW8Num13z7">
    <w:name w:val="WW8Num13z7"/>
    <w:uiPriority w:val="99"/>
    <w:rsid w:val="00E663CC"/>
  </w:style>
  <w:style w:type="character" w:customStyle="1" w:styleId="WW8Num13z8">
    <w:name w:val="WW8Num13z8"/>
    <w:uiPriority w:val="99"/>
    <w:rsid w:val="00E663CC"/>
  </w:style>
  <w:style w:type="character" w:customStyle="1" w:styleId="WW8Num15z0">
    <w:name w:val="WW8Num15z0"/>
    <w:uiPriority w:val="99"/>
    <w:rsid w:val="00E663CC"/>
    <w:rPr>
      <w:b/>
      <w:sz w:val="24"/>
      <w:shd w:val="clear" w:color="auto" w:fill="FFFF00"/>
    </w:rPr>
  </w:style>
  <w:style w:type="character" w:customStyle="1" w:styleId="WW8Num15z1">
    <w:name w:val="WW8Num15z1"/>
    <w:uiPriority w:val="99"/>
    <w:rsid w:val="00E663CC"/>
  </w:style>
  <w:style w:type="character" w:customStyle="1" w:styleId="WW8Num15z2">
    <w:name w:val="WW8Num15z2"/>
    <w:uiPriority w:val="99"/>
    <w:rsid w:val="00E663CC"/>
  </w:style>
  <w:style w:type="character" w:customStyle="1" w:styleId="WW8Num15z3">
    <w:name w:val="WW8Num15z3"/>
    <w:uiPriority w:val="99"/>
    <w:rsid w:val="00E663CC"/>
  </w:style>
  <w:style w:type="character" w:customStyle="1" w:styleId="WW8Num15z4">
    <w:name w:val="WW8Num15z4"/>
    <w:uiPriority w:val="99"/>
    <w:rsid w:val="00E663CC"/>
  </w:style>
  <w:style w:type="character" w:customStyle="1" w:styleId="WW8Num15z5">
    <w:name w:val="WW8Num15z5"/>
    <w:uiPriority w:val="99"/>
    <w:rsid w:val="00E663CC"/>
  </w:style>
  <w:style w:type="character" w:customStyle="1" w:styleId="WW8Num15z6">
    <w:name w:val="WW8Num15z6"/>
    <w:uiPriority w:val="99"/>
    <w:rsid w:val="00E663CC"/>
  </w:style>
  <w:style w:type="character" w:customStyle="1" w:styleId="WW8Num15z7">
    <w:name w:val="WW8Num15z7"/>
    <w:uiPriority w:val="99"/>
    <w:rsid w:val="00E663CC"/>
  </w:style>
  <w:style w:type="character" w:customStyle="1" w:styleId="WW8Num15z8">
    <w:name w:val="WW8Num15z8"/>
    <w:uiPriority w:val="99"/>
    <w:rsid w:val="00E663CC"/>
  </w:style>
  <w:style w:type="character" w:customStyle="1" w:styleId="WW8Num16z0">
    <w:name w:val="WW8Num16z0"/>
    <w:uiPriority w:val="99"/>
    <w:rsid w:val="00E663CC"/>
    <w:rPr>
      <w:rFonts w:ascii="Times New Roman" w:hAnsi="Times New Roman"/>
    </w:rPr>
  </w:style>
  <w:style w:type="character" w:customStyle="1" w:styleId="WW8Num16z1">
    <w:name w:val="WW8Num16z1"/>
    <w:uiPriority w:val="99"/>
    <w:rsid w:val="00E663CC"/>
    <w:rPr>
      <w:rFonts w:ascii="Courier New" w:hAnsi="Courier New"/>
    </w:rPr>
  </w:style>
  <w:style w:type="character" w:customStyle="1" w:styleId="WW8Num16z2">
    <w:name w:val="WW8Num16z2"/>
    <w:uiPriority w:val="99"/>
    <w:rsid w:val="00E663CC"/>
    <w:rPr>
      <w:rFonts w:ascii="Wingdings" w:hAnsi="Wingdings"/>
    </w:rPr>
  </w:style>
  <w:style w:type="character" w:customStyle="1" w:styleId="WW8Num16z3">
    <w:name w:val="WW8Num16z3"/>
    <w:uiPriority w:val="99"/>
    <w:rsid w:val="00E663CC"/>
    <w:rPr>
      <w:rFonts w:ascii="Symbol" w:hAnsi="Symbol"/>
    </w:rPr>
  </w:style>
  <w:style w:type="character" w:customStyle="1" w:styleId="WW8Num17z0">
    <w:name w:val="WW8Num17z0"/>
    <w:uiPriority w:val="99"/>
    <w:rsid w:val="00E663CC"/>
    <w:rPr>
      <w:rFonts w:ascii="Times New Roman" w:hAnsi="Times New Roman"/>
      <w:sz w:val="28"/>
    </w:rPr>
  </w:style>
  <w:style w:type="character" w:customStyle="1" w:styleId="WW8Num17z1">
    <w:name w:val="WW8Num17z1"/>
    <w:uiPriority w:val="99"/>
    <w:rsid w:val="00E663CC"/>
  </w:style>
  <w:style w:type="character" w:customStyle="1" w:styleId="WW8Num17z2">
    <w:name w:val="WW8Num17z2"/>
    <w:uiPriority w:val="99"/>
    <w:rsid w:val="00E663CC"/>
  </w:style>
  <w:style w:type="character" w:customStyle="1" w:styleId="WW8Num17z3">
    <w:name w:val="WW8Num17z3"/>
    <w:uiPriority w:val="99"/>
    <w:rsid w:val="00E663CC"/>
  </w:style>
  <w:style w:type="character" w:customStyle="1" w:styleId="WW8Num17z4">
    <w:name w:val="WW8Num17z4"/>
    <w:uiPriority w:val="99"/>
    <w:rsid w:val="00E663CC"/>
  </w:style>
  <w:style w:type="character" w:customStyle="1" w:styleId="WW8Num17z5">
    <w:name w:val="WW8Num17z5"/>
    <w:uiPriority w:val="99"/>
    <w:rsid w:val="00E663CC"/>
  </w:style>
  <w:style w:type="character" w:customStyle="1" w:styleId="WW8Num17z6">
    <w:name w:val="WW8Num17z6"/>
    <w:uiPriority w:val="99"/>
    <w:rsid w:val="00E663CC"/>
  </w:style>
  <w:style w:type="character" w:customStyle="1" w:styleId="WW8Num17z7">
    <w:name w:val="WW8Num17z7"/>
    <w:uiPriority w:val="99"/>
    <w:rsid w:val="00E663CC"/>
  </w:style>
  <w:style w:type="character" w:customStyle="1" w:styleId="WW8Num17z8">
    <w:name w:val="WW8Num17z8"/>
    <w:uiPriority w:val="99"/>
    <w:rsid w:val="00E663CC"/>
  </w:style>
  <w:style w:type="character" w:customStyle="1" w:styleId="WW8Num18z0">
    <w:name w:val="WW8Num18z0"/>
    <w:uiPriority w:val="99"/>
    <w:rsid w:val="00E663CC"/>
  </w:style>
  <w:style w:type="character" w:customStyle="1" w:styleId="WW8Num18z1">
    <w:name w:val="WW8Num18z1"/>
    <w:uiPriority w:val="99"/>
    <w:rsid w:val="00E663CC"/>
  </w:style>
  <w:style w:type="character" w:customStyle="1" w:styleId="WW8Num18z2">
    <w:name w:val="WW8Num18z2"/>
    <w:uiPriority w:val="99"/>
    <w:rsid w:val="00E663CC"/>
  </w:style>
  <w:style w:type="character" w:customStyle="1" w:styleId="WW8Num18z3">
    <w:name w:val="WW8Num18z3"/>
    <w:uiPriority w:val="99"/>
    <w:rsid w:val="00E663CC"/>
  </w:style>
  <w:style w:type="character" w:customStyle="1" w:styleId="WW8Num18z4">
    <w:name w:val="WW8Num18z4"/>
    <w:uiPriority w:val="99"/>
    <w:rsid w:val="00E663CC"/>
  </w:style>
  <w:style w:type="character" w:customStyle="1" w:styleId="WW8Num18z5">
    <w:name w:val="WW8Num18z5"/>
    <w:uiPriority w:val="99"/>
    <w:rsid w:val="00E663CC"/>
  </w:style>
  <w:style w:type="character" w:customStyle="1" w:styleId="WW8Num18z6">
    <w:name w:val="WW8Num18z6"/>
    <w:uiPriority w:val="99"/>
    <w:rsid w:val="00E663CC"/>
  </w:style>
  <w:style w:type="character" w:customStyle="1" w:styleId="WW8Num18z7">
    <w:name w:val="WW8Num18z7"/>
    <w:uiPriority w:val="99"/>
    <w:rsid w:val="00E663CC"/>
  </w:style>
  <w:style w:type="character" w:customStyle="1" w:styleId="WW8Num18z8">
    <w:name w:val="WW8Num18z8"/>
    <w:uiPriority w:val="99"/>
    <w:rsid w:val="00E663CC"/>
  </w:style>
  <w:style w:type="character" w:customStyle="1" w:styleId="WW8Num19z0">
    <w:name w:val="WW8Num19z0"/>
    <w:uiPriority w:val="99"/>
    <w:rsid w:val="00E663CC"/>
    <w:rPr>
      <w:rFonts w:ascii="Symbol" w:hAnsi="Symbol"/>
      <w:sz w:val="28"/>
    </w:rPr>
  </w:style>
  <w:style w:type="character" w:customStyle="1" w:styleId="WW8Num19z2">
    <w:name w:val="WW8Num19z2"/>
    <w:uiPriority w:val="99"/>
    <w:rsid w:val="00E663CC"/>
    <w:rPr>
      <w:rFonts w:ascii="Wingdings" w:hAnsi="Wingdings"/>
    </w:rPr>
  </w:style>
  <w:style w:type="character" w:customStyle="1" w:styleId="WW8Num19z3">
    <w:name w:val="WW8Num19z3"/>
    <w:uiPriority w:val="99"/>
    <w:rsid w:val="00E663CC"/>
    <w:rPr>
      <w:rFonts w:ascii="Symbol" w:hAnsi="Symbol"/>
    </w:rPr>
  </w:style>
  <w:style w:type="character" w:customStyle="1" w:styleId="WW8Num19z4">
    <w:name w:val="WW8Num19z4"/>
    <w:uiPriority w:val="99"/>
    <w:rsid w:val="00E663CC"/>
    <w:rPr>
      <w:rFonts w:ascii="Courier New" w:hAnsi="Courier New"/>
    </w:rPr>
  </w:style>
  <w:style w:type="character" w:customStyle="1" w:styleId="WW8Num20z0">
    <w:name w:val="WW8Num20z0"/>
    <w:uiPriority w:val="99"/>
    <w:rsid w:val="00E663CC"/>
    <w:rPr>
      <w:rFonts w:ascii="Symbol" w:hAnsi="Symbol"/>
    </w:rPr>
  </w:style>
  <w:style w:type="character" w:customStyle="1" w:styleId="WW8Num20z1">
    <w:name w:val="WW8Num20z1"/>
    <w:uiPriority w:val="99"/>
    <w:rsid w:val="00E663CC"/>
    <w:rPr>
      <w:rFonts w:ascii="Courier New" w:hAnsi="Courier New"/>
    </w:rPr>
  </w:style>
  <w:style w:type="character" w:customStyle="1" w:styleId="WW8Num20z2">
    <w:name w:val="WW8Num20z2"/>
    <w:uiPriority w:val="99"/>
    <w:rsid w:val="00E663CC"/>
    <w:rPr>
      <w:rFonts w:ascii="Wingdings" w:hAnsi="Wingdings"/>
    </w:rPr>
  </w:style>
  <w:style w:type="character" w:customStyle="1" w:styleId="WW8Num21z0">
    <w:name w:val="WW8Num21z0"/>
    <w:uiPriority w:val="99"/>
    <w:rsid w:val="00E663CC"/>
  </w:style>
  <w:style w:type="character" w:customStyle="1" w:styleId="WW8Num21z1">
    <w:name w:val="WW8Num21z1"/>
    <w:uiPriority w:val="99"/>
    <w:rsid w:val="00E663CC"/>
  </w:style>
  <w:style w:type="character" w:customStyle="1" w:styleId="WW8Num21z2">
    <w:name w:val="WW8Num21z2"/>
    <w:uiPriority w:val="99"/>
    <w:rsid w:val="00E663CC"/>
  </w:style>
  <w:style w:type="character" w:customStyle="1" w:styleId="WW8Num21z3">
    <w:name w:val="WW8Num21z3"/>
    <w:uiPriority w:val="99"/>
    <w:rsid w:val="00E663CC"/>
  </w:style>
  <w:style w:type="character" w:customStyle="1" w:styleId="WW8Num21z4">
    <w:name w:val="WW8Num21z4"/>
    <w:uiPriority w:val="99"/>
    <w:rsid w:val="00E663CC"/>
  </w:style>
  <w:style w:type="character" w:customStyle="1" w:styleId="WW8Num21z5">
    <w:name w:val="WW8Num21z5"/>
    <w:uiPriority w:val="99"/>
    <w:rsid w:val="00E663CC"/>
  </w:style>
  <w:style w:type="character" w:customStyle="1" w:styleId="WW8Num21z6">
    <w:name w:val="WW8Num21z6"/>
    <w:uiPriority w:val="99"/>
    <w:rsid w:val="00E663CC"/>
  </w:style>
  <w:style w:type="character" w:customStyle="1" w:styleId="WW8Num21z7">
    <w:name w:val="WW8Num21z7"/>
    <w:uiPriority w:val="99"/>
    <w:rsid w:val="00E663CC"/>
  </w:style>
  <w:style w:type="character" w:customStyle="1" w:styleId="WW8Num21z8">
    <w:name w:val="WW8Num21z8"/>
    <w:uiPriority w:val="99"/>
    <w:rsid w:val="00E663CC"/>
  </w:style>
  <w:style w:type="character" w:customStyle="1" w:styleId="WW8Num22z0">
    <w:name w:val="WW8Num22z0"/>
    <w:uiPriority w:val="99"/>
    <w:rsid w:val="00E663CC"/>
    <w:rPr>
      <w:sz w:val="28"/>
    </w:rPr>
  </w:style>
  <w:style w:type="character" w:customStyle="1" w:styleId="WW8Num22z1">
    <w:name w:val="WW8Num22z1"/>
    <w:uiPriority w:val="99"/>
    <w:rsid w:val="00E663CC"/>
  </w:style>
  <w:style w:type="character" w:customStyle="1" w:styleId="WW8Num22z2">
    <w:name w:val="WW8Num22z2"/>
    <w:uiPriority w:val="99"/>
    <w:rsid w:val="00E663CC"/>
  </w:style>
  <w:style w:type="character" w:customStyle="1" w:styleId="WW8Num22z3">
    <w:name w:val="WW8Num22z3"/>
    <w:uiPriority w:val="99"/>
    <w:rsid w:val="00E663CC"/>
  </w:style>
  <w:style w:type="character" w:customStyle="1" w:styleId="WW8Num22z4">
    <w:name w:val="WW8Num22z4"/>
    <w:uiPriority w:val="99"/>
    <w:rsid w:val="00E663CC"/>
  </w:style>
  <w:style w:type="character" w:customStyle="1" w:styleId="WW8Num22z5">
    <w:name w:val="WW8Num22z5"/>
    <w:uiPriority w:val="99"/>
    <w:rsid w:val="00E663CC"/>
  </w:style>
  <w:style w:type="character" w:customStyle="1" w:styleId="WW8Num22z6">
    <w:name w:val="WW8Num22z6"/>
    <w:uiPriority w:val="99"/>
    <w:rsid w:val="00E663CC"/>
  </w:style>
  <w:style w:type="character" w:customStyle="1" w:styleId="WW8Num22z7">
    <w:name w:val="WW8Num22z7"/>
    <w:uiPriority w:val="99"/>
    <w:rsid w:val="00E663CC"/>
  </w:style>
  <w:style w:type="character" w:customStyle="1" w:styleId="WW8Num22z8">
    <w:name w:val="WW8Num22z8"/>
    <w:uiPriority w:val="99"/>
    <w:rsid w:val="00E663CC"/>
  </w:style>
  <w:style w:type="character" w:customStyle="1" w:styleId="WW8Num23z0">
    <w:name w:val="WW8Num23z0"/>
    <w:uiPriority w:val="99"/>
    <w:rsid w:val="00E663CC"/>
    <w:rPr>
      <w:rFonts w:ascii="Times New Roman" w:hAnsi="Times New Roman"/>
    </w:rPr>
  </w:style>
  <w:style w:type="character" w:customStyle="1" w:styleId="WW8Num23z1">
    <w:name w:val="WW8Num23z1"/>
    <w:uiPriority w:val="99"/>
    <w:rsid w:val="00E663CC"/>
    <w:rPr>
      <w:rFonts w:ascii="Courier New" w:hAnsi="Courier New"/>
    </w:rPr>
  </w:style>
  <w:style w:type="character" w:customStyle="1" w:styleId="WW8Num23z2">
    <w:name w:val="WW8Num23z2"/>
    <w:uiPriority w:val="99"/>
    <w:rsid w:val="00E663CC"/>
    <w:rPr>
      <w:rFonts w:ascii="Wingdings" w:hAnsi="Wingdings"/>
    </w:rPr>
  </w:style>
  <w:style w:type="character" w:customStyle="1" w:styleId="WW8Num23z3">
    <w:name w:val="WW8Num23z3"/>
    <w:uiPriority w:val="99"/>
    <w:rsid w:val="00E663CC"/>
    <w:rPr>
      <w:rFonts w:ascii="Symbol" w:hAnsi="Symbol"/>
    </w:rPr>
  </w:style>
  <w:style w:type="character" w:customStyle="1" w:styleId="WW8Num24z0">
    <w:name w:val="WW8Num24z0"/>
    <w:uiPriority w:val="99"/>
    <w:rsid w:val="00E663CC"/>
    <w:rPr>
      <w:rFonts w:ascii="Times New Roman" w:hAnsi="Times New Roman"/>
    </w:rPr>
  </w:style>
  <w:style w:type="character" w:customStyle="1" w:styleId="WW8Num24z1">
    <w:name w:val="WW8Num24z1"/>
    <w:uiPriority w:val="99"/>
    <w:rsid w:val="00E663CC"/>
    <w:rPr>
      <w:rFonts w:ascii="Courier New" w:hAnsi="Courier New"/>
    </w:rPr>
  </w:style>
  <w:style w:type="character" w:customStyle="1" w:styleId="WW8Num24z2">
    <w:name w:val="WW8Num24z2"/>
    <w:uiPriority w:val="99"/>
    <w:rsid w:val="00E663CC"/>
    <w:rPr>
      <w:rFonts w:ascii="Wingdings" w:hAnsi="Wingdings"/>
    </w:rPr>
  </w:style>
  <w:style w:type="character" w:customStyle="1" w:styleId="WW8Num24z3">
    <w:name w:val="WW8Num24z3"/>
    <w:uiPriority w:val="99"/>
    <w:rsid w:val="00E663CC"/>
    <w:rPr>
      <w:rFonts w:ascii="Symbol" w:hAnsi="Symbol"/>
    </w:rPr>
  </w:style>
  <w:style w:type="character" w:customStyle="1" w:styleId="WW8Num25z0">
    <w:name w:val="WW8Num25z0"/>
    <w:uiPriority w:val="99"/>
    <w:rsid w:val="00E663CC"/>
    <w:rPr>
      <w:b/>
      <w:sz w:val="28"/>
    </w:rPr>
  </w:style>
  <w:style w:type="character" w:customStyle="1" w:styleId="WW8Num25z1">
    <w:name w:val="WW8Num25z1"/>
    <w:uiPriority w:val="99"/>
    <w:rsid w:val="00E663CC"/>
  </w:style>
  <w:style w:type="character" w:customStyle="1" w:styleId="WW8Num25z2">
    <w:name w:val="WW8Num25z2"/>
    <w:uiPriority w:val="99"/>
    <w:rsid w:val="00E663CC"/>
  </w:style>
  <w:style w:type="character" w:customStyle="1" w:styleId="WW8Num25z3">
    <w:name w:val="WW8Num25z3"/>
    <w:uiPriority w:val="99"/>
    <w:rsid w:val="00E663CC"/>
  </w:style>
  <w:style w:type="character" w:customStyle="1" w:styleId="WW8Num25z4">
    <w:name w:val="WW8Num25z4"/>
    <w:uiPriority w:val="99"/>
    <w:rsid w:val="00E663CC"/>
  </w:style>
  <w:style w:type="character" w:customStyle="1" w:styleId="WW8Num25z5">
    <w:name w:val="WW8Num25z5"/>
    <w:uiPriority w:val="99"/>
    <w:rsid w:val="00E663CC"/>
  </w:style>
  <w:style w:type="character" w:customStyle="1" w:styleId="WW8Num25z6">
    <w:name w:val="WW8Num25z6"/>
    <w:uiPriority w:val="99"/>
    <w:rsid w:val="00E663CC"/>
  </w:style>
  <w:style w:type="character" w:customStyle="1" w:styleId="WW8Num25z7">
    <w:name w:val="WW8Num25z7"/>
    <w:uiPriority w:val="99"/>
    <w:rsid w:val="00E663CC"/>
  </w:style>
  <w:style w:type="character" w:customStyle="1" w:styleId="WW8Num25z8">
    <w:name w:val="WW8Num25z8"/>
    <w:uiPriority w:val="99"/>
    <w:rsid w:val="00E663CC"/>
  </w:style>
  <w:style w:type="character" w:customStyle="1" w:styleId="WW8Num26z0">
    <w:name w:val="WW8Num26z0"/>
    <w:uiPriority w:val="99"/>
    <w:rsid w:val="00E663CC"/>
  </w:style>
  <w:style w:type="character" w:customStyle="1" w:styleId="WW8Num26z1">
    <w:name w:val="WW8Num26z1"/>
    <w:uiPriority w:val="99"/>
    <w:rsid w:val="00E663CC"/>
  </w:style>
  <w:style w:type="character" w:customStyle="1" w:styleId="WW8Num26z2">
    <w:name w:val="WW8Num26z2"/>
    <w:uiPriority w:val="99"/>
    <w:rsid w:val="00E663CC"/>
  </w:style>
  <w:style w:type="character" w:customStyle="1" w:styleId="WW8Num26z3">
    <w:name w:val="WW8Num26z3"/>
    <w:uiPriority w:val="99"/>
    <w:rsid w:val="00E663CC"/>
  </w:style>
  <w:style w:type="character" w:customStyle="1" w:styleId="WW8Num26z4">
    <w:name w:val="WW8Num26z4"/>
    <w:uiPriority w:val="99"/>
    <w:rsid w:val="00E663CC"/>
  </w:style>
  <w:style w:type="character" w:customStyle="1" w:styleId="WW8Num26z5">
    <w:name w:val="WW8Num26z5"/>
    <w:uiPriority w:val="99"/>
    <w:rsid w:val="00E663CC"/>
  </w:style>
  <w:style w:type="character" w:customStyle="1" w:styleId="WW8Num26z6">
    <w:name w:val="WW8Num26z6"/>
    <w:uiPriority w:val="99"/>
    <w:rsid w:val="00E663CC"/>
  </w:style>
  <w:style w:type="character" w:customStyle="1" w:styleId="WW8Num26z7">
    <w:name w:val="WW8Num26z7"/>
    <w:uiPriority w:val="99"/>
    <w:rsid w:val="00E663CC"/>
  </w:style>
  <w:style w:type="character" w:customStyle="1" w:styleId="WW8Num26z8">
    <w:name w:val="WW8Num26z8"/>
    <w:uiPriority w:val="99"/>
    <w:rsid w:val="00E663CC"/>
  </w:style>
  <w:style w:type="character" w:customStyle="1" w:styleId="WW8Num27z0">
    <w:name w:val="WW8Num27z0"/>
    <w:uiPriority w:val="99"/>
    <w:rsid w:val="00E663CC"/>
  </w:style>
  <w:style w:type="character" w:customStyle="1" w:styleId="WW8Num27z1">
    <w:name w:val="WW8Num27z1"/>
    <w:uiPriority w:val="99"/>
    <w:rsid w:val="00E663CC"/>
  </w:style>
  <w:style w:type="character" w:customStyle="1" w:styleId="WW8Num27z2">
    <w:name w:val="WW8Num27z2"/>
    <w:uiPriority w:val="99"/>
    <w:rsid w:val="00E663CC"/>
  </w:style>
  <w:style w:type="character" w:customStyle="1" w:styleId="WW8Num27z3">
    <w:name w:val="WW8Num27z3"/>
    <w:uiPriority w:val="99"/>
    <w:rsid w:val="00E663CC"/>
  </w:style>
  <w:style w:type="character" w:customStyle="1" w:styleId="WW8Num27z4">
    <w:name w:val="WW8Num27z4"/>
    <w:uiPriority w:val="99"/>
    <w:rsid w:val="00E663CC"/>
  </w:style>
  <w:style w:type="character" w:customStyle="1" w:styleId="WW8Num27z5">
    <w:name w:val="WW8Num27z5"/>
    <w:uiPriority w:val="99"/>
    <w:rsid w:val="00E663CC"/>
  </w:style>
  <w:style w:type="character" w:customStyle="1" w:styleId="WW8Num27z6">
    <w:name w:val="WW8Num27z6"/>
    <w:uiPriority w:val="99"/>
    <w:rsid w:val="00E663CC"/>
  </w:style>
  <w:style w:type="character" w:customStyle="1" w:styleId="WW8Num27z7">
    <w:name w:val="WW8Num27z7"/>
    <w:uiPriority w:val="99"/>
    <w:rsid w:val="00E663CC"/>
  </w:style>
  <w:style w:type="character" w:customStyle="1" w:styleId="WW8Num27z8">
    <w:name w:val="WW8Num27z8"/>
    <w:uiPriority w:val="99"/>
    <w:rsid w:val="00E663CC"/>
  </w:style>
  <w:style w:type="character" w:customStyle="1" w:styleId="WW8Num28z0">
    <w:name w:val="WW8Num28z0"/>
    <w:uiPriority w:val="99"/>
    <w:rsid w:val="00E663CC"/>
    <w:rPr>
      <w:sz w:val="28"/>
    </w:rPr>
  </w:style>
  <w:style w:type="character" w:customStyle="1" w:styleId="WW8Num28z1">
    <w:name w:val="WW8Num28z1"/>
    <w:uiPriority w:val="99"/>
    <w:rsid w:val="00E663CC"/>
  </w:style>
  <w:style w:type="character" w:customStyle="1" w:styleId="WW8Num28z2">
    <w:name w:val="WW8Num28z2"/>
    <w:uiPriority w:val="99"/>
    <w:rsid w:val="00E663CC"/>
  </w:style>
  <w:style w:type="character" w:customStyle="1" w:styleId="WW8Num28z3">
    <w:name w:val="WW8Num28z3"/>
    <w:uiPriority w:val="99"/>
    <w:rsid w:val="00E663CC"/>
  </w:style>
  <w:style w:type="character" w:customStyle="1" w:styleId="WW8Num28z4">
    <w:name w:val="WW8Num28z4"/>
    <w:uiPriority w:val="99"/>
    <w:rsid w:val="00E663CC"/>
  </w:style>
  <w:style w:type="character" w:customStyle="1" w:styleId="WW8Num28z5">
    <w:name w:val="WW8Num28z5"/>
    <w:uiPriority w:val="99"/>
    <w:rsid w:val="00E663CC"/>
  </w:style>
  <w:style w:type="character" w:customStyle="1" w:styleId="WW8Num28z6">
    <w:name w:val="WW8Num28z6"/>
    <w:uiPriority w:val="99"/>
    <w:rsid w:val="00E663CC"/>
  </w:style>
  <w:style w:type="character" w:customStyle="1" w:styleId="WW8Num28z7">
    <w:name w:val="WW8Num28z7"/>
    <w:uiPriority w:val="99"/>
    <w:rsid w:val="00E663CC"/>
  </w:style>
  <w:style w:type="character" w:customStyle="1" w:styleId="WW8Num28z8">
    <w:name w:val="WW8Num28z8"/>
    <w:uiPriority w:val="99"/>
    <w:rsid w:val="00E663CC"/>
  </w:style>
  <w:style w:type="character" w:customStyle="1" w:styleId="WW8Num29z0">
    <w:name w:val="WW8Num29z0"/>
    <w:uiPriority w:val="99"/>
    <w:rsid w:val="00E663CC"/>
    <w:rPr>
      <w:rFonts w:ascii="Wingdings" w:hAnsi="Wingdings"/>
    </w:rPr>
  </w:style>
  <w:style w:type="character" w:customStyle="1" w:styleId="WW8Num29z1">
    <w:name w:val="WW8Num29z1"/>
    <w:uiPriority w:val="99"/>
    <w:rsid w:val="00E663CC"/>
    <w:rPr>
      <w:rFonts w:ascii="Courier New" w:hAnsi="Courier New"/>
    </w:rPr>
  </w:style>
  <w:style w:type="character" w:customStyle="1" w:styleId="WW8Num29z3">
    <w:name w:val="WW8Num29z3"/>
    <w:uiPriority w:val="99"/>
    <w:rsid w:val="00E663CC"/>
    <w:rPr>
      <w:rFonts w:ascii="Symbol" w:hAnsi="Symbol"/>
    </w:rPr>
  </w:style>
  <w:style w:type="character" w:customStyle="1" w:styleId="WW8Num30z0">
    <w:name w:val="WW8Num30z0"/>
    <w:uiPriority w:val="99"/>
    <w:rsid w:val="00E663CC"/>
    <w:rPr>
      <w:rFonts w:ascii="Wingdings" w:hAnsi="Wingdings"/>
    </w:rPr>
  </w:style>
  <w:style w:type="character" w:customStyle="1" w:styleId="WW8Num30z1">
    <w:name w:val="WW8Num30z1"/>
    <w:uiPriority w:val="99"/>
    <w:rsid w:val="00E663CC"/>
    <w:rPr>
      <w:rFonts w:ascii="Courier New" w:hAnsi="Courier New"/>
    </w:rPr>
  </w:style>
  <w:style w:type="character" w:customStyle="1" w:styleId="WW8Num30z3">
    <w:name w:val="WW8Num30z3"/>
    <w:uiPriority w:val="99"/>
    <w:rsid w:val="00E663CC"/>
    <w:rPr>
      <w:rFonts w:ascii="Symbol" w:hAnsi="Symbol"/>
    </w:rPr>
  </w:style>
  <w:style w:type="character" w:customStyle="1" w:styleId="WW8Num31z0">
    <w:name w:val="WW8Num31z0"/>
    <w:uiPriority w:val="99"/>
    <w:rsid w:val="00E663CC"/>
  </w:style>
  <w:style w:type="character" w:customStyle="1" w:styleId="WW8Num31z1">
    <w:name w:val="WW8Num31z1"/>
    <w:uiPriority w:val="99"/>
    <w:rsid w:val="00E663CC"/>
  </w:style>
  <w:style w:type="character" w:customStyle="1" w:styleId="WW8Num32z0">
    <w:name w:val="WW8Num32z0"/>
    <w:uiPriority w:val="99"/>
    <w:rsid w:val="00E663CC"/>
    <w:rPr>
      <w:rFonts w:ascii="Symbol" w:hAnsi="Symbol"/>
      <w:sz w:val="28"/>
    </w:rPr>
  </w:style>
  <w:style w:type="character" w:customStyle="1" w:styleId="WW8Num32z1">
    <w:name w:val="WW8Num32z1"/>
    <w:uiPriority w:val="99"/>
    <w:rsid w:val="00E663CC"/>
    <w:rPr>
      <w:rFonts w:ascii="Courier New" w:hAnsi="Courier New"/>
    </w:rPr>
  </w:style>
  <w:style w:type="character" w:customStyle="1" w:styleId="WW8Num32z2">
    <w:name w:val="WW8Num32z2"/>
    <w:uiPriority w:val="99"/>
    <w:rsid w:val="00E663CC"/>
    <w:rPr>
      <w:rFonts w:ascii="Wingdings" w:hAnsi="Wingdings"/>
    </w:rPr>
  </w:style>
  <w:style w:type="character" w:customStyle="1" w:styleId="WW8Num32z3">
    <w:name w:val="WW8Num32z3"/>
    <w:uiPriority w:val="99"/>
    <w:rsid w:val="00E663CC"/>
    <w:rPr>
      <w:rFonts w:ascii="Symbol" w:hAnsi="Symbol"/>
    </w:rPr>
  </w:style>
  <w:style w:type="character" w:customStyle="1" w:styleId="WW8Num33z0">
    <w:name w:val="WW8Num33z0"/>
    <w:uiPriority w:val="99"/>
    <w:rsid w:val="00E663CC"/>
  </w:style>
  <w:style w:type="character" w:customStyle="1" w:styleId="WW8Num33z1">
    <w:name w:val="WW8Num33z1"/>
    <w:uiPriority w:val="99"/>
    <w:rsid w:val="00E663CC"/>
  </w:style>
  <w:style w:type="character" w:customStyle="1" w:styleId="WW8Num33z2">
    <w:name w:val="WW8Num33z2"/>
    <w:uiPriority w:val="99"/>
    <w:rsid w:val="00E663CC"/>
  </w:style>
  <w:style w:type="character" w:customStyle="1" w:styleId="WW8Num33z3">
    <w:name w:val="WW8Num33z3"/>
    <w:uiPriority w:val="99"/>
    <w:rsid w:val="00E663CC"/>
  </w:style>
  <w:style w:type="character" w:customStyle="1" w:styleId="WW8Num33z4">
    <w:name w:val="WW8Num33z4"/>
    <w:uiPriority w:val="99"/>
    <w:rsid w:val="00E663CC"/>
  </w:style>
  <w:style w:type="character" w:customStyle="1" w:styleId="WW8Num33z5">
    <w:name w:val="WW8Num33z5"/>
    <w:uiPriority w:val="99"/>
    <w:rsid w:val="00E663CC"/>
  </w:style>
  <w:style w:type="character" w:customStyle="1" w:styleId="WW8Num33z6">
    <w:name w:val="WW8Num33z6"/>
    <w:uiPriority w:val="99"/>
    <w:rsid w:val="00E663CC"/>
  </w:style>
  <w:style w:type="character" w:customStyle="1" w:styleId="WW8Num33z7">
    <w:name w:val="WW8Num33z7"/>
    <w:uiPriority w:val="99"/>
    <w:rsid w:val="00E663CC"/>
  </w:style>
  <w:style w:type="character" w:customStyle="1" w:styleId="WW8Num33z8">
    <w:name w:val="WW8Num33z8"/>
    <w:uiPriority w:val="99"/>
    <w:rsid w:val="00E663CC"/>
  </w:style>
  <w:style w:type="character" w:customStyle="1" w:styleId="WW8Num34z0">
    <w:name w:val="WW8Num34z0"/>
    <w:uiPriority w:val="99"/>
    <w:rsid w:val="00E663CC"/>
    <w:rPr>
      <w:rFonts w:ascii="Times New Roman" w:hAnsi="Times New Roman"/>
    </w:rPr>
  </w:style>
  <w:style w:type="character" w:customStyle="1" w:styleId="WW8Num34z1">
    <w:name w:val="WW8Num34z1"/>
    <w:uiPriority w:val="99"/>
    <w:rsid w:val="00E663CC"/>
    <w:rPr>
      <w:rFonts w:ascii="Courier New" w:hAnsi="Courier New"/>
    </w:rPr>
  </w:style>
  <w:style w:type="character" w:customStyle="1" w:styleId="WW8Num34z2">
    <w:name w:val="WW8Num34z2"/>
    <w:uiPriority w:val="99"/>
    <w:rsid w:val="00E663CC"/>
    <w:rPr>
      <w:rFonts w:ascii="Wingdings" w:hAnsi="Wingdings"/>
    </w:rPr>
  </w:style>
  <w:style w:type="character" w:customStyle="1" w:styleId="WW8Num34z3">
    <w:name w:val="WW8Num34z3"/>
    <w:uiPriority w:val="99"/>
    <w:rsid w:val="00E663CC"/>
    <w:rPr>
      <w:rFonts w:ascii="Symbol" w:hAnsi="Symbol"/>
    </w:rPr>
  </w:style>
  <w:style w:type="character" w:customStyle="1" w:styleId="WW8Num35z0">
    <w:name w:val="WW8Num35z0"/>
    <w:uiPriority w:val="99"/>
    <w:rsid w:val="00E663CC"/>
  </w:style>
  <w:style w:type="character" w:customStyle="1" w:styleId="WW8Num35z1">
    <w:name w:val="WW8Num35z1"/>
    <w:uiPriority w:val="99"/>
    <w:rsid w:val="00E663CC"/>
  </w:style>
  <w:style w:type="character" w:customStyle="1" w:styleId="WW8Num35z2">
    <w:name w:val="WW8Num35z2"/>
    <w:uiPriority w:val="99"/>
    <w:rsid w:val="00E663CC"/>
  </w:style>
  <w:style w:type="character" w:customStyle="1" w:styleId="WW8Num35z3">
    <w:name w:val="WW8Num35z3"/>
    <w:uiPriority w:val="99"/>
    <w:rsid w:val="00E663CC"/>
  </w:style>
  <w:style w:type="character" w:customStyle="1" w:styleId="WW8Num35z4">
    <w:name w:val="WW8Num35z4"/>
    <w:uiPriority w:val="99"/>
    <w:rsid w:val="00E663CC"/>
  </w:style>
  <w:style w:type="character" w:customStyle="1" w:styleId="WW8Num35z5">
    <w:name w:val="WW8Num35z5"/>
    <w:uiPriority w:val="99"/>
    <w:rsid w:val="00E663CC"/>
  </w:style>
  <w:style w:type="character" w:customStyle="1" w:styleId="WW8Num35z6">
    <w:name w:val="WW8Num35z6"/>
    <w:uiPriority w:val="99"/>
    <w:rsid w:val="00E663CC"/>
  </w:style>
  <w:style w:type="character" w:customStyle="1" w:styleId="WW8Num35z7">
    <w:name w:val="WW8Num35z7"/>
    <w:uiPriority w:val="99"/>
    <w:rsid w:val="00E663CC"/>
  </w:style>
  <w:style w:type="character" w:customStyle="1" w:styleId="WW8Num35z8">
    <w:name w:val="WW8Num35z8"/>
    <w:uiPriority w:val="99"/>
    <w:rsid w:val="00E663CC"/>
  </w:style>
  <w:style w:type="character" w:customStyle="1" w:styleId="WW8Num36z0">
    <w:name w:val="WW8Num36z0"/>
    <w:uiPriority w:val="99"/>
    <w:rsid w:val="00E663CC"/>
  </w:style>
  <w:style w:type="character" w:customStyle="1" w:styleId="WW8Num36z1">
    <w:name w:val="WW8Num36z1"/>
    <w:uiPriority w:val="99"/>
    <w:rsid w:val="00E663CC"/>
  </w:style>
  <w:style w:type="character" w:customStyle="1" w:styleId="WW8Num37z0">
    <w:name w:val="WW8Num37z0"/>
    <w:uiPriority w:val="99"/>
    <w:rsid w:val="00E663CC"/>
  </w:style>
  <w:style w:type="character" w:customStyle="1" w:styleId="WW8Num37z1">
    <w:name w:val="WW8Num37z1"/>
    <w:uiPriority w:val="99"/>
    <w:rsid w:val="00E663CC"/>
  </w:style>
  <w:style w:type="character" w:customStyle="1" w:styleId="WW8Num37z2">
    <w:name w:val="WW8Num37z2"/>
    <w:uiPriority w:val="99"/>
    <w:rsid w:val="00E663CC"/>
  </w:style>
  <w:style w:type="character" w:customStyle="1" w:styleId="WW8Num37z3">
    <w:name w:val="WW8Num37z3"/>
    <w:uiPriority w:val="99"/>
    <w:rsid w:val="00E663CC"/>
  </w:style>
  <w:style w:type="character" w:customStyle="1" w:styleId="WW8Num37z4">
    <w:name w:val="WW8Num37z4"/>
    <w:uiPriority w:val="99"/>
    <w:rsid w:val="00E663CC"/>
  </w:style>
  <w:style w:type="character" w:customStyle="1" w:styleId="WW8Num37z5">
    <w:name w:val="WW8Num37z5"/>
    <w:uiPriority w:val="99"/>
    <w:rsid w:val="00E663CC"/>
  </w:style>
  <w:style w:type="character" w:customStyle="1" w:styleId="WW8Num37z6">
    <w:name w:val="WW8Num37z6"/>
    <w:uiPriority w:val="99"/>
    <w:rsid w:val="00E663CC"/>
  </w:style>
  <w:style w:type="character" w:customStyle="1" w:styleId="WW8Num37z7">
    <w:name w:val="WW8Num37z7"/>
    <w:uiPriority w:val="99"/>
    <w:rsid w:val="00E663CC"/>
  </w:style>
  <w:style w:type="character" w:customStyle="1" w:styleId="WW8Num37z8">
    <w:name w:val="WW8Num37z8"/>
    <w:uiPriority w:val="99"/>
    <w:rsid w:val="00E663CC"/>
  </w:style>
  <w:style w:type="character" w:customStyle="1" w:styleId="WW8Num38z0">
    <w:name w:val="WW8Num38z0"/>
    <w:uiPriority w:val="99"/>
    <w:rsid w:val="00E663CC"/>
    <w:rPr>
      <w:rFonts w:ascii="Times New Roman" w:hAnsi="Times New Roman"/>
    </w:rPr>
  </w:style>
  <w:style w:type="character" w:customStyle="1" w:styleId="WW8Num38z1">
    <w:name w:val="WW8Num38z1"/>
    <w:uiPriority w:val="99"/>
    <w:rsid w:val="00E663CC"/>
    <w:rPr>
      <w:rFonts w:ascii="Courier New" w:hAnsi="Courier New"/>
    </w:rPr>
  </w:style>
  <w:style w:type="character" w:customStyle="1" w:styleId="WW8Num38z2">
    <w:name w:val="WW8Num38z2"/>
    <w:uiPriority w:val="99"/>
    <w:rsid w:val="00E663CC"/>
    <w:rPr>
      <w:rFonts w:ascii="Wingdings" w:hAnsi="Wingdings"/>
    </w:rPr>
  </w:style>
  <w:style w:type="character" w:customStyle="1" w:styleId="WW8Num38z3">
    <w:name w:val="WW8Num38z3"/>
    <w:uiPriority w:val="99"/>
    <w:rsid w:val="00E663CC"/>
    <w:rPr>
      <w:rFonts w:ascii="Symbol" w:hAnsi="Symbol"/>
    </w:rPr>
  </w:style>
  <w:style w:type="character" w:customStyle="1" w:styleId="WW8Num39z0">
    <w:name w:val="WW8Num39z0"/>
    <w:uiPriority w:val="99"/>
    <w:rsid w:val="00E663CC"/>
  </w:style>
  <w:style w:type="character" w:customStyle="1" w:styleId="WW8Num39z1">
    <w:name w:val="WW8Num39z1"/>
    <w:uiPriority w:val="99"/>
    <w:rsid w:val="00E663CC"/>
  </w:style>
  <w:style w:type="character" w:customStyle="1" w:styleId="WW8Num39z2">
    <w:name w:val="WW8Num39z2"/>
    <w:uiPriority w:val="99"/>
    <w:rsid w:val="00E663CC"/>
  </w:style>
  <w:style w:type="character" w:customStyle="1" w:styleId="WW8Num39z3">
    <w:name w:val="WW8Num39z3"/>
    <w:uiPriority w:val="99"/>
    <w:rsid w:val="00E663CC"/>
  </w:style>
  <w:style w:type="character" w:customStyle="1" w:styleId="WW8Num39z4">
    <w:name w:val="WW8Num39z4"/>
    <w:uiPriority w:val="99"/>
    <w:rsid w:val="00E663CC"/>
  </w:style>
  <w:style w:type="character" w:customStyle="1" w:styleId="WW8Num39z5">
    <w:name w:val="WW8Num39z5"/>
    <w:uiPriority w:val="99"/>
    <w:rsid w:val="00E663CC"/>
  </w:style>
  <w:style w:type="character" w:customStyle="1" w:styleId="WW8Num39z6">
    <w:name w:val="WW8Num39z6"/>
    <w:uiPriority w:val="99"/>
    <w:rsid w:val="00E663CC"/>
  </w:style>
  <w:style w:type="character" w:customStyle="1" w:styleId="WW8Num39z7">
    <w:name w:val="WW8Num39z7"/>
    <w:uiPriority w:val="99"/>
    <w:rsid w:val="00E663CC"/>
  </w:style>
  <w:style w:type="character" w:customStyle="1" w:styleId="WW8Num39z8">
    <w:name w:val="WW8Num39z8"/>
    <w:uiPriority w:val="99"/>
    <w:rsid w:val="00E663CC"/>
  </w:style>
  <w:style w:type="character" w:customStyle="1" w:styleId="WW8Num40z0">
    <w:name w:val="WW8Num40z0"/>
    <w:uiPriority w:val="99"/>
    <w:rsid w:val="00E663CC"/>
    <w:rPr>
      <w:b/>
      <w:i/>
      <w:sz w:val="24"/>
    </w:rPr>
  </w:style>
  <w:style w:type="character" w:customStyle="1" w:styleId="WW8Num40z1">
    <w:name w:val="WW8Num40z1"/>
    <w:uiPriority w:val="99"/>
    <w:rsid w:val="00E663CC"/>
  </w:style>
  <w:style w:type="character" w:customStyle="1" w:styleId="WW8Num40z2">
    <w:name w:val="WW8Num40z2"/>
    <w:uiPriority w:val="99"/>
    <w:rsid w:val="00E663CC"/>
  </w:style>
  <w:style w:type="character" w:customStyle="1" w:styleId="WW8Num40z3">
    <w:name w:val="WW8Num40z3"/>
    <w:uiPriority w:val="99"/>
    <w:rsid w:val="00E663CC"/>
  </w:style>
  <w:style w:type="character" w:customStyle="1" w:styleId="WW8Num40z4">
    <w:name w:val="WW8Num40z4"/>
    <w:uiPriority w:val="99"/>
    <w:rsid w:val="00E663CC"/>
  </w:style>
  <w:style w:type="character" w:customStyle="1" w:styleId="WW8Num40z5">
    <w:name w:val="WW8Num40z5"/>
    <w:uiPriority w:val="99"/>
    <w:rsid w:val="00E663CC"/>
  </w:style>
  <w:style w:type="character" w:customStyle="1" w:styleId="WW8Num40z6">
    <w:name w:val="WW8Num40z6"/>
    <w:uiPriority w:val="99"/>
    <w:rsid w:val="00E663CC"/>
  </w:style>
  <w:style w:type="character" w:customStyle="1" w:styleId="WW8Num40z7">
    <w:name w:val="WW8Num40z7"/>
    <w:uiPriority w:val="99"/>
    <w:rsid w:val="00E663CC"/>
  </w:style>
  <w:style w:type="character" w:customStyle="1" w:styleId="WW8Num40z8">
    <w:name w:val="WW8Num40z8"/>
    <w:uiPriority w:val="99"/>
    <w:rsid w:val="00E663CC"/>
  </w:style>
  <w:style w:type="character" w:customStyle="1" w:styleId="WW8Num41z0">
    <w:name w:val="WW8Num41z0"/>
    <w:uiPriority w:val="99"/>
    <w:rsid w:val="00E663CC"/>
    <w:rPr>
      <w:rFonts w:ascii="Times New Roman" w:hAnsi="Times New Roman"/>
    </w:rPr>
  </w:style>
  <w:style w:type="character" w:customStyle="1" w:styleId="WW8Num41z1">
    <w:name w:val="WW8Num41z1"/>
    <w:uiPriority w:val="99"/>
    <w:rsid w:val="00E663CC"/>
    <w:rPr>
      <w:rFonts w:ascii="Courier New" w:hAnsi="Courier New"/>
    </w:rPr>
  </w:style>
  <w:style w:type="character" w:customStyle="1" w:styleId="WW8Num41z2">
    <w:name w:val="WW8Num41z2"/>
    <w:uiPriority w:val="99"/>
    <w:rsid w:val="00E663CC"/>
    <w:rPr>
      <w:rFonts w:ascii="Wingdings" w:hAnsi="Wingdings"/>
    </w:rPr>
  </w:style>
  <w:style w:type="character" w:customStyle="1" w:styleId="WW8Num41z3">
    <w:name w:val="WW8Num41z3"/>
    <w:uiPriority w:val="99"/>
    <w:rsid w:val="00E663CC"/>
    <w:rPr>
      <w:rFonts w:ascii="Symbol" w:hAnsi="Symbol"/>
    </w:rPr>
  </w:style>
  <w:style w:type="character" w:customStyle="1" w:styleId="WW8Num42z0">
    <w:name w:val="WW8Num42z0"/>
    <w:uiPriority w:val="99"/>
    <w:rsid w:val="00E663CC"/>
  </w:style>
  <w:style w:type="character" w:customStyle="1" w:styleId="WW8Num42z1">
    <w:name w:val="WW8Num42z1"/>
    <w:uiPriority w:val="99"/>
    <w:rsid w:val="00E663CC"/>
  </w:style>
  <w:style w:type="character" w:customStyle="1" w:styleId="WW8Num42z2">
    <w:name w:val="WW8Num42z2"/>
    <w:uiPriority w:val="99"/>
    <w:rsid w:val="00E663CC"/>
  </w:style>
  <w:style w:type="character" w:customStyle="1" w:styleId="WW8Num42z3">
    <w:name w:val="WW8Num42z3"/>
    <w:uiPriority w:val="99"/>
    <w:rsid w:val="00E663CC"/>
  </w:style>
  <w:style w:type="character" w:customStyle="1" w:styleId="WW8Num42z4">
    <w:name w:val="WW8Num42z4"/>
    <w:uiPriority w:val="99"/>
    <w:rsid w:val="00E663CC"/>
  </w:style>
  <w:style w:type="character" w:customStyle="1" w:styleId="WW8Num42z5">
    <w:name w:val="WW8Num42z5"/>
    <w:uiPriority w:val="99"/>
    <w:rsid w:val="00E663CC"/>
  </w:style>
  <w:style w:type="character" w:customStyle="1" w:styleId="WW8Num42z6">
    <w:name w:val="WW8Num42z6"/>
    <w:uiPriority w:val="99"/>
    <w:rsid w:val="00E663CC"/>
  </w:style>
  <w:style w:type="character" w:customStyle="1" w:styleId="WW8Num42z7">
    <w:name w:val="WW8Num42z7"/>
    <w:uiPriority w:val="99"/>
    <w:rsid w:val="00E663CC"/>
  </w:style>
  <w:style w:type="character" w:customStyle="1" w:styleId="WW8Num42z8">
    <w:name w:val="WW8Num42z8"/>
    <w:uiPriority w:val="99"/>
    <w:rsid w:val="00E663CC"/>
  </w:style>
  <w:style w:type="character" w:customStyle="1" w:styleId="WW8Num43z0">
    <w:name w:val="WW8Num43z0"/>
    <w:uiPriority w:val="99"/>
    <w:rsid w:val="00E663CC"/>
    <w:rPr>
      <w:b/>
    </w:rPr>
  </w:style>
  <w:style w:type="character" w:customStyle="1" w:styleId="WW8Num43z1">
    <w:name w:val="WW8Num43z1"/>
    <w:uiPriority w:val="99"/>
    <w:rsid w:val="00E663CC"/>
  </w:style>
  <w:style w:type="character" w:customStyle="1" w:styleId="WW8Num43z2">
    <w:name w:val="WW8Num43z2"/>
    <w:uiPriority w:val="99"/>
    <w:rsid w:val="00E663CC"/>
  </w:style>
  <w:style w:type="character" w:customStyle="1" w:styleId="WW8Num43z3">
    <w:name w:val="WW8Num43z3"/>
    <w:uiPriority w:val="99"/>
    <w:rsid w:val="00E663CC"/>
  </w:style>
  <w:style w:type="character" w:customStyle="1" w:styleId="WW8Num43z4">
    <w:name w:val="WW8Num43z4"/>
    <w:uiPriority w:val="99"/>
    <w:rsid w:val="00E663CC"/>
  </w:style>
  <w:style w:type="character" w:customStyle="1" w:styleId="WW8Num43z5">
    <w:name w:val="WW8Num43z5"/>
    <w:uiPriority w:val="99"/>
    <w:rsid w:val="00E663CC"/>
  </w:style>
  <w:style w:type="character" w:customStyle="1" w:styleId="WW8Num43z6">
    <w:name w:val="WW8Num43z6"/>
    <w:uiPriority w:val="99"/>
    <w:rsid w:val="00E663CC"/>
  </w:style>
  <w:style w:type="character" w:customStyle="1" w:styleId="WW8Num43z7">
    <w:name w:val="WW8Num43z7"/>
    <w:uiPriority w:val="99"/>
    <w:rsid w:val="00E663CC"/>
  </w:style>
  <w:style w:type="character" w:customStyle="1" w:styleId="WW8Num43z8">
    <w:name w:val="WW8Num43z8"/>
    <w:uiPriority w:val="99"/>
    <w:rsid w:val="00E663CC"/>
  </w:style>
  <w:style w:type="character" w:customStyle="1" w:styleId="11">
    <w:name w:val="Основной шрифт абзаца1"/>
    <w:uiPriority w:val="99"/>
    <w:rsid w:val="00E663CC"/>
  </w:style>
  <w:style w:type="character" w:customStyle="1" w:styleId="30">
    <w:name w:val="Заголовок 3 Знак"/>
    <w:uiPriority w:val="99"/>
    <w:rsid w:val="00E663CC"/>
    <w:rPr>
      <w:rFonts w:ascii="Times New Roman" w:hAnsi="Times New Roman"/>
      <w:b/>
      <w:i/>
      <w:sz w:val="24"/>
    </w:rPr>
  </w:style>
  <w:style w:type="character" w:customStyle="1" w:styleId="a3">
    <w:name w:val="Основной текст Знак"/>
    <w:uiPriority w:val="99"/>
    <w:rsid w:val="00E663CC"/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uiPriority w:val="99"/>
    <w:rsid w:val="00E663CC"/>
    <w:rPr>
      <w:rFonts w:ascii="Times New Roman" w:hAnsi="Times New Roman"/>
      <w:sz w:val="28"/>
    </w:rPr>
  </w:style>
  <w:style w:type="character" w:customStyle="1" w:styleId="apple-style-span">
    <w:name w:val="apple-style-span"/>
    <w:uiPriority w:val="99"/>
    <w:rsid w:val="00E663CC"/>
  </w:style>
  <w:style w:type="character" w:customStyle="1" w:styleId="apple-converted-space">
    <w:name w:val="apple-converted-space"/>
    <w:uiPriority w:val="99"/>
    <w:rsid w:val="00E663CC"/>
  </w:style>
  <w:style w:type="character" w:styleId="a5">
    <w:name w:val="Hyperlink"/>
    <w:uiPriority w:val="99"/>
    <w:rsid w:val="00E663CC"/>
    <w:rPr>
      <w:rFonts w:cs="Times New Roman"/>
      <w:color w:val="0000FF"/>
      <w:u w:val="single"/>
    </w:rPr>
  </w:style>
  <w:style w:type="character" w:customStyle="1" w:styleId="a6">
    <w:name w:val="Без интервала Знак"/>
    <w:uiPriority w:val="1"/>
    <w:rsid w:val="00E663CC"/>
    <w:rPr>
      <w:rFonts w:ascii="Times New Roman" w:hAnsi="Times New Roman"/>
      <w:sz w:val="22"/>
      <w:lang w:val="ru-RU" w:eastAsia="ar-SA" w:bidi="ar-SA"/>
    </w:rPr>
  </w:style>
  <w:style w:type="character" w:styleId="a7">
    <w:name w:val="Strong"/>
    <w:uiPriority w:val="99"/>
    <w:qFormat/>
    <w:rsid w:val="00E663CC"/>
    <w:rPr>
      <w:rFonts w:cs="Times New Roman"/>
      <w:b/>
    </w:rPr>
  </w:style>
  <w:style w:type="character" w:customStyle="1" w:styleId="40">
    <w:name w:val="Заголовок 4 Знак"/>
    <w:uiPriority w:val="99"/>
    <w:rsid w:val="00E663CC"/>
    <w:rPr>
      <w:rFonts w:ascii="Cambria" w:hAnsi="Cambria"/>
      <w:b/>
      <w:i/>
      <w:color w:val="4F81BD"/>
      <w:sz w:val="28"/>
    </w:rPr>
  </w:style>
  <w:style w:type="character" w:customStyle="1" w:styleId="a8">
    <w:name w:val="Текст документа Знак"/>
    <w:uiPriority w:val="99"/>
    <w:rsid w:val="00E663CC"/>
    <w:rPr>
      <w:rFonts w:ascii="Times New Roman" w:hAnsi="Times New Roman"/>
      <w:sz w:val="26"/>
    </w:rPr>
  </w:style>
  <w:style w:type="character" w:customStyle="1" w:styleId="a9">
    <w:name w:val="Текст Знак"/>
    <w:uiPriority w:val="99"/>
    <w:rsid w:val="00E663CC"/>
    <w:rPr>
      <w:rFonts w:ascii="Courier New" w:hAnsi="Courier New"/>
      <w:sz w:val="20"/>
    </w:rPr>
  </w:style>
  <w:style w:type="character" w:customStyle="1" w:styleId="aa">
    <w:name w:val="Текст выноски Знак"/>
    <w:uiPriority w:val="99"/>
    <w:rsid w:val="00E663CC"/>
    <w:rPr>
      <w:rFonts w:ascii="Tahoma" w:hAnsi="Tahoma"/>
      <w:sz w:val="16"/>
    </w:rPr>
  </w:style>
  <w:style w:type="character" w:styleId="ab">
    <w:name w:val="Emphasis"/>
    <w:uiPriority w:val="99"/>
    <w:qFormat/>
    <w:rsid w:val="00E663CC"/>
    <w:rPr>
      <w:rFonts w:cs="Times New Roman"/>
      <w:i/>
    </w:rPr>
  </w:style>
  <w:style w:type="paragraph" w:customStyle="1" w:styleId="12">
    <w:name w:val="Заголовок1"/>
    <w:basedOn w:val="a"/>
    <w:next w:val="ac"/>
    <w:uiPriority w:val="99"/>
    <w:rsid w:val="00E663C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c">
    <w:name w:val="Body Text"/>
    <w:basedOn w:val="a"/>
    <w:link w:val="13"/>
    <w:uiPriority w:val="99"/>
    <w:rsid w:val="00E663CC"/>
    <w:pPr>
      <w:spacing w:after="0" w:line="240" w:lineRule="auto"/>
    </w:pPr>
    <w:rPr>
      <w:szCs w:val="20"/>
    </w:rPr>
  </w:style>
  <w:style w:type="character" w:customStyle="1" w:styleId="13">
    <w:name w:val="Основной текст Знак1"/>
    <w:link w:val="ac"/>
    <w:uiPriority w:val="99"/>
    <w:semiHidden/>
    <w:locked/>
    <w:rsid w:val="00B12321"/>
    <w:rPr>
      <w:rFonts w:cs="Times New Roman"/>
      <w:sz w:val="28"/>
      <w:lang w:eastAsia="ar-SA" w:bidi="ar-SA"/>
    </w:rPr>
  </w:style>
  <w:style w:type="paragraph" w:styleId="ad">
    <w:name w:val="List"/>
    <w:basedOn w:val="ac"/>
    <w:uiPriority w:val="99"/>
    <w:rsid w:val="00E663CC"/>
    <w:rPr>
      <w:rFonts w:cs="Mangal"/>
    </w:rPr>
  </w:style>
  <w:style w:type="paragraph" w:customStyle="1" w:styleId="14">
    <w:name w:val="Название1"/>
    <w:basedOn w:val="a"/>
    <w:uiPriority w:val="99"/>
    <w:rsid w:val="00E663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E663CC"/>
    <w:pPr>
      <w:suppressLineNumbers/>
    </w:pPr>
    <w:rPr>
      <w:rFonts w:cs="Mangal"/>
    </w:rPr>
  </w:style>
  <w:style w:type="paragraph" w:styleId="ae">
    <w:name w:val="No Spacing"/>
    <w:link w:val="16"/>
    <w:uiPriority w:val="1"/>
    <w:qFormat/>
    <w:rsid w:val="00E663CC"/>
    <w:pPr>
      <w:suppressAutoHyphens/>
    </w:pPr>
    <w:rPr>
      <w:sz w:val="22"/>
      <w:lang w:eastAsia="ar-SA"/>
    </w:rPr>
  </w:style>
  <w:style w:type="paragraph" w:styleId="af">
    <w:name w:val="List Paragraph"/>
    <w:basedOn w:val="a"/>
    <w:uiPriority w:val="34"/>
    <w:qFormat/>
    <w:rsid w:val="00E663CC"/>
    <w:pPr>
      <w:ind w:left="720"/>
    </w:pPr>
  </w:style>
  <w:style w:type="paragraph" w:styleId="af0">
    <w:name w:val="Body Text Indent"/>
    <w:basedOn w:val="a"/>
    <w:link w:val="17"/>
    <w:uiPriority w:val="99"/>
    <w:rsid w:val="00E663CC"/>
    <w:pPr>
      <w:spacing w:after="120"/>
      <w:ind w:left="283"/>
    </w:pPr>
    <w:rPr>
      <w:szCs w:val="20"/>
    </w:rPr>
  </w:style>
  <w:style w:type="character" w:customStyle="1" w:styleId="17">
    <w:name w:val="Основной текст с отступом Знак1"/>
    <w:link w:val="af0"/>
    <w:uiPriority w:val="99"/>
    <w:semiHidden/>
    <w:locked/>
    <w:rsid w:val="00B12321"/>
    <w:rPr>
      <w:rFonts w:cs="Times New Roman"/>
      <w:sz w:val="28"/>
      <w:lang w:eastAsia="ar-SA" w:bidi="ar-SA"/>
    </w:rPr>
  </w:style>
  <w:style w:type="paragraph" w:customStyle="1" w:styleId="ConsNormal">
    <w:name w:val="ConsNormal"/>
    <w:rsid w:val="00E663C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rsid w:val="00E663CC"/>
    <w:pPr>
      <w:spacing w:after="240"/>
    </w:pPr>
    <w:rPr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E663CC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omment-content">
    <w:name w:val="comment-content"/>
    <w:basedOn w:val="a"/>
    <w:uiPriority w:val="99"/>
    <w:rsid w:val="00E663CC"/>
    <w:pPr>
      <w:spacing w:before="280" w:after="280" w:line="240" w:lineRule="auto"/>
    </w:pPr>
    <w:rPr>
      <w:sz w:val="24"/>
      <w:szCs w:val="24"/>
    </w:rPr>
  </w:style>
  <w:style w:type="paragraph" w:customStyle="1" w:styleId="af2">
    <w:name w:val="Текст документа"/>
    <w:basedOn w:val="a"/>
    <w:uiPriority w:val="99"/>
    <w:rsid w:val="00E663CC"/>
    <w:pPr>
      <w:spacing w:after="0" w:line="288" w:lineRule="auto"/>
      <w:ind w:firstLine="709"/>
      <w:jc w:val="both"/>
    </w:pPr>
    <w:rPr>
      <w:sz w:val="24"/>
      <w:szCs w:val="26"/>
    </w:rPr>
  </w:style>
  <w:style w:type="paragraph" w:customStyle="1" w:styleId="18">
    <w:name w:val="Текст1"/>
    <w:basedOn w:val="a"/>
    <w:uiPriority w:val="99"/>
    <w:rsid w:val="00E663CC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9">
    <w:name w:val="Абзац списка1"/>
    <w:basedOn w:val="a"/>
    <w:uiPriority w:val="99"/>
    <w:rsid w:val="00E663CC"/>
    <w:pPr>
      <w:ind w:left="720"/>
    </w:pPr>
    <w:rPr>
      <w:rFonts w:ascii="Calibri" w:hAnsi="Calibri" w:cs="Calibri"/>
    </w:rPr>
  </w:style>
  <w:style w:type="paragraph" w:styleId="af3">
    <w:name w:val="Balloon Text"/>
    <w:basedOn w:val="a"/>
    <w:link w:val="1a"/>
    <w:uiPriority w:val="99"/>
    <w:rsid w:val="00E663CC"/>
    <w:pPr>
      <w:spacing w:after="0" w:line="240" w:lineRule="auto"/>
    </w:pPr>
    <w:rPr>
      <w:sz w:val="2"/>
      <w:szCs w:val="20"/>
    </w:rPr>
  </w:style>
  <w:style w:type="character" w:customStyle="1" w:styleId="1a">
    <w:name w:val="Текст выноски Знак1"/>
    <w:link w:val="af3"/>
    <w:uiPriority w:val="99"/>
    <w:semiHidden/>
    <w:locked/>
    <w:rsid w:val="00B12321"/>
    <w:rPr>
      <w:rFonts w:cs="Times New Roman"/>
      <w:sz w:val="2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E663CC"/>
    <w:pPr>
      <w:suppressLineNumbers/>
    </w:pPr>
  </w:style>
  <w:style w:type="paragraph" w:customStyle="1" w:styleId="af5">
    <w:name w:val="Заголовок таблицы"/>
    <w:basedOn w:val="af4"/>
    <w:uiPriority w:val="99"/>
    <w:rsid w:val="00E663CC"/>
    <w:pPr>
      <w:jc w:val="center"/>
    </w:pPr>
    <w:rPr>
      <w:b/>
      <w:bCs/>
    </w:rPr>
  </w:style>
  <w:style w:type="table" w:styleId="af6">
    <w:name w:val="Table Grid"/>
    <w:basedOn w:val="a1"/>
    <w:uiPriority w:val="39"/>
    <w:rsid w:val="00127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Без интервала1"/>
    <w:uiPriority w:val="99"/>
    <w:rsid w:val="00127459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f7">
    <w:name w:val="header"/>
    <w:basedOn w:val="a"/>
    <w:link w:val="af8"/>
    <w:uiPriority w:val="99"/>
    <w:rsid w:val="00460422"/>
    <w:pPr>
      <w:tabs>
        <w:tab w:val="center" w:pos="4677"/>
        <w:tab w:val="right" w:pos="9355"/>
      </w:tabs>
    </w:pPr>
    <w:rPr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460422"/>
    <w:rPr>
      <w:rFonts w:eastAsia="Times New Roman" w:cs="Times New Roman"/>
      <w:sz w:val="22"/>
      <w:lang w:eastAsia="ar-SA" w:bidi="ar-SA"/>
    </w:rPr>
  </w:style>
  <w:style w:type="paragraph" w:styleId="af9">
    <w:name w:val="footer"/>
    <w:basedOn w:val="a"/>
    <w:link w:val="afa"/>
    <w:uiPriority w:val="99"/>
    <w:rsid w:val="00460422"/>
    <w:pPr>
      <w:tabs>
        <w:tab w:val="center" w:pos="4677"/>
        <w:tab w:val="right" w:pos="9355"/>
      </w:tabs>
    </w:pPr>
    <w:rPr>
      <w:szCs w:val="20"/>
    </w:rPr>
  </w:style>
  <w:style w:type="character" w:customStyle="1" w:styleId="afa">
    <w:name w:val="Нижний колонтитул Знак"/>
    <w:link w:val="af9"/>
    <w:uiPriority w:val="99"/>
    <w:locked/>
    <w:rsid w:val="00460422"/>
    <w:rPr>
      <w:rFonts w:eastAsia="Times New Roman" w:cs="Times New Roman"/>
      <w:sz w:val="22"/>
      <w:lang w:eastAsia="ar-SA" w:bidi="ar-SA"/>
    </w:rPr>
  </w:style>
  <w:style w:type="paragraph" w:customStyle="1" w:styleId="2">
    <w:name w:val="Без интервала2"/>
    <w:uiPriority w:val="99"/>
    <w:rsid w:val="00C074F5"/>
    <w:rPr>
      <w:sz w:val="28"/>
      <w:szCs w:val="22"/>
      <w:lang w:eastAsia="en-US"/>
    </w:rPr>
  </w:style>
  <w:style w:type="paragraph" w:customStyle="1" w:styleId="20">
    <w:name w:val="Абзац списка2"/>
    <w:basedOn w:val="a"/>
    <w:uiPriority w:val="99"/>
    <w:rsid w:val="00C074F5"/>
    <w:pPr>
      <w:ind w:left="720"/>
      <w:contextualSpacing/>
    </w:pPr>
    <w:rPr>
      <w:rFonts w:ascii="Calibri" w:hAnsi="Calibri"/>
    </w:rPr>
  </w:style>
  <w:style w:type="paragraph" w:styleId="afb">
    <w:name w:val="Title"/>
    <w:basedOn w:val="a"/>
    <w:link w:val="afc"/>
    <w:uiPriority w:val="99"/>
    <w:qFormat/>
    <w:locked/>
    <w:rsid w:val="00B20ADD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afc">
    <w:name w:val="Название Знак"/>
    <w:link w:val="afb"/>
    <w:uiPriority w:val="99"/>
    <w:locked/>
    <w:rsid w:val="00B20ADD"/>
    <w:rPr>
      <w:rFonts w:eastAsia="Times New Roman" w:cs="Times New Roman"/>
      <w:b/>
      <w:sz w:val="24"/>
      <w:lang w:val="ru-RU" w:eastAsia="ru-RU"/>
    </w:rPr>
  </w:style>
  <w:style w:type="character" w:customStyle="1" w:styleId="CharAttribute1">
    <w:name w:val="CharAttribute1"/>
    <w:uiPriority w:val="99"/>
    <w:rsid w:val="002C0BBE"/>
    <w:rPr>
      <w:rFonts w:ascii="Times New Roman" w:hAnsi="Times New Roman"/>
      <w:b/>
      <w:sz w:val="24"/>
    </w:rPr>
  </w:style>
  <w:style w:type="paragraph" w:customStyle="1" w:styleId="msonormalcxspmiddle">
    <w:name w:val="msonormalcxspmiddle"/>
    <w:basedOn w:val="a"/>
    <w:uiPriority w:val="99"/>
    <w:rsid w:val="001D707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D707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32">
    <w:name w:val="Без интервала3"/>
    <w:uiPriority w:val="99"/>
    <w:rsid w:val="00C8400F"/>
    <w:rPr>
      <w:sz w:val="28"/>
      <w:szCs w:val="22"/>
      <w:lang w:eastAsia="en-US"/>
    </w:rPr>
  </w:style>
  <w:style w:type="character" w:customStyle="1" w:styleId="1c">
    <w:name w:val="Заголовок №1_"/>
    <w:link w:val="1d"/>
    <w:uiPriority w:val="99"/>
    <w:locked/>
    <w:rsid w:val="00C8400F"/>
    <w:rPr>
      <w:sz w:val="26"/>
      <w:shd w:val="clear" w:color="auto" w:fill="FFFFFF"/>
    </w:rPr>
  </w:style>
  <w:style w:type="paragraph" w:customStyle="1" w:styleId="1d">
    <w:name w:val="Заголовок №1"/>
    <w:basedOn w:val="a"/>
    <w:link w:val="1c"/>
    <w:uiPriority w:val="99"/>
    <w:rsid w:val="00C8400F"/>
    <w:pPr>
      <w:shd w:val="clear" w:color="auto" w:fill="FFFFFF"/>
      <w:spacing w:after="420" w:line="480" w:lineRule="exact"/>
      <w:jc w:val="right"/>
      <w:outlineLvl w:val="0"/>
    </w:pPr>
    <w:rPr>
      <w:sz w:val="26"/>
      <w:szCs w:val="20"/>
      <w:shd w:val="clear" w:color="auto" w:fill="FFFFFF"/>
    </w:rPr>
  </w:style>
  <w:style w:type="character" w:customStyle="1" w:styleId="16">
    <w:name w:val="Без интервала Знак1"/>
    <w:link w:val="ae"/>
    <w:uiPriority w:val="99"/>
    <w:locked/>
    <w:rsid w:val="00C8400F"/>
    <w:rPr>
      <w:sz w:val="22"/>
      <w:lang w:val="ru-RU" w:eastAsia="ar-SA" w:bidi="ar-SA"/>
    </w:rPr>
  </w:style>
  <w:style w:type="paragraph" w:customStyle="1" w:styleId="bodytext40">
    <w:name w:val="bodytext40"/>
    <w:basedOn w:val="a"/>
    <w:uiPriority w:val="99"/>
    <w:rsid w:val="00330F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0103F4"/>
    <w:pPr>
      <w:ind w:left="720"/>
      <w:contextualSpacing/>
    </w:pPr>
    <w:rPr>
      <w:rFonts w:ascii="Calibri" w:hAnsi="Calibri"/>
    </w:rPr>
  </w:style>
  <w:style w:type="paragraph" w:customStyle="1" w:styleId="42">
    <w:name w:val="Без интервала4"/>
    <w:uiPriority w:val="99"/>
    <w:rsid w:val="00044033"/>
    <w:rPr>
      <w:sz w:val="28"/>
      <w:szCs w:val="22"/>
      <w:lang w:eastAsia="en-US"/>
    </w:rPr>
  </w:style>
  <w:style w:type="character" w:styleId="afd">
    <w:name w:val="page number"/>
    <w:uiPriority w:val="99"/>
    <w:rsid w:val="0075687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F326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hyperlink" Target="https://rodnik-nsk.ru/" TargetMode="External"/><Relationship Id="rId26" Type="http://schemas.openxmlformats.org/officeDocument/2006/relationships/hyperlink" Target="https://vk.com/centre.assol" TargetMode="External"/><Relationship Id="rId39" Type="http://schemas.openxmlformats.org/officeDocument/2006/relationships/hyperlink" Target="https://vk.com/otdeledinstv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Xu42w-ZnubYyIDMDs_i3yw/featured" TargetMode="External"/><Relationship Id="rId34" Type="http://schemas.openxmlformats.org/officeDocument/2006/relationships/hyperlink" Target="https://www.instagram.com/nika_psy_nsk/" TargetMode="External"/><Relationship Id="rId42" Type="http://schemas.openxmlformats.org/officeDocument/2006/relationships/hyperlink" Target="https://vk.com/rodnik_proforientir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5" Type="http://schemas.openxmlformats.org/officeDocument/2006/relationships/hyperlink" Target="https://www.instagram.com/april_centr" TargetMode="External"/><Relationship Id="rId33" Type="http://schemas.openxmlformats.org/officeDocument/2006/relationships/hyperlink" Target="https://vk.com/mk_nika" TargetMode="External"/><Relationship Id="rId38" Type="http://schemas.openxmlformats.org/officeDocument/2006/relationships/hyperlink" Target="https://www.instagram.com/prometey_centr/" TargetMode="External"/><Relationship Id="rId46" Type="http://schemas.openxmlformats.org/officeDocument/2006/relationships/hyperlink" Target="https://www.timolod.ru/media/articles/dialogi-s-psikhologom-kak-vlitsya-v-kollektiv-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s://www.facebook.com/rodniccentr" TargetMode="External"/><Relationship Id="rId29" Type="http://schemas.openxmlformats.org/officeDocument/2006/relationships/hyperlink" Target="https://vk.com/public198603164" TargetMode="External"/><Relationship Id="rId41" Type="http://schemas.openxmlformats.org/officeDocument/2006/relationships/hyperlink" Target="https://vk.com/otdel_pk_rodni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s://vk.com/club62729876" TargetMode="External"/><Relationship Id="rId32" Type="http://schemas.openxmlformats.org/officeDocument/2006/relationships/hyperlink" Target="https://vk.com/club58743703" TargetMode="External"/><Relationship Id="rId37" Type="http://schemas.openxmlformats.org/officeDocument/2006/relationships/hyperlink" Target="https://vk.com/prometey_centr" TargetMode="External"/><Relationship Id="rId40" Type="http://schemas.openxmlformats.org/officeDocument/2006/relationships/hyperlink" Target="https://vk.com/away.php?to=https%3A%2F%2Fwww.instagram.com%2Fedinstvo_nsk%2F&amp;cc_key=" TargetMode="External"/><Relationship Id="rId45" Type="http://schemas.openxmlformats.org/officeDocument/2006/relationships/hyperlink" Target="https://www.timolod.ru/media/articles/dialogi-s-psikhologom-stress-i-sposoby-borby-s-nim-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www.instagram.com/alisa_centr_psiholog/" TargetMode="External"/><Relationship Id="rId28" Type="http://schemas.openxmlformats.org/officeDocument/2006/relationships/hyperlink" Target="https://www.instagram.com/vita_centr/" TargetMode="External"/><Relationship Id="rId36" Type="http://schemas.openxmlformats.org/officeDocument/2006/relationships/hyperlink" Target="https://www.instagram.com/pelikan_nsk/" TargetMode="External"/><Relationship Id="rId49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https://timolod.ru/organization/molodezhnye-tsentry/rodnik/" TargetMode="External"/><Relationship Id="rId31" Type="http://schemas.openxmlformats.org/officeDocument/2006/relationships/hyperlink" Target="https://www.instagram.com/korall_centr_nsk/" TargetMode="External"/><Relationship Id="rId44" Type="http://schemas.openxmlformats.org/officeDocument/2006/relationships/hyperlink" Target="https://www.timolod.ru/media/articles/dialogi-s-psikhologom-kogda-stoit-obratitsya-k-spetsialistu-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s://vk.com/nsk_alisa" TargetMode="External"/><Relationship Id="rId27" Type="http://schemas.openxmlformats.org/officeDocument/2006/relationships/hyperlink" Target="https://vk.com/vita_centr" TargetMode="External"/><Relationship Id="rId30" Type="http://schemas.openxmlformats.org/officeDocument/2006/relationships/hyperlink" Target="https://vk.com/club142624014" TargetMode="External"/><Relationship Id="rId35" Type="http://schemas.openxmlformats.org/officeDocument/2006/relationships/hyperlink" Target="https://vk.com/club54770421" TargetMode="External"/><Relationship Id="rId43" Type="http://schemas.openxmlformats.org/officeDocument/2006/relationships/hyperlink" Target="https://www.instagram.com/prof_orientir_/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Obmen\&#1048;&#1085;&#1092;&#1086;&#1088;&#1084;&#1072;&#1094;&#1080;&#1086;&#1085;&#1085;&#1086;-&#1072;&#1085;&#1072;&#1083;&#1080;&#1090;&#1080;&#1095;&#1077;&#1089;&#1082;&#1080;&#1081;%20&#1086;&#1090;&#1076;&#1077;&#1083;\2021\&#1054;&#1090;&#1095;&#1077;&#1090;&#1099;%20&#1062;&#1077;&#1085;&#1090;&#1088;&#1072;%202021\&#1057;&#1058;&#1040;&#1058;.&#1054;&#1058;&#1063;&#1045;&#1058;%20&#1052;&#1041;&#1059;%20&#1062;&#1045;&#1053;&#1058;&#1056;%20&#1056;&#1054;&#1044;&#1053;&#1048;&#1050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Obmen\&#1048;&#1085;&#1092;&#1086;&#1088;&#1084;&#1072;&#1094;&#1080;&#1086;&#1085;&#1085;&#1086;-&#1072;&#1085;&#1072;&#1083;&#1080;&#1090;&#1080;&#1095;&#1077;&#1089;&#1082;&#1080;&#1081;%20&#1086;&#1090;&#1076;&#1077;&#1083;\2021\&#1054;&#1090;&#1095;&#1077;&#1090;&#1099;%20&#1062;&#1077;&#1085;&#1090;&#1088;&#1072;%202021\&#1057;&#1058;&#1040;&#1058;.&#1054;&#1058;&#1063;&#1045;&#1058;%20&#1052;&#1041;&#1059;%20&#1062;&#1045;&#1053;&#1058;&#1056;%20&#1056;&#1054;&#1044;&#1053;&#1048;&#1050;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Obmen\&#1048;&#1085;&#1092;&#1086;&#1088;&#1084;&#1072;&#1094;&#1080;&#1086;&#1085;&#1085;&#1086;-&#1072;&#1085;&#1072;&#1083;&#1080;&#1090;&#1080;&#1095;&#1077;&#1089;&#1082;&#1080;&#1081;%20&#1086;&#1090;&#1076;&#1077;&#1083;\2021\&#1052;&#1047;%202021\&#1052;&#1047;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Obmen\&#1048;&#1085;&#1092;&#1086;&#1088;&#1084;&#1072;&#1094;&#1080;&#1086;&#1085;&#1085;&#1086;-&#1072;&#1085;&#1072;&#1083;&#1080;&#1090;&#1080;&#1095;&#1077;&#1089;&#1082;&#1080;&#1081;%20&#1086;&#1090;&#1076;&#1077;&#1083;\2021\&#1052;&#1047;%202021\&#1052;&#1047;%20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Obmen\&#1048;&#1085;&#1092;&#1086;&#1088;&#1084;&#1072;&#1094;&#1080;&#1086;&#1085;&#1085;&#1086;-&#1072;&#1085;&#1072;&#1083;&#1080;&#1090;&#1080;&#1095;&#1077;&#1089;&#1082;&#1080;&#1081;%20&#1086;&#1090;&#1076;&#1077;&#1083;\2021\&#1052;&#1047;%202021\&#1052;&#1047;%20202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lga\Downloads\2021%20&#1058;&#1044;%20&#1082;%20&#1072;&#1085;&#1072;&#1083;&#1080;&#1090;.&#1086;&#1090;&#1095;&#1077;&#1090;&#1091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0.38\Obmen\&#1052;&#1077;&#1090;&#1086;&#1076;&#1080;&#1089;&#1090;\!!!%20%20&#1072;&#1090;&#1090;&#1077;&#1089;&#1090;&#1072;&#1094;&#1080;&#1086;&#1085;&#1085;&#1099;&#1077;%20&#1076;&#1086;&#1082;&#1091;&#1084;&#1077;&#1085;&#1090;&#1099;\&#1076;&#1072;&#1085;&#1085;&#1099;&#1077;%20&#1087;&#1086;%20&#1072;&#1090;&#1090;&#1077;&#1089;&#1090;&#1072;&#1094;&#1080;&#1080;%20&#1089;%202018%20&#1075;&#1086;&#1076;&#1072;.xlsx" TargetMode="External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0.38\Obmen\&#1052;&#1077;&#1090;&#1086;&#1076;&#1080;&#1089;&#1090;\!!!%20%20&#1072;&#1090;&#1090;&#1077;&#1089;&#1090;&#1072;&#1094;&#1080;&#1086;&#1085;&#1085;&#1099;&#1077;%20&#1076;&#1086;&#1082;&#1091;&#1084;&#1077;&#1085;&#1090;&#1099;\&#1076;&#1072;&#1085;&#1085;&#1099;&#1077;%20&#1087;&#1086;%20&#1072;&#1090;&#1090;&#1077;&#1089;&#1090;&#1072;&#1094;&#1080;&#1080;%20&#1089;%202018%20&#1075;&#1086;&#1076;&#1072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оказываемых услуг </a:t>
            </a:r>
            <a:endParaRPr lang="ru-RU" sz="1400" b="1" i="0" baseline="0"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 направлениям деятельности </a:t>
            </a:r>
          </a:p>
        </c:rich>
      </c:tx>
      <c:layout/>
    </c:title>
    <c:view3D>
      <c:rotX val="75"/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6.0272638334001438E-3"/>
                  <c:y val="-1.0081062875990058E-2"/>
                </c:manualLayout>
              </c:layout>
              <c:showPercent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70-4C7B-8B8E-9871CF15378D}"/>
                </c:ext>
              </c:extLst>
            </c:dLbl>
            <c:dLbl>
              <c:idx val="2"/>
              <c:layout>
                <c:manualLayout>
                  <c:x val="2.2025695063979125E-3"/>
                  <c:y val="-5.8455856734722315E-3"/>
                </c:manualLayout>
              </c:layout>
              <c:showPercent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70-4C7B-8B8E-9871CF15378D}"/>
                </c:ext>
              </c:extLst>
            </c:dLbl>
            <c:dLbl>
              <c:idx val="3"/>
              <c:layout>
                <c:manualLayout>
                  <c:x val="4.7962970145973231E-3"/>
                  <c:y val="-1.202494599679464E-2"/>
                </c:manualLayout>
              </c:layout>
              <c:showPercent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A70-4C7B-8B8E-9871CF15378D}"/>
                </c:ext>
              </c:extLst>
            </c:dLbl>
            <c:dLbl>
              <c:idx val="4"/>
              <c:layout>
                <c:manualLayout>
                  <c:x val="3.1937387136952745E-3"/>
                  <c:y val="-6.166167282187076E-2"/>
                </c:manualLayout>
              </c:layout>
              <c:showPercent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70-4C7B-8B8E-9871CF15378D}"/>
                </c:ext>
              </c:extLst>
            </c:dLbl>
            <c:dLbl>
              <c:idx val="5"/>
              <c:layout>
                <c:manualLayout>
                  <c:x val="2.474268302669063E-2"/>
                  <c:y val="-5.169210043434843E-3"/>
                </c:manualLayout>
              </c:layout>
              <c:showPercent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A70-4C7B-8B8E-9871CF1537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eparator>
</c:separator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Структура!$A$8:$A$13</c:f>
              <c:strCache>
                <c:ptCount val="6"/>
                <c:pt idx="0">
                  <c:v>Содействие развитию активной жизненной позиции молодежи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Содействие формированию здорового образа жизни в молодежной среде 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Структура!$D$8:$D$13</c:f>
              <c:numCache>
                <c:formatCode>0%</c:formatCode>
                <c:ptCount val="6"/>
                <c:pt idx="0">
                  <c:v>7.9588705867364537E-2</c:v>
                </c:pt>
                <c:pt idx="1">
                  <c:v>2.5671378748387628E-2</c:v>
                </c:pt>
                <c:pt idx="2">
                  <c:v>0.35807751312499714</c:v>
                </c:pt>
                <c:pt idx="3">
                  <c:v>0.11809577398994614</c:v>
                </c:pt>
                <c:pt idx="4">
                  <c:v>0.2776394647018543</c:v>
                </c:pt>
                <c:pt idx="5">
                  <c:v>0.14092716356745141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A70-4C7B-8B8E-9871CF15378D}"/>
            </c:ext>
          </c:extLst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8607104509663543"/>
          <c:y val="0.1880526254972846"/>
          <c:w val="0.39309562157003108"/>
          <c:h val="0.7077947803694352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Структура оказываемых услуг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 формам деятельности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0.47747482127227719"/>
          <c:y val="0.20173200330587271"/>
          <c:w val="0.5165937831927262"/>
          <c:h val="0.70434043639386112"/>
        </c:manualLayout>
      </c:layout>
      <c:barChart>
        <c:barDir val="bar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'Всего 2'!$A$115:$A$122</c:f>
              <c:strCache>
                <c:ptCount val="8"/>
                <c:pt idx="0">
                  <c:v>Индивидуальное консультирование</c:v>
                </c:pt>
                <c:pt idx="1">
                  <c:v>Групповое консультирование</c:v>
                </c:pt>
                <c:pt idx="2">
                  <c:v>Тренинги, п. д. группы</c:v>
                </c:pt>
                <c:pt idx="3">
                  <c:v>Лекции, инф.-просвет. деятельность</c:v>
                </c:pt>
                <c:pt idx="4">
                  <c:v>Социально-педагогический патронаж</c:v>
                </c:pt>
                <c:pt idx="5">
                  <c:v>Организационные встречи</c:v>
                </c:pt>
                <c:pt idx="6">
                  <c:v>Клубная деятельность</c:v>
                </c:pt>
                <c:pt idx="7">
                  <c:v>Акции, массовые мероприятия</c:v>
                </c:pt>
              </c:strCache>
            </c:strRef>
          </c:cat>
          <c:val>
            <c:numRef>
              <c:f>'Всего 2'!$C$115:$C$122</c:f>
              <c:numCache>
                <c:formatCode>0%</c:formatCode>
                <c:ptCount val="8"/>
                <c:pt idx="0">
                  <c:v>0.20309373025942132</c:v>
                </c:pt>
                <c:pt idx="1">
                  <c:v>0.12461447810554142</c:v>
                </c:pt>
                <c:pt idx="2">
                  <c:v>0.28173754253348227</c:v>
                </c:pt>
                <c:pt idx="3">
                  <c:v>0.33871781124423445</c:v>
                </c:pt>
                <c:pt idx="4">
                  <c:v>3.5353883884255886E-3</c:v>
                </c:pt>
                <c:pt idx="5">
                  <c:v>2.7550549153046219E-3</c:v>
                </c:pt>
                <c:pt idx="6">
                  <c:v>0</c:v>
                </c:pt>
                <c:pt idx="7">
                  <c:v>3.8565460423291099E-2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D9-4FAC-B47E-0AA58FF394A5}"/>
            </c:ext>
          </c:extLst>
        </c:ser>
        <c:axId val="81603200"/>
        <c:axId val="81605376"/>
      </c:barChart>
      <c:catAx>
        <c:axId val="81603200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605376"/>
        <c:crosses val="autoZero"/>
        <c:auto val="1"/>
        <c:lblAlgn val="ctr"/>
        <c:lblOffset val="100"/>
      </c:catAx>
      <c:valAx>
        <c:axId val="81605376"/>
        <c:scaling>
          <c:orientation val="minMax"/>
        </c:scaling>
        <c:delete val="1"/>
        <c:axPos val="b"/>
        <c:numFmt formatCode="0%" sourceLinked="1"/>
        <c:tickLblPos val="none"/>
        <c:crossAx val="8160320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оказываемых услуг МБУ Центр "Родник"</a:t>
            </a:r>
          </a:p>
        </c:rich>
      </c:tx>
      <c:layout>
        <c:manualLayout>
          <c:xMode val="edge"/>
          <c:yMode val="edge"/>
          <c:x val="0.18183734619094813"/>
          <c:y val="3.9915858893089629E-2"/>
        </c:manualLayout>
      </c:layout>
    </c:title>
    <c:plotArea>
      <c:layout>
        <c:manualLayout>
          <c:layoutTarget val="inner"/>
          <c:xMode val="edge"/>
          <c:yMode val="edge"/>
          <c:x val="4.0892193308550193E-2"/>
          <c:y val="0.29397955219496508"/>
          <c:w val="0.95910780669146156"/>
          <c:h val="0.52991235301363449"/>
        </c:manualLayout>
      </c:layout>
      <c:bar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'Динамика услуг 12-20'!$A$10:$A$12</c:f>
              <c:strCache>
                <c:ptCount val="3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</c:strCache>
            </c:strRef>
          </c:cat>
          <c:val>
            <c:numRef>
              <c:f>'Динамика услуг 12-20'!$M$10:$M$12</c:f>
              <c:numCache>
                <c:formatCode>0</c:formatCode>
                <c:ptCount val="3"/>
                <c:pt idx="0">
                  <c:v>187055</c:v>
                </c:pt>
                <c:pt idx="1">
                  <c:v>195601</c:v>
                </c:pt>
                <c:pt idx="2">
                  <c:v>188381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B6-4E51-BD0D-A485D59A018B}"/>
            </c:ext>
          </c:extLst>
        </c:ser>
        <c:dLbls>
          <c:showVal val="1"/>
        </c:dLbls>
        <c:gapWidth val="134"/>
        <c:axId val="83510016"/>
        <c:axId val="83511552"/>
      </c:barChart>
      <c:dateAx>
        <c:axId val="83510016"/>
        <c:scaling>
          <c:orientation val="minMax"/>
        </c:scaling>
        <c:axPos val="b"/>
        <c:numFmt formatCode="#,##0.00" sourceLinked="0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511552"/>
        <c:crosses val="autoZero"/>
        <c:lblOffset val="100"/>
        <c:baseTimeUnit val="days"/>
      </c:dateAx>
      <c:valAx>
        <c:axId val="83511552"/>
        <c:scaling>
          <c:orientation val="minMax"/>
          <c:min val="108168"/>
        </c:scaling>
        <c:delete val="1"/>
        <c:axPos val="l"/>
        <c:numFmt formatCode="0" sourceLinked="1"/>
        <c:tickLblPos val="none"/>
        <c:crossAx val="8351001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структуры оказываемых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услуг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по категориям клиентов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0"/>
          <c:y val="0.36457861981226208"/>
          <c:w val="0.99785915161774852"/>
          <c:h val="0.42179096608557132"/>
        </c:manualLayout>
      </c:layout>
      <c:barChart>
        <c:barDir val="col"/>
        <c:grouping val="clustered"/>
        <c:ser>
          <c:idx val="0"/>
          <c:order val="0"/>
          <c:tx>
            <c:strRef>
              <c:f>Динамика!$L$10</c:f>
              <c:strCache>
                <c:ptCount val="1"/>
                <c:pt idx="0">
                  <c:v>2019г.</c:v>
                </c:pt>
              </c:strCache>
            </c:strRef>
          </c:tx>
          <c:dLbls>
            <c:dLbl>
              <c:idx val="5"/>
              <c:layout>
                <c:manualLayout>
                  <c:x val="-7.9012345679012382E-3"/>
                  <c:y val="1.234567901234569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926-43CB-9272-82548CE7E1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Динамика!$M$3:$S$3</c:f>
              <c:strCache>
                <c:ptCount val="7"/>
                <c:pt idx="0">
                  <c:v>Учащиеся ОУ от 14 лет</c:v>
                </c:pt>
                <c:pt idx="1">
                  <c:v>Учащиеся ПУ, ПЛ, ССУЗов</c:v>
                </c:pt>
                <c:pt idx="2">
                  <c:v>Студенты вузов</c:v>
                </c:pt>
                <c:pt idx="3">
                  <c:v>Работающая молодежь</c:v>
                </c:pt>
                <c:pt idx="4">
                  <c:v>Безработные</c:v>
                </c:pt>
                <c:pt idx="5">
                  <c:v>Родители</c:v>
                </c:pt>
                <c:pt idx="6">
                  <c:v>Другие</c:v>
                </c:pt>
              </c:strCache>
            </c:strRef>
          </c:cat>
          <c:val>
            <c:numRef>
              <c:f>Динамика!$M$10:$S$10</c:f>
              <c:numCache>
                <c:formatCode>0%</c:formatCode>
                <c:ptCount val="7"/>
                <c:pt idx="0">
                  <c:v>0.23</c:v>
                </c:pt>
                <c:pt idx="1">
                  <c:v>0.19</c:v>
                </c:pt>
                <c:pt idx="2">
                  <c:v>6.0000000000000032E-2</c:v>
                </c:pt>
                <c:pt idx="3">
                  <c:v>0.12000000000000002</c:v>
                </c:pt>
                <c:pt idx="4">
                  <c:v>1.0000000000000005E-2</c:v>
                </c:pt>
                <c:pt idx="5">
                  <c:v>0.22</c:v>
                </c:pt>
                <c:pt idx="6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26-43CB-9272-82548CE7E198}"/>
            </c:ext>
          </c:extLst>
        </c:ser>
        <c:ser>
          <c:idx val="1"/>
          <c:order val="1"/>
          <c:tx>
            <c:strRef>
              <c:f>Динамика!$L$11</c:f>
              <c:strCache>
                <c:ptCount val="1"/>
                <c:pt idx="0">
                  <c:v>2020г.</c:v>
                </c:pt>
              </c:strCache>
            </c:strRef>
          </c:tx>
          <c:dLbls>
            <c:dLbl>
              <c:idx val="1"/>
              <c:layout>
                <c:manualLayout>
                  <c:x val="1.9753086419753109E-3"/>
                  <c:y val="6.172839506172726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926-43CB-9272-82548CE7E1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Динамика!$M$3:$S$3</c:f>
              <c:strCache>
                <c:ptCount val="7"/>
                <c:pt idx="0">
                  <c:v>Учащиеся ОУ от 14 лет</c:v>
                </c:pt>
                <c:pt idx="1">
                  <c:v>Учащиеся ПУ, ПЛ, ССУЗов</c:v>
                </c:pt>
                <c:pt idx="2">
                  <c:v>Студенты вузов</c:v>
                </c:pt>
                <c:pt idx="3">
                  <c:v>Работающая молодежь</c:v>
                </c:pt>
                <c:pt idx="4">
                  <c:v>Безработные</c:v>
                </c:pt>
                <c:pt idx="5">
                  <c:v>Родители</c:v>
                </c:pt>
                <c:pt idx="6">
                  <c:v>Другие</c:v>
                </c:pt>
              </c:strCache>
            </c:strRef>
          </c:cat>
          <c:val>
            <c:numRef>
              <c:f>Динамика!$M$11:$S$11</c:f>
              <c:numCache>
                <c:formatCode>0%</c:formatCode>
                <c:ptCount val="7"/>
                <c:pt idx="0">
                  <c:v>0.11</c:v>
                </c:pt>
                <c:pt idx="1">
                  <c:v>0.11</c:v>
                </c:pt>
                <c:pt idx="2">
                  <c:v>7.0000000000000021E-2</c:v>
                </c:pt>
                <c:pt idx="3">
                  <c:v>0.28000000000000008</c:v>
                </c:pt>
                <c:pt idx="4">
                  <c:v>1.0000000000000005E-2</c:v>
                </c:pt>
                <c:pt idx="5">
                  <c:v>0.31000000000000028</c:v>
                </c:pt>
                <c:pt idx="6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26-43CB-9272-82548CE7E198}"/>
            </c:ext>
          </c:extLst>
        </c:ser>
        <c:ser>
          <c:idx val="2"/>
          <c:order val="2"/>
          <c:tx>
            <c:strRef>
              <c:f>Динамика!$L$12</c:f>
              <c:strCache>
                <c:ptCount val="1"/>
                <c:pt idx="0">
                  <c:v>2021г.</c:v>
                </c:pt>
              </c:strCache>
            </c:strRef>
          </c:tx>
          <c:dLbls>
            <c:dLbl>
              <c:idx val="1"/>
              <c:layout>
                <c:manualLayout>
                  <c:x val="7.9012345679012382E-3"/>
                  <c:y val="-1.1316741696017836E-1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26-43CB-9272-82548CE7E198}"/>
                </c:ext>
              </c:extLst>
            </c:dLbl>
            <c:dLbl>
              <c:idx val="3"/>
              <c:layout>
                <c:manualLayout>
                  <c:x val="1.1851851851851862E-2"/>
                  <c:y val="6.172839506172782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26-43CB-9272-82548CE7E198}"/>
                </c:ext>
              </c:extLst>
            </c:dLbl>
            <c:dLbl>
              <c:idx val="5"/>
              <c:layout>
                <c:manualLayout>
                  <c:x val="7.9012345679012382E-3"/>
                  <c:y val="6.172839506172782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926-43CB-9272-82548CE7E198}"/>
                </c:ext>
              </c:extLst>
            </c:dLbl>
            <c:dLbl>
              <c:idx val="6"/>
              <c:layout>
                <c:manualLayout>
                  <c:x val="5.9259259259257808E-3"/>
                  <c:y val="6.172839506172839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926-43CB-9272-82548CE7E1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Динамика!$M$3:$S$3</c:f>
              <c:strCache>
                <c:ptCount val="7"/>
                <c:pt idx="0">
                  <c:v>Учащиеся ОУ от 14 лет</c:v>
                </c:pt>
                <c:pt idx="1">
                  <c:v>Учащиеся ПУ, ПЛ, ССУЗов</c:v>
                </c:pt>
                <c:pt idx="2">
                  <c:v>Студенты вузов</c:v>
                </c:pt>
                <c:pt idx="3">
                  <c:v>Работающая молодежь</c:v>
                </c:pt>
                <c:pt idx="4">
                  <c:v>Безработные</c:v>
                </c:pt>
                <c:pt idx="5">
                  <c:v>Родители</c:v>
                </c:pt>
                <c:pt idx="6">
                  <c:v>Другие</c:v>
                </c:pt>
              </c:strCache>
            </c:strRef>
          </c:cat>
          <c:val>
            <c:numRef>
              <c:f>Динамика!$M$12:$S$12</c:f>
              <c:numCache>
                <c:formatCode>0%</c:formatCode>
                <c:ptCount val="7"/>
                <c:pt idx="0">
                  <c:v>0.17</c:v>
                </c:pt>
                <c:pt idx="1">
                  <c:v>0.12000000000000002</c:v>
                </c:pt>
                <c:pt idx="2">
                  <c:v>0.1</c:v>
                </c:pt>
                <c:pt idx="3">
                  <c:v>0.26</c:v>
                </c:pt>
                <c:pt idx="4">
                  <c:v>2.0000000000000011E-2</c:v>
                </c:pt>
                <c:pt idx="5">
                  <c:v>0.24000000000000013</c:v>
                </c:pt>
                <c:pt idx="6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26-43CB-9272-82548CE7E198}"/>
            </c:ext>
          </c:extLst>
        </c:ser>
        <c:dLbls>
          <c:showVal val="1"/>
        </c:dLbls>
        <c:axId val="83909632"/>
        <c:axId val="84215680"/>
      </c:barChart>
      <c:catAx>
        <c:axId val="8390963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215680"/>
        <c:crosses val="autoZero"/>
        <c:auto val="1"/>
        <c:lblAlgn val="ctr"/>
        <c:lblOffset val="100"/>
      </c:catAx>
      <c:valAx>
        <c:axId val="84215680"/>
        <c:scaling>
          <c:orientation val="minMax"/>
        </c:scaling>
        <c:delete val="1"/>
        <c:axPos val="l"/>
        <c:numFmt formatCode="0%" sourceLinked="1"/>
        <c:tickLblPos val="none"/>
        <c:crossAx val="83909632"/>
        <c:crosses val="autoZero"/>
        <c:crossBetween val="between"/>
      </c:valAx>
    </c:plotArea>
    <c:legend>
      <c:legendPos val="t"/>
      <c:layout/>
      <c:spPr>
        <a:ln>
          <a:noFill/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структуры оказываемых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услуг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по направлениям деятельности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Динамика!$H$45</c:f>
              <c:strCache>
                <c:ptCount val="1"/>
                <c:pt idx="0">
                  <c:v>2019г.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Динамика!$A$46:$A$51</c:f>
              <c:strCache>
                <c:ptCount val="6"/>
                <c:pt idx="0">
                  <c:v>Содействие развитию активной жизненной позиции молодежи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Содействие формированию здорового образа жизни в молодежной среде 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Динамика!$H$46:$H$51</c:f>
              <c:numCache>
                <c:formatCode>0%</c:formatCode>
                <c:ptCount val="6"/>
                <c:pt idx="0">
                  <c:v>0.11</c:v>
                </c:pt>
                <c:pt idx="1">
                  <c:v>0.05</c:v>
                </c:pt>
                <c:pt idx="2">
                  <c:v>0.29000000000000026</c:v>
                </c:pt>
                <c:pt idx="3">
                  <c:v>0.11</c:v>
                </c:pt>
                <c:pt idx="4">
                  <c:v>0.28000000000000008</c:v>
                </c:pt>
                <c:pt idx="5">
                  <c:v>0.15000000000000013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CF-4F48-9F8D-718F6DD9B740}"/>
            </c:ext>
          </c:extLst>
        </c:ser>
        <c:ser>
          <c:idx val="1"/>
          <c:order val="1"/>
          <c:tx>
            <c:strRef>
              <c:f>Динамика!$I$45</c:f>
              <c:strCache>
                <c:ptCount val="1"/>
                <c:pt idx="0">
                  <c:v>2020г.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Динамика!$A$46:$A$51</c:f>
              <c:strCache>
                <c:ptCount val="6"/>
                <c:pt idx="0">
                  <c:v>Содействие развитию активной жизненной позиции молодежи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Содействие формированию здорового образа жизни в молодежной среде 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Динамика!$I$46:$I$51</c:f>
              <c:numCache>
                <c:formatCode>0%</c:formatCode>
                <c:ptCount val="6"/>
                <c:pt idx="0">
                  <c:v>7.0000000000000021E-2</c:v>
                </c:pt>
                <c:pt idx="1">
                  <c:v>4.0000000000000022E-2</c:v>
                </c:pt>
                <c:pt idx="2">
                  <c:v>0.5</c:v>
                </c:pt>
                <c:pt idx="3">
                  <c:v>6.0000000000000032E-2</c:v>
                </c:pt>
                <c:pt idx="4">
                  <c:v>0.23</c:v>
                </c:pt>
                <c:pt idx="5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CF-4F48-9F8D-718F6DD9B740}"/>
            </c:ext>
          </c:extLst>
        </c:ser>
        <c:ser>
          <c:idx val="2"/>
          <c:order val="2"/>
          <c:tx>
            <c:strRef>
              <c:f>Динамика!$J$45</c:f>
              <c:strCache>
                <c:ptCount val="1"/>
                <c:pt idx="0">
                  <c:v>2021г.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Динамика!$A$46:$A$51</c:f>
              <c:strCache>
                <c:ptCount val="6"/>
                <c:pt idx="0">
                  <c:v>Содействие развитию активной жизненной позиции молодежи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Содействие формированию здорового образа жизни в молодежной среде 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Динамика!$J$46:$J$51</c:f>
              <c:numCache>
                <c:formatCode>0%</c:formatCode>
                <c:ptCount val="6"/>
                <c:pt idx="0">
                  <c:v>8.0000000000000043E-2</c:v>
                </c:pt>
                <c:pt idx="1">
                  <c:v>3.0000000000000002E-2</c:v>
                </c:pt>
                <c:pt idx="2">
                  <c:v>0.36000000000000026</c:v>
                </c:pt>
                <c:pt idx="3">
                  <c:v>0.12000000000000002</c:v>
                </c:pt>
                <c:pt idx="4">
                  <c:v>0.28000000000000008</c:v>
                </c:pt>
                <c:pt idx="5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CF-4F48-9F8D-718F6DD9B740}"/>
            </c:ext>
          </c:extLst>
        </c:ser>
        <c:dLbls>
          <c:showVal val="1"/>
        </c:dLbls>
        <c:axId val="96149888"/>
        <c:axId val="96151424"/>
      </c:barChart>
      <c:catAx>
        <c:axId val="9614988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151424"/>
        <c:crosses val="autoZero"/>
        <c:auto val="1"/>
        <c:lblAlgn val="ctr"/>
        <c:lblOffset val="100"/>
      </c:catAx>
      <c:valAx>
        <c:axId val="96151424"/>
        <c:scaling>
          <c:orientation val="minMax"/>
        </c:scaling>
        <c:delete val="1"/>
        <c:axPos val="l"/>
        <c:numFmt formatCode="0%" sourceLinked="1"/>
        <c:tickLblPos val="none"/>
        <c:crossAx val="96149888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звонков на Телефон доверия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23914573672030198"/>
          <c:y val="0.1928872076369044"/>
          <c:w val="0.51067709796379801"/>
          <c:h val="0.64534665542786263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5927189988623441E-2"/>
                  <c:y val="1.9732210158470289E-2"/>
                </c:manualLayout>
              </c:layout>
              <c:dLblPos val="bestFit"/>
              <c:showVal val="1"/>
              <c:showCatName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86F-4F8E-99E4-6D6ACD5EAFE7}"/>
                </c:ext>
              </c:extLst>
            </c:dLbl>
            <c:dLbl>
              <c:idx val="1"/>
              <c:layout>
                <c:manualLayout>
                  <c:x val="-3.1910388914844399E-2"/>
                  <c:y val="6.300440267547204E-2"/>
                </c:manualLayout>
              </c:layout>
              <c:dLblPos val="bestFit"/>
              <c:showVal val="1"/>
              <c:showCatName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6F-4F8E-99E4-6D6ACD5EAFE7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baseline="0"/>
                      <a:t>Жестокое обращение (в т.ч буллинг)
32%</a:t>
                    </a:r>
                  </a:p>
                </c:rich>
              </c:tx>
              <c:dLblPos val="outEnd"/>
              <c:showVal val="1"/>
              <c:showCatName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86F-4F8E-99E4-6D6ACD5EAFE7}"/>
                </c:ext>
              </c:extLst>
            </c:dLbl>
            <c:dLbl>
              <c:idx val="3"/>
              <c:layout>
                <c:manualLayout>
                  <c:x val="7.5006362265498283E-2"/>
                  <c:y val="-2.419354838709678E-2"/>
                </c:manualLayout>
              </c:layout>
              <c:dLblPos val="bestFit"/>
              <c:showVal val="1"/>
              <c:showCatName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86F-4F8E-99E4-6D6ACD5EAFE7}"/>
                </c:ext>
              </c:extLst>
            </c:dLbl>
            <c:dLbl>
              <c:idx val="4"/>
              <c:layout>
                <c:manualLayout>
                  <c:x val="5.4808315386047003E-2"/>
                  <c:y val="5.6451612903225833E-2"/>
                </c:manualLayout>
              </c:layout>
              <c:dLblPos val="bestFit"/>
              <c:showVal val="1"/>
              <c:showCatName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6F-4F8E-99E4-6D6ACD5EAFE7}"/>
                </c:ext>
              </c:extLst>
            </c:dLbl>
            <c:dLbl>
              <c:idx val="5"/>
              <c:layout>
                <c:manualLayout>
                  <c:x val="-6.0985068617508192E-3"/>
                  <c:y val="-2.9819871306409403E-2"/>
                </c:manualLayout>
              </c:layout>
              <c:dLblPos val="bestFit"/>
              <c:showVal val="1"/>
              <c:showCatName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86F-4F8E-99E4-6D6ACD5EAFE7}"/>
                </c:ext>
              </c:extLst>
            </c:dLbl>
            <c:dLbl>
              <c:idx val="7"/>
              <c:layout>
                <c:manualLayout>
                  <c:x val="7.1394114809454901E-2"/>
                  <c:y val="8.0645161290322682E-3"/>
                </c:manualLayout>
              </c:layout>
              <c:dLblPos val="bestFit"/>
              <c:showVal val="1"/>
              <c:showCatName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86F-4F8E-99E4-6D6ACD5EAF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CatName val="1"/>
            <c:separator>
</c:separator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'[2021 ТД к аналит.отчету.xlsx]%'!$A$36:$A$43</c:f>
              <c:strCache>
                <c:ptCount val="8"/>
                <c:pt idx="0">
                  <c:v>Суицидальное поведение</c:v>
                </c:pt>
                <c:pt idx="1">
                  <c:v>Детско-родительские отношения</c:v>
                </c:pt>
                <c:pt idx="2">
                  <c:v>Жестокое обращение и угроза жизни</c:v>
                </c:pt>
                <c:pt idx="3">
                  <c:v>Отношения со сверстниками</c:v>
                </c:pt>
                <c:pt idx="4">
                  <c:v>Проблемы сексуальной сферы</c:v>
                </c:pt>
                <c:pt idx="5">
                  <c:v>Учебные проблемы и проблемы в профориентации</c:v>
                </c:pt>
                <c:pt idx="6">
                  <c:v>Иные вопросы</c:v>
                </c:pt>
                <c:pt idx="7">
                  <c:v>Неквалифицируемые звонки</c:v>
                </c:pt>
              </c:strCache>
            </c:strRef>
          </c:cat>
          <c:val>
            <c:numRef>
              <c:f>'[2021 ТД к аналит.отчету.xlsx]%'!$C$36:$C$43</c:f>
              <c:numCache>
                <c:formatCode>0%</c:formatCode>
                <c:ptCount val="8"/>
                <c:pt idx="0">
                  <c:v>4.0000000000000022E-2</c:v>
                </c:pt>
                <c:pt idx="1">
                  <c:v>0.11</c:v>
                </c:pt>
                <c:pt idx="2">
                  <c:v>0.32000000000000034</c:v>
                </c:pt>
                <c:pt idx="3">
                  <c:v>6.0000000000000032E-2</c:v>
                </c:pt>
                <c:pt idx="4">
                  <c:v>2.0000000000000011E-2</c:v>
                </c:pt>
                <c:pt idx="5">
                  <c:v>6.0000000000000032E-2</c:v>
                </c:pt>
                <c:pt idx="6">
                  <c:v>0.25</c:v>
                </c:pt>
                <c:pt idx="7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86F-4F8E-99E4-6D6ACD5EAFE7}"/>
            </c:ext>
          </c:extLst>
        </c:ser>
        <c:dLbls>
          <c:showVal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Аттестация специалистов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'[данные по аттестации с 2018 года.xlsx]Лист1'!$B$9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'[данные по аттестации с 2018 года.xlsx]Лист1'!$A$10:$A$12</c:f>
              <c:strCache>
                <c:ptCount val="3"/>
                <c:pt idx="0">
                  <c:v>соц. педагоги</c:v>
                </c:pt>
                <c:pt idx="1">
                  <c:v>методисты</c:v>
                </c:pt>
                <c:pt idx="2">
                  <c:v>педагоги-психологи</c:v>
                </c:pt>
              </c:strCache>
            </c:strRef>
          </c:cat>
          <c:val>
            <c:numRef>
              <c:f>'[данные по аттестации с 2018 года.xlsx]Лист1'!$B$10:$B$12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22-4F09-BF1E-8CC461D9045E}"/>
            </c:ext>
          </c:extLst>
        </c:ser>
        <c:ser>
          <c:idx val="1"/>
          <c:order val="1"/>
          <c:tx>
            <c:strRef>
              <c:f>'[данные по аттестации с 2018 года.xlsx]Лист1'!$C$9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'[данные по аттестации с 2018 года.xlsx]Лист1'!$A$10:$A$12</c:f>
              <c:strCache>
                <c:ptCount val="3"/>
                <c:pt idx="0">
                  <c:v>соц. педагоги</c:v>
                </c:pt>
                <c:pt idx="1">
                  <c:v>методисты</c:v>
                </c:pt>
                <c:pt idx="2">
                  <c:v>педагоги-психологи</c:v>
                </c:pt>
              </c:strCache>
            </c:strRef>
          </c:cat>
          <c:val>
            <c:numRef>
              <c:f>'[данные по аттестации с 2018 года.xlsx]Лист1'!$C$10:$C$12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22-4F09-BF1E-8CC461D9045E}"/>
            </c:ext>
          </c:extLst>
        </c:ser>
        <c:ser>
          <c:idx val="2"/>
          <c:order val="2"/>
          <c:tx>
            <c:strRef>
              <c:f>'[данные по аттестации с 2018 года.xlsx]Лист1'!$D$9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'[данные по аттестации с 2018 года.xlsx]Лист1'!$A$10:$A$12</c:f>
              <c:strCache>
                <c:ptCount val="3"/>
                <c:pt idx="0">
                  <c:v>соц. педагоги</c:v>
                </c:pt>
                <c:pt idx="1">
                  <c:v>методисты</c:v>
                </c:pt>
                <c:pt idx="2">
                  <c:v>педагоги-психологи</c:v>
                </c:pt>
              </c:strCache>
            </c:strRef>
          </c:cat>
          <c:val>
            <c:numRef>
              <c:f>'[данные по аттестации с 2018 года.xlsx]Лист1'!$D$10:$D$12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D22-4F09-BF1E-8CC461D9045E}"/>
            </c:ext>
          </c:extLst>
        </c:ser>
        <c:gapWidth val="75"/>
        <c:overlap val="-25"/>
        <c:axId val="68990080"/>
        <c:axId val="68991616"/>
      </c:barChart>
      <c:catAx>
        <c:axId val="6899008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991616"/>
        <c:crosses val="autoZero"/>
        <c:auto val="1"/>
        <c:lblAlgn val="ctr"/>
        <c:lblOffset val="100"/>
      </c:catAx>
      <c:valAx>
        <c:axId val="6899161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990080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'[данные по аттестации с 2018 года.xlsx]Лист1'!$F$34</c:f>
              <c:strCache>
                <c:ptCount val="1"/>
                <c:pt idx="0">
                  <c:v>первая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'[данные по аттестации с 2018 года.xlsx]Лист1'!$G$33:$I$33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'[данные по аттестации с 2018 года.xlsx]Лист1'!$G$34:$I$34</c:f>
              <c:numCache>
                <c:formatCode>General</c:formatCode>
                <c:ptCount val="3"/>
                <c:pt idx="0">
                  <c:v>21</c:v>
                </c:pt>
                <c:pt idx="1">
                  <c:v>7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25-423A-A125-F5C96D9118F8}"/>
            </c:ext>
          </c:extLst>
        </c:ser>
        <c:ser>
          <c:idx val="1"/>
          <c:order val="1"/>
          <c:tx>
            <c:strRef>
              <c:f>'[данные по аттестации с 2018 года.xlsx]Лист1'!$F$35</c:f>
              <c:strCache>
                <c:ptCount val="1"/>
                <c:pt idx="0">
                  <c:v>высшая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'[данные по аттестации с 2018 года.xlsx]Лист1'!$G$33:$I$33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'[данные по аттестации с 2018 года.xlsx]Лист1'!$G$35:$I$35</c:f>
              <c:numCache>
                <c:formatCode>General</c:formatCode>
                <c:ptCount val="3"/>
                <c:pt idx="0">
                  <c:v>13</c:v>
                </c:pt>
                <c:pt idx="1">
                  <c:v>7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F25-423A-A125-F5C96D9118F8}"/>
            </c:ext>
          </c:extLst>
        </c:ser>
        <c:axId val="68211456"/>
        <c:axId val="68212992"/>
      </c:barChart>
      <c:catAx>
        <c:axId val="682114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212992"/>
        <c:crosses val="autoZero"/>
        <c:auto val="1"/>
        <c:lblAlgn val="ctr"/>
        <c:lblOffset val="100"/>
      </c:catAx>
      <c:valAx>
        <c:axId val="682129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21145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EB59-311E-4D70-B77E-90AED527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26</Pages>
  <Words>6517</Words>
  <Characters>49667</Characters>
  <Application>Microsoft Office Word</Application>
  <DocSecurity>0</DocSecurity>
  <Lines>413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Rodnik</Company>
  <LinksUpToDate>false</LinksUpToDate>
  <CharactersWithSpaces>56072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Goti</dc:creator>
  <cp:lastModifiedBy>Светлана</cp:lastModifiedBy>
  <cp:revision>6</cp:revision>
  <cp:lastPrinted>2019-11-11T05:59:00Z</cp:lastPrinted>
  <dcterms:created xsi:type="dcterms:W3CDTF">2021-11-09T07:02:00Z</dcterms:created>
  <dcterms:modified xsi:type="dcterms:W3CDTF">2021-11-10T08:38:00Z</dcterms:modified>
</cp:coreProperties>
</file>