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83" w:rsidRPr="00D5023A" w:rsidRDefault="00D37083" w:rsidP="00EC1755">
      <w:pPr>
        <w:spacing w:after="0" w:line="360" w:lineRule="auto"/>
        <w:contextualSpacing/>
        <w:jc w:val="right"/>
        <w:rPr>
          <w:b/>
          <w:sz w:val="24"/>
          <w:szCs w:val="24"/>
        </w:rPr>
      </w:pPr>
      <w:r w:rsidRPr="00D5023A">
        <w:rPr>
          <w:bCs/>
          <w:sz w:val="24"/>
          <w:szCs w:val="24"/>
        </w:rPr>
        <w:t>УТВЕРЖДАЮ:</w:t>
      </w:r>
    </w:p>
    <w:p w:rsidR="00D37083" w:rsidRPr="00D5023A" w:rsidRDefault="00D37083" w:rsidP="00EC1755">
      <w:pPr>
        <w:spacing w:after="0" w:line="360" w:lineRule="auto"/>
        <w:contextualSpacing/>
        <w:jc w:val="right"/>
        <w:rPr>
          <w:sz w:val="24"/>
          <w:szCs w:val="24"/>
        </w:rPr>
      </w:pPr>
      <w:r w:rsidRPr="00D5023A">
        <w:rPr>
          <w:sz w:val="24"/>
          <w:szCs w:val="24"/>
        </w:rPr>
        <w:t>Директор МКУ Центр «Родник»</w:t>
      </w:r>
    </w:p>
    <w:p w:rsidR="00D37083" w:rsidRPr="00D5023A" w:rsidRDefault="00D37083" w:rsidP="00EC1755">
      <w:pPr>
        <w:spacing w:after="0" w:line="360" w:lineRule="auto"/>
        <w:contextualSpacing/>
        <w:jc w:val="right"/>
        <w:rPr>
          <w:sz w:val="24"/>
          <w:szCs w:val="24"/>
        </w:rPr>
      </w:pPr>
      <w:r w:rsidRPr="00D5023A">
        <w:rPr>
          <w:sz w:val="24"/>
          <w:szCs w:val="24"/>
        </w:rPr>
        <w:t>______________С.С. Антропова</w:t>
      </w:r>
    </w:p>
    <w:p w:rsidR="00D37083" w:rsidRDefault="00D37083" w:rsidP="00EC1755">
      <w:pPr>
        <w:spacing w:after="0"/>
        <w:contextualSpacing/>
        <w:jc w:val="right"/>
        <w:rPr>
          <w:b/>
          <w:sz w:val="36"/>
        </w:rPr>
      </w:pPr>
      <w:r>
        <w:rPr>
          <w:sz w:val="24"/>
          <w:szCs w:val="24"/>
        </w:rPr>
        <w:t>«____»_________________201</w:t>
      </w:r>
      <w:r w:rsidR="00890047">
        <w:rPr>
          <w:sz w:val="24"/>
          <w:szCs w:val="24"/>
        </w:rPr>
        <w:t>9</w:t>
      </w:r>
      <w:r w:rsidR="00377065">
        <w:rPr>
          <w:sz w:val="24"/>
          <w:szCs w:val="24"/>
        </w:rPr>
        <w:t xml:space="preserve"> </w:t>
      </w:r>
      <w:r w:rsidRPr="00D5023A">
        <w:rPr>
          <w:sz w:val="24"/>
          <w:szCs w:val="24"/>
        </w:rPr>
        <w:t>г</w:t>
      </w:r>
      <w:r w:rsidR="00817882">
        <w:rPr>
          <w:sz w:val="24"/>
          <w:szCs w:val="24"/>
        </w:rPr>
        <w:t>.</w:t>
      </w:r>
    </w:p>
    <w:p w:rsidR="00D37083" w:rsidRDefault="00D37083" w:rsidP="00181FF9">
      <w:pPr>
        <w:jc w:val="center"/>
        <w:rPr>
          <w:b/>
          <w:szCs w:val="28"/>
        </w:rPr>
      </w:pPr>
    </w:p>
    <w:p w:rsidR="00D37083" w:rsidRPr="00FA00BB" w:rsidRDefault="00D37083" w:rsidP="00B20ADD">
      <w:pPr>
        <w:pStyle w:val="afc"/>
        <w:rPr>
          <w:sz w:val="32"/>
          <w:szCs w:val="32"/>
        </w:rPr>
      </w:pPr>
      <w:r w:rsidRPr="00FA00BB">
        <w:rPr>
          <w:sz w:val="32"/>
          <w:szCs w:val="32"/>
        </w:rPr>
        <w:t>Муниципальное казённое учреждение города Новосибирска</w:t>
      </w:r>
    </w:p>
    <w:p w:rsidR="00D37083" w:rsidRPr="00FA00BB" w:rsidRDefault="00D37083" w:rsidP="00B20ADD">
      <w:pPr>
        <w:pStyle w:val="afc"/>
        <w:rPr>
          <w:sz w:val="32"/>
          <w:szCs w:val="32"/>
        </w:rPr>
      </w:pPr>
      <w:r w:rsidRPr="00FA00BB">
        <w:rPr>
          <w:sz w:val="32"/>
          <w:szCs w:val="32"/>
        </w:rPr>
        <w:t>«Городской центр психолого</w:t>
      </w:r>
      <w:r w:rsidR="00B31936">
        <w:rPr>
          <w:sz w:val="32"/>
          <w:szCs w:val="32"/>
        </w:rPr>
        <w:t>-</w:t>
      </w:r>
      <w:r w:rsidRPr="00FA00BB">
        <w:rPr>
          <w:sz w:val="32"/>
          <w:szCs w:val="32"/>
        </w:rPr>
        <w:t>педагогической поддержки молодёжи «Родник»</w:t>
      </w:r>
    </w:p>
    <w:p w:rsidR="00D37083" w:rsidRDefault="00D37083" w:rsidP="00181FF9">
      <w:pPr>
        <w:jc w:val="center"/>
        <w:rPr>
          <w:b/>
          <w:szCs w:val="28"/>
        </w:rPr>
      </w:pPr>
    </w:p>
    <w:p w:rsidR="00D37083" w:rsidRPr="00181FF9" w:rsidRDefault="00130BAD" w:rsidP="00702F24">
      <w:pPr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290195</wp:posOffset>
            </wp:positionV>
            <wp:extent cx="1278890" cy="1504950"/>
            <wp:effectExtent l="0" t="0" r="0" b="0"/>
            <wp:wrapNone/>
            <wp:docPr id="6" name="Рисунок 5" descr="Описание: C:\Users\Админ\Desktop\Логотипы РОдника\НОВ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\Desktop\Логотипы РОдника\НОВ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083" w:rsidRPr="00181FF9" w:rsidRDefault="00D37083" w:rsidP="00702F24">
      <w:pPr>
        <w:pStyle w:val="af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f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f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f"/>
        <w:spacing w:line="276" w:lineRule="auto"/>
        <w:jc w:val="center"/>
        <w:rPr>
          <w:b/>
          <w:szCs w:val="28"/>
        </w:rPr>
      </w:pPr>
    </w:p>
    <w:p w:rsidR="00D37083" w:rsidRDefault="00D37083" w:rsidP="00702F24">
      <w:pPr>
        <w:pStyle w:val="af"/>
        <w:spacing w:line="276" w:lineRule="auto"/>
        <w:jc w:val="center"/>
        <w:rPr>
          <w:b/>
          <w:sz w:val="48"/>
          <w:szCs w:val="48"/>
        </w:rPr>
      </w:pPr>
    </w:p>
    <w:p w:rsidR="00B31936" w:rsidRDefault="00B31936" w:rsidP="00702F24">
      <w:pPr>
        <w:pStyle w:val="af"/>
        <w:spacing w:line="276" w:lineRule="auto"/>
        <w:jc w:val="center"/>
        <w:rPr>
          <w:b/>
          <w:sz w:val="48"/>
          <w:szCs w:val="48"/>
        </w:rPr>
      </w:pPr>
    </w:p>
    <w:p w:rsidR="00D37083" w:rsidRPr="006A5C90" w:rsidRDefault="00D37083" w:rsidP="00702F24">
      <w:pPr>
        <w:pStyle w:val="af"/>
        <w:spacing w:line="276" w:lineRule="auto"/>
        <w:jc w:val="center"/>
        <w:rPr>
          <w:b/>
          <w:sz w:val="48"/>
          <w:szCs w:val="48"/>
        </w:rPr>
      </w:pPr>
      <w:r w:rsidRPr="006A5C90">
        <w:rPr>
          <w:b/>
          <w:sz w:val="48"/>
          <w:szCs w:val="48"/>
        </w:rPr>
        <w:t>АНАЛИТИЧЕСКИЙ ОТЧЕТ</w:t>
      </w:r>
    </w:p>
    <w:p w:rsidR="00D37083" w:rsidRPr="006A5C90" w:rsidRDefault="00D37083" w:rsidP="00702F24">
      <w:pPr>
        <w:pStyle w:val="af"/>
        <w:spacing w:line="276" w:lineRule="auto"/>
        <w:jc w:val="center"/>
        <w:rPr>
          <w:sz w:val="48"/>
          <w:szCs w:val="48"/>
        </w:rPr>
      </w:pPr>
      <w:r w:rsidRPr="006A5C90">
        <w:rPr>
          <w:b/>
          <w:sz w:val="48"/>
          <w:szCs w:val="48"/>
        </w:rPr>
        <w:t>201</w:t>
      </w:r>
      <w:r w:rsidR="00890047">
        <w:rPr>
          <w:b/>
          <w:sz w:val="48"/>
          <w:szCs w:val="48"/>
        </w:rPr>
        <w:t>9</w:t>
      </w:r>
      <w:r w:rsidRPr="006A5C90">
        <w:rPr>
          <w:b/>
          <w:sz w:val="48"/>
          <w:szCs w:val="48"/>
        </w:rPr>
        <w:t xml:space="preserve"> г.</w:t>
      </w:r>
    </w:p>
    <w:p w:rsidR="00D37083" w:rsidRPr="006A5C90" w:rsidRDefault="00D37083" w:rsidP="00702F24">
      <w:pPr>
        <w:pStyle w:val="af"/>
        <w:spacing w:line="276" w:lineRule="auto"/>
        <w:rPr>
          <w:sz w:val="48"/>
          <w:szCs w:val="4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f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f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f"/>
        <w:spacing w:line="276" w:lineRule="auto"/>
        <w:jc w:val="center"/>
        <w:rPr>
          <w:szCs w:val="28"/>
        </w:rPr>
      </w:pPr>
    </w:p>
    <w:p w:rsidR="00C717D8" w:rsidRDefault="00C717D8" w:rsidP="00181FF9">
      <w:pPr>
        <w:pStyle w:val="af"/>
        <w:spacing w:line="276" w:lineRule="auto"/>
        <w:jc w:val="center"/>
        <w:rPr>
          <w:szCs w:val="28"/>
        </w:rPr>
      </w:pPr>
    </w:p>
    <w:p w:rsidR="00912094" w:rsidRPr="00181FF9" w:rsidRDefault="00912094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both"/>
        <w:rPr>
          <w:szCs w:val="28"/>
        </w:rPr>
      </w:pPr>
    </w:p>
    <w:p w:rsidR="00D37083" w:rsidRDefault="00D37083" w:rsidP="00A126D8">
      <w:pPr>
        <w:pStyle w:val="af"/>
        <w:spacing w:line="276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630075, г"/>
        </w:smartTagPr>
        <w:r w:rsidRPr="00181FF9">
          <w:rPr>
            <w:b/>
            <w:szCs w:val="28"/>
          </w:rPr>
          <w:t>630075, г</w:t>
        </w:r>
      </w:smartTag>
      <w:r w:rsidRPr="00181FF9">
        <w:rPr>
          <w:b/>
          <w:szCs w:val="28"/>
        </w:rPr>
        <w:t xml:space="preserve">. Новосибирск, </w:t>
      </w:r>
    </w:p>
    <w:p w:rsidR="00C717D8" w:rsidRDefault="00D37083" w:rsidP="00C717D8">
      <w:pPr>
        <w:pStyle w:val="af"/>
        <w:spacing w:line="276" w:lineRule="auto"/>
        <w:jc w:val="center"/>
        <w:rPr>
          <w:b/>
          <w:szCs w:val="28"/>
        </w:rPr>
      </w:pPr>
      <w:r w:rsidRPr="00181FF9">
        <w:rPr>
          <w:b/>
          <w:szCs w:val="28"/>
        </w:rPr>
        <w:t>ул. Народная 13,</w:t>
      </w:r>
      <w:r w:rsidR="00B31936">
        <w:rPr>
          <w:b/>
          <w:szCs w:val="28"/>
        </w:rPr>
        <w:t xml:space="preserve"> </w:t>
      </w:r>
      <w:r w:rsidRPr="00181FF9">
        <w:rPr>
          <w:b/>
          <w:szCs w:val="28"/>
        </w:rPr>
        <w:t>тел. 276-02-12.</w:t>
      </w:r>
    </w:p>
    <w:p w:rsidR="00D37083" w:rsidRPr="008E2BBC" w:rsidRDefault="00D37083" w:rsidP="00001EAF">
      <w:pPr>
        <w:pStyle w:val="af0"/>
        <w:numPr>
          <w:ilvl w:val="0"/>
          <w:numId w:val="7"/>
        </w:numPr>
        <w:spacing w:after="0" w:line="240" w:lineRule="auto"/>
        <w:jc w:val="center"/>
        <w:rPr>
          <w:b/>
          <w:szCs w:val="28"/>
        </w:rPr>
      </w:pPr>
      <w:r w:rsidRPr="008E2BBC">
        <w:rPr>
          <w:b/>
          <w:szCs w:val="28"/>
        </w:rPr>
        <w:lastRenderedPageBreak/>
        <w:t>Цели и задачи организации за отчетный период.</w:t>
      </w:r>
    </w:p>
    <w:p w:rsidR="008E2BBC" w:rsidRPr="008E2BBC" w:rsidRDefault="008E2BBC" w:rsidP="008E2BBC">
      <w:pPr>
        <w:pStyle w:val="af0"/>
        <w:spacing w:after="0" w:line="240" w:lineRule="auto"/>
        <w:ind w:left="1069"/>
        <w:rPr>
          <w:b/>
          <w:szCs w:val="28"/>
        </w:rPr>
      </w:pPr>
    </w:p>
    <w:p w:rsidR="00D37083" w:rsidRPr="004D7B2A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4D7B2A">
        <w:rPr>
          <w:b/>
          <w:szCs w:val="28"/>
        </w:rPr>
        <w:t xml:space="preserve">Цель: </w:t>
      </w:r>
      <w:r w:rsidRPr="004D7B2A">
        <w:rPr>
          <w:szCs w:val="28"/>
        </w:rPr>
        <w:t xml:space="preserve">оказание </w:t>
      </w:r>
      <w:r w:rsidRPr="004D7B2A">
        <w:rPr>
          <w:bCs/>
          <w:szCs w:val="28"/>
        </w:rPr>
        <w:t xml:space="preserve">комплексной психолого-педагогической помощи и поддержки молодежи, </w:t>
      </w:r>
      <w:r w:rsidRPr="004D7B2A">
        <w:rPr>
          <w:szCs w:val="28"/>
        </w:rPr>
        <w:t xml:space="preserve">способствующей эффективным и качественным процессам социализации, самоопределения и самореализации молодежи. </w:t>
      </w:r>
    </w:p>
    <w:p w:rsidR="00D37083" w:rsidRPr="004D7B2A" w:rsidRDefault="00D37083" w:rsidP="00C717D8">
      <w:pPr>
        <w:spacing w:after="0" w:line="240" w:lineRule="auto"/>
        <w:ind w:firstLine="426"/>
        <w:rPr>
          <w:bCs/>
          <w:szCs w:val="28"/>
          <w:lang w:eastAsia="ru-RU"/>
        </w:rPr>
      </w:pPr>
      <w:r w:rsidRPr="004D7B2A">
        <w:rPr>
          <w:b/>
          <w:szCs w:val="28"/>
          <w:lang w:eastAsia="ru-RU"/>
        </w:rPr>
        <w:t>Задачи</w:t>
      </w:r>
      <w:r w:rsidRPr="004D7B2A">
        <w:rPr>
          <w:szCs w:val="28"/>
          <w:lang w:eastAsia="ru-RU"/>
        </w:rPr>
        <w:t>:</w:t>
      </w:r>
    </w:p>
    <w:p w:rsidR="00A55F3F" w:rsidRDefault="00A55F3F" w:rsidP="00A55F3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Организация социально-психологической</w:t>
      </w:r>
      <w:r w:rsidR="00CE1BB4">
        <w:rPr>
          <w:rFonts w:ascii="Times New Roman" w:hAnsi="Times New Roman"/>
          <w:sz w:val="28"/>
          <w:szCs w:val="28"/>
        </w:rPr>
        <w:t xml:space="preserve"> консультации и</w:t>
      </w:r>
      <w:r w:rsidRPr="004D7B2A">
        <w:rPr>
          <w:rFonts w:ascii="Times New Roman" w:hAnsi="Times New Roman"/>
          <w:sz w:val="28"/>
          <w:szCs w:val="28"/>
        </w:rPr>
        <w:t xml:space="preserve"> реабилитации несовершеннолетних и молодёжи, оказавш</w:t>
      </w:r>
      <w:r>
        <w:rPr>
          <w:rFonts w:ascii="Times New Roman" w:hAnsi="Times New Roman"/>
          <w:sz w:val="28"/>
          <w:szCs w:val="28"/>
        </w:rPr>
        <w:t>и</w:t>
      </w:r>
      <w:r w:rsidRPr="004D7B2A">
        <w:rPr>
          <w:rFonts w:ascii="Times New Roman" w:hAnsi="Times New Roman"/>
          <w:sz w:val="28"/>
          <w:szCs w:val="28"/>
        </w:rPr>
        <w:t>хся в трудной жизненной ситуации</w:t>
      </w:r>
      <w:r w:rsidR="00BE7749">
        <w:rPr>
          <w:rFonts w:ascii="Times New Roman" w:hAnsi="Times New Roman"/>
          <w:sz w:val="28"/>
          <w:szCs w:val="28"/>
        </w:rPr>
        <w:t xml:space="preserve">, в том числе по </w:t>
      </w:r>
      <w:r w:rsidR="00BE7749" w:rsidRPr="00256CC1">
        <w:rPr>
          <w:rFonts w:ascii="Times New Roman" w:hAnsi="Times New Roman"/>
          <w:sz w:val="28"/>
          <w:szCs w:val="28"/>
        </w:rPr>
        <w:t>«Телефону доверия»</w:t>
      </w:r>
      <w:r w:rsidRPr="004D7B2A">
        <w:rPr>
          <w:rFonts w:ascii="Times New Roman" w:hAnsi="Times New Roman"/>
          <w:sz w:val="28"/>
          <w:szCs w:val="28"/>
        </w:rPr>
        <w:t>;</w:t>
      </w:r>
    </w:p>
    <w:p w:rsidR="00D37083" w:rsidRPr="004D7B2A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Проведение консультирования подростков, молодёжи, родителей, педагогов по вопросам профилактики отклоняющегося поведения, межличностных отношений, внутрисемейных отношений;</w:t>
      </w:r>
    </w:p>
    <w:p w:rsidR="00D37083" w:rsidRPr="00256CC1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6CC1">
        <w:rPr>
          <w:rFonts w:ascii="Times New Roman" w:hAnsi="Times New Roman"/>
          <w:sz w:val="28"/>
          <w:szCs w:val="28"/>
        </w:rPr>
        <w:t>Выявление, изучение и анализ факторов социально-психологического характера, оказывающих негативное влияние на здоровье молодежи и подростков, формирование у подрастающего поколения мотивации к здоровому образу жизни, обеспечение молодежи достоверной и достаточной информацией по вопросам, касающимся сохранения психического и физического здоровья;</w:t>
      </w:r>
    </w:p>
    <w:p w:rsidR="00D37083" w:rsidRPr="004D7B2A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 xml:space="preserve">Организация для различных групп подростков и молодежи психологических тренингов по развитию навыков общения, самопознания, </w:t>
      </w:r>
      <w:r w:rsidR="00BE7749">
        <w:rPr>
          <w:rFonts w:ascii="Times New Roman" w:hAnsi="Times New Roman"/>
          <w:sz w:val="28"/>
          <w:szCs w:val="28"/>
        </w:rPr>
        <w:t xml:space="preserve">профессионального самоопределения, </w:t>
      </w:r>
      <w:r w:rsidRPr="004D7B2A">
        <w:rPr>
          <w:rFonts w:ascii="Times New Roman" w:hAnsi="Times New Roman"/>
          <w:sz w:val="28"/>
          <w:szCs w:val="28"/>
        </w:rPr>
        <w:t>творческого потенциала личности, преодоления личностных проблем и формирования устойчивой позиции своего существования в мире;</w:t>
      </w:r>
    </w:p>
    <w:p w:rsidR="007626BD" w:rsidRDefault="007626BD" w:rsidP="00001EAF">
      <w:pPr>
        <w:pStyle w:val="2"/>
        <w:numPr>
          <w:ilvl w:val="0"/>
          <w:numId w:val="2"/>
        </w:numPr>
        <w:ind w:left="0" w:firstLine="349"/>
        <w:jc w:val="both"/>
        <w:rPr>
          <w:szCs w:val="28"/>
        </w:rPr>
      </w:pPr>
      <w:r w:rsidRPr="007626BD">
        <w:rPr>
          <w:szCs w:val="28"/>
        </w:rPr>
        <w:t xml:space="preserve">Содействие укреплению семьи, как социального института, формирование позитивного образа семьи как фактора социальной успешности молодежи, пропаганда ответственного </w:t>
      </w:r>
      <w:proofErr w:type="spellStart"/>
      <w:r w:rsidRPr="007626BD">
        <w:rPr>
          <w:szCs w:val="28"/>
        </w:rPr>
        <w:t>родительства</w:t>
      </w:r>
      <w:proofErr w:type="spellEnd"/>
      <w:r w:rsidRPr="007626BD">
        <w:rPr>
          <w:szCs w:val="28"/>
        </w:rPr>
        <w:t>;</w:t>
      </w:r>
    </w:p>
    <w:p w:rsidR="007626BD" w:rsidRPr="007626BD" w:rsidRDefault="007626BD" w:rsidP="00001EAF">
      <w:pPr>
        <w:pStyle w:val="2"/>
        <w:numPr>
          <w:ilvl w:val="0"/>
          <w:numId w:val="2"/>
        </w:numPr>
        <w:ind w:left="0" w:firstLine="349"/>
        <w:jc w:val="both"/>
        <w:rPr>
          <w:szCs w:val="28"/>
        </w:rPr>
      </w:pPr>
      <w:r w:rsidRPr="004D7B2A">
        <w:rPr>
          <w:szCs w:val="28"/>
        </w:rPr>
        <w:t>Профилактика экстремистских проявлений в молод</w:t>
      </w:r>
      <w:r w:rsidR="00CE1BB4">
        <w:rPr>
          <w:szCs w:val="28"/>
        </w:rPr>
        <w:t>ежной среде города Новосибирска.</w:t>
      </w:r>
      <w:bookmarkStart w:id="0" w:name="_GoBack"/>
      <w:bookmarkEnd w:id="0"/>
    </w:p>
    <w:p w:rsidR="00D37083" w:rsidRPr="004D7B2A" w:rsidRDefault="00D37083" w:rsidP="00C717D8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В отчетном 201</w:t>
      </w:r>
      <w:r w:rsidR="00511B4F">
        <w:rPr>
          <w:rFonts w:ascii="Times New Roman" w:hAnsi="Times New Roman" w:cs="Times New Roman"/>
          <w:sz w:val="28"/>
          <w:szCs w:val="28"/>
        </w:rPr>
        <w:t>9</w:t>
      </w:r>
      <w:r w:rsidRPr="004D7B2A">
        <w:rPr>
          <w:rFonts w:ascii="Times New Roman" w:hAnsi="Times New Roman" w:cs="Times New Roman"/>
          <w:sz w:val="28"/>
          <w:szCs w:val="28"/>
        </w:rPr>
        <w:t xml:space="preserve"> году МКУ Центр «Родник» осуществлял свою профессиональную деятельность согласно «Программы развития МКУ Центр «Родник», разработанной и утвержденной в 201</w:t>
      </w:r>
      <w:r w:rsidR="00511B4F">
        <w:rPr>
          <w:rFonts w:ascii="Times New Roman" w:hAnsi="Times New Roman" w:cs="Times New Roman"/>
          <w:sz w:val="28"/>
          <w:szCs w:val="28"/>
        </w:rPr>
        <w:t xml:space="preserve">8 </w:t>
      </w:r>
      <w:r w:rsidRPr="004D7B2A">
        <w:rPr>
          <w:rFonts w:ascii="Times New Roman" w:hAnsi="Times New Roman" w:cs="Times New Roman"/>
          <w:sz w:val="28"/>
          <w:szCs w:val="28"/>
        </w:rPr>
        <w:t>г. на основе «Концепции развития сферы молодежной политики в г.</w:t>
      </w:r>
      <w:r w:rsidR="00D46F20">
        <w:rPr>
          <w:rFonts w:ascii="Times New Roman" w:hAnsi="Times New Roman" w:cs="Times New Roman"/>
          <w:sz w:val="28"/>
          <w:szCs w:val="28"/>
        </w:rPr>
        <w:t xml:space="preserve"> </w:t>
      </w:r>
      <w:r w:rsidRPr="004D7B2A">
        <w:rPr>
          <w:rFonts w:ascii="Times New Roman" w:hAnsi="Times New Roman" w:cs="Times New Roman"/>
          <w:sz w:val="28"/>
          <w:szCs w:val="28"/>
        </w:rPr>
        <w:t xml:space="preserve">Новосибирске». Данная программа  определяет профессиональные подходы в оказании психолого-педагогической помощи и поддержки молодежи через комплексный и системный подход, сохранение и развитие приоритетных направлений деятельности Центра и выстраивание механизмов быстрого и гибкого реагирования на заявленные проблемы. </w:t>
      </w:r>
    </w:p>
    <w:p w:rsidR="00D37083" w:rsidRPr="004D7B2A" w:rsidRDefault="00D37083" w:rsidP="00C717D8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Большое значение придавалось сохранению и развитию системы межведомственного взаимодействия, определяющему согласованные действия специалистов различного профиля (медиков, педагогов, психологов, социальных работников</w:t>
      </w:r>
      <w:r w:rsidR="007626BD">
        <w:rPr>
          <w:rFonts w:ascii="Times New Roman" w:hAnsi="Times New Roman" w:cs="Times New Roman"/>
          <w:sz w:val="28"/>
          <w:szCs w:val="28"/>
        </w:rPr>
        <w:t>, спортсменов</w:t>
      </w:r>
      <w:r w:rsidRPr="004D7B2A">
        <w:rPr>
          <w:rFonts w:ascii="Times New Roman" w:hAnsi="Times New Roman" w:cs="Times New Roman"/>
          <w:sz w:val="28"/>
          <w:szCs w:val="28"/>
        </w:rPr>
        <w:t xml:space="preserve">), способных удовлетворить потребность общества в профилактике и устранении негативных социально-психологических </w:t>
      </w:r>
      <w:r w:rsidRPr="004D7B2A">
        <w:rPr>
          <w:rFonts w:ascii="Times New Roman" w:hAnsi="Times New Roman" w:cs="Times New Roman"/>
          <w:color w:val="000000"/>
          <w:sz w:val="28"/>
          <w:szCs w:val="28"/>
        </w:rPr>
        <w:t>явлений в молодежной среде.</w:t>
      </w:r>
    </w:p>
    <w:p w:rsidR="00D37083" w:rsidRPr="004D7B2A" w:rsidRDefault="00D37083" w:rsidP="00C717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proofErr w:type="gramStart"/>
      <w:r w:rsidRPr="004D7B2A">
        <w:rPr>
          <w:b/>
          <w:szCs w:val="28"/>
        </w:rPr>
        <w:t>П</w:t>
      </w:r>
      <w:r w:rsidRPr="004D7B2A">
        <w:rPr>
          <w:b/>
          <w:bCs/>
          <w:color w:val="000000"/>
          <w:szCs w:val="28"/>
        </w:rPr>
        <w:t>олучателями услуг являлись</w:t>
      </w:r>
      <w:r w:rsidRPr="004D7B2A">
        <w:rPr>
          <w:bCs/>
          <w:color w:val="000000"/>
          <w:szCs w:val="28"/>
        </w:rPr>
        <w:t xml:space="preserve">: </w:t>
      </w:r>
      <w:r w:rsidRPr="004D7B2A">
        <w:rPr>
          <w:szCs w:val="28"/>
        </w:rPr>
        <w:t>учащаяся молодёжь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работающая молодёжь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безработная молодёжь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подростки, состоящие на учёте в </w:t>
      </w:r>
      <w:r w:rsidR="009C4D25">
        <w:rPr>
          <w:szCs w:val="28"/>
        </w:rPr>
        <w:t>К</w:t>
      </w:r>
      <w:r w:rsidRPr="004D7B2A">
        <w:rPr>
          <w:szCs w:val="28"/>
        </w:rPr>
        <w:t>ДН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молодёжь в трудной жизненной ситуации (в т.ч. осужденные к мерам наказания, не связанным с лишением свободы)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молодёжь с ограниченными возможностями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молодые семьи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семьи, находящиеся в трудной жизненной ситуации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лица, нуждающиеся в экстренной психологической помощи и др. </w:t>
      </w:r>
      <w:proofErr w:type="gramEnd"/>
    </w:p>
    <w:p w:rsidR="00D37083" w:rsidRPr="004D7B2A" w:rsidRDefault="00D37083" w:rsidP="00C97B5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Cs w:val="28"/>
        </w:rPr>
      </w:pPr>
    </w:p>
    <w:p w:rsidR="00D37083" w:rsidRPr="004D7B2A" w:rsidRDefault="00910608" w:rsidP="00910608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Cs w:val="28"/>
        </w:rPr>
      </w:pPr>
      <w:r w:rsidRPr="00910608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D37083" w:rsidRPr="004D7B2A">
        <w:rPr>
          <w:b/>
          <w:szCs w:val="28"/>
        </w:rPr>
        <w:t>Направления работы.</w:t>
      </w:r>
    </w:p>
    <w:p w:rsidR="00D37083" w:rsidRPr="004D7B2A" w:rsidRDefault="00D37083" w:rsidP="007435C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szCs w:val="28"/>
        </w:rPr>
      </w:pPr>
    </w:p>
    <w:p w:rsidR="00D37083" w:rsidRPr="004D7B2A" w:rsidRDefault="00DF4908" w:rsidP="00C717D8">
      <w:pPr>
        <w:pStyle w:val="a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</w:t>
      </w:r>
      <w:r w:rsidR="00D37083" w:rsidRPr="004D7B2A">
        <w:rPr>
          <w:sz w:val="28"/>
          <w:szCs w:val="28"/>
        </w:rPr>
        <w:t>МКУ Центр «Родник» в 201</w:t>
      </w:r>
      <w:r w:rsidR="00511B4F">
        <w:rPr>
          <w:sz w:val="28"/>
          <w:szCs w:val="28"/>
        </w:rPr>
        <w:t>9</w:t>
      </w:r>
      <w:r w:rsidR="00D37083" w:rsidRPr="004D7B2A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 «Гражданское и патриотическое воспитание, профилактика</w:t>
      </w:r>
      <w:r w:rsidR="00A328EE">
        <w:rPr>
          <w:rFonts w:ascii="Times New Roman" w:hAnsi="Times New Roman" w:cs="Times New Roman"/>
          <w:sz w:val="28"/>
          <w:szCs w:val="28"/>
        </w:rPr>
        <w:t xml:space="preserve"> экстремизма в молодежной среде</w:t>
      </w:r>
      <w:r w:rsidRPr="004D7B2A">
        <w:rPr>
          <w:rFonts w:ascii="Times New Roman" w:hAnsi="Times New Roman" w:cs="Times New Roman"/>
          <w:sz w:val="28"/>
          <w:szCs w:val="28"/>
        </w:rPr>
        <w:t>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«Поддержка молодой семьи»;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 «Содействие в выборе профессии и ориентировании на рынке труда»; 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«Содействие формированию ЗОЖ в молодежной среде»; 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«Содействие молодежи в трудной жизненной ситуации»;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«Информационно-методическое сопровождение деятельности Центра». </w:t>
      </w:r>
    </w:p>
    <w:p w:rsidR="00D37083" w:rsidRPr="004D7B2A" w:rsidRDefault="00D37083" w:rsidP="001F7AD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37083" w:rsidRPr="004D7B2A" w:rsidRDefault="00D37083" w:rsidP="00C717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Cs w:val="28"/>
        </w:rPr>
      </w:pPr>
      <w:r w:rsidRPr="004D7B2A">
        <w:rPr>
          <w:szCs w:val="28"/>
        </w:rPr>
        <w:t xml:space="preserve">В рамках </w:t>
      </w:r>
      <w:r w:rsidR="009C4D25">
        <w:rPr>
          <w:szCs w:val="28"/>
        </w:rPr>
        <w:t>выше перечисленных</w:t>
      </w:r>
      <w:r w:rsidRPr="004D7B2A">
        <w:rPr>
          <w:szCs w:val="28"/>
        </w:rPr>
        <w:t xml:space="preserve"> направлений</w:t>
      </w:r>
      <w:r w:rsidR="009C4D25">
        <w:rPr>
          <w:szCs w:val="28"/>
        </w:rPr>
        <w:t>,</w:t>
      </w:r>
      <w:r w:rsidRPr="004D7B2A">
        <w:rPr>
          <w:szCs w:val="28"/>
        </w:rPr>
        <w:t xml:space="preserve"> </w:t>
      </w:r>
      <w:r w:rsidR="00511B4F">
        <w:rPr>
          <w:szCs w:val="28"/>
        </w:rPr>
        <w:t xml:space="preserve">осуществлялись </w:t>
      </w:r>
      <w:r w:rsidRPr="004D7B2A">
        <w:rPr>
          <w:szCs w:val="28"/>
        </w:rPr>
        <w:t xml:space="preserve">следующие </w:t>
      </w:r>
      <w:r w:rsidRPr="004D7B2A">
        <w:rPr>
          <w:b/>
          <w:szCs w:val="28"/>
        </w:rPr>
        <w:t>виды услуг: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Индивидуальная психологическая помощь;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Дистанционная психологическая помощь по телефону доверия</w:t>
      </w:r>
      <w:r w:rsidR="007626BD">
        <w:rPr>
          <w:szCs w:val="28"/>
        </w:rPr>
        <w:t xml:space="preserve"> и</w:t>
      </w:r>
      <w:r w:rsidRPr="004D7B2A">
        <w:rPr>
          <w:szCs w:val="28"/>
        </w:rPr>
        <w:t xml:space="preserve"> информационно-телекоммуникационной сети «Интернет»;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Групповая психолого-педагогическая помощь;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Социально-психологическое исследование молодежной среды;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 xml:space="preserve">Информационная поддержка деятельности субъектов молодежной политики; </w:t>
      </w:r>
    </w:p>
    <w:p w:rsidR="00D37083" w:rsidRPr="004D7B2A" w:rsidRDefault="00D37083" w:rsidP="00001EA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Проведение учебно-методических семинаров для специалистов, работающих с молодыми семьями</w:t>
      </w:r>
      <w:r w:rsidR="00256CC1">
        <w:rPr>
          <w:szCs w:val="28"/>
        </w:rPr>
        <w:t>,</w:t>
      </w:r>
      <w:r w:rsidRPr="004D7B2A">
        <w:rPr>
          <w:szCs w:val="28"/>
        </w:rPr>
        <w:t xml:space="preserve"> подростками и молодёжью;</w:t>
      </w:r>
    </w:p>
    <w:p w:rsidR="00D37083" w:rsidRPr="008A0494" w:rsidRDefault="00D37083" w:rsidP="00001EA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О</w:t>
      </w:r>
      <w:r w:rsidRPr="008A0494">
        <w:rPr>
          <w:szCs w:val="28"/>
        </w:rPr>
        <w:t>рганизационно-методическая поддержка деятельности субъектов молодежной политики;</w:t>
      </w:r>
    </w:p>
    <w:p w:rsidR="00D37083" w:rsidRPr="008A0494" w:rsidRDefault="00D37083" w:rsidP="001F7A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8A0494">
        <w:rPr>
          <w:szCs w:val="28"/>
        </w:rPr>
        <w:t>Организация и проведение</w:t>
      </w:r>
      <w:r w:rsidR="00511B4F" w:rsidRPr="008A0494">
        <w:rPr>
          <w:szCs w:val="28"/>
        </w:rPr>
        <w:t xml:space="preserve"> </w:t>
      </w:r>
      <w:proofErr w:type="spellStart"/>
      <w:r w:rsidR="00511B4F" w:rsidRPr="008A0494">
        <w:rPr>
          <w:szCs w:val="28"/>
        </w:rPr>
        <w:t>профориентационных</w:t>
      </w:r>
      <w:proofErr w:type="spellEnd"/>
      <w:r w:rsidR="00511B4F" w:rsidRPr="008A0494">
        <w:rPr>
          <w:szCs w:val="28"/>
        </w:rPr>
        <w:t xml:space="preserve"> марафонов, форумов, круглых столов</w:t>
      </w:r>
      <w:r w:rsidR="003E762B" w:rsidRPr="008A0494">
        <w:rPr>
          <w:szCs w:val="28"/>
        </w:rPr>
        <w:t>,</w:t>
      </w:r>
      <w:r w:rsidRPr="008A0494">
        <w:rPr>
          <w:szCs w:val="28"/>
        </w:rPr>
        <w:t xml:space="preserve"> культурно-досуговых, гражданско-патриотических и социально значимых </w:t>
      </w:r>
      <w:r w:rsidR="00511B4F" w:rsidRPr="008A0494">
        <w:rPr>
          <w:szCs w:val="28"/>
        </w:rPr>
        <w:t xml:space="preserve">городских и районных </w:t>
      </w:r>
      <w:r w:rsidRPr="008A0494">
        <w:rPr>
          <w:szCs w:val="28"/>
        </w:rPr>
        <w:t>мероприятий.</w:t>
      </w:r>
    </w:p>
    <w:p w:rsidR="00E300B4" w:rsidRPr="008A0494" w:rsidRDefault="00E300B4" w:rsidP="007435C4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D37083" w:rsidRPr="008A0494" w:rsidRDefault="00D37083" w:rsidP="007435C4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3. Анализ результативности деятельности.</w:t>
      </w:r>
    </w:p>
    <w:p w:rsidR="00607B8C" w:rsidRPr="008A0494" w:rsidRDefault="00607B8C" w:rsidP="007435C4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D37083" w:rsidRPr="008A0494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Оказание услуг проводилось в соответствии с соц</w:t>
      </w:r>
      <w:r w:rsidR="007626BD" w:rsidRPr="008A0494">
        <w:rPr>
          <w:szCs w:val="28"/>
        </w:rPr>
        <w:t xml:space="preserve">иальным заказом, отраженным в </w:t>
      </w:r>
      <w:r w:rsidRPr="008A0494">
        <w:rPr>
          <w:szCs w:val="28"/>
        </w:rPr>
        <w:t>муниципальном задании</w:t>
      </w:r>
      <w:r w:rsidR="00354D5B" w:rsidRPr="008A0494">
        <w:rPr>
          <w:szCs w:val="28"/>
        </w:rPr>
        <w:t>.</w:t>
      </w:r>
      <w:r w:rsidRPr="008A0494">
        <w:rPr>
          <w:szCs w:val="28"/>
        </w:rPr>
        <w:t xml:space="preserve"> Фактические показатели соответствуют запланированным в муниципальном задании на 100%.</w:t>
      </w:r>
    </w:p>
    <w:p w:rsidR="00D37083" w:rsidRPr="008A0494" w:rsidRDefault="00D37083" w:rsidP="00C717D8">
      <w:pPr>
        <w:pStyle w:val="af"/>
        <w:ind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В 201</w:t>
      </w:r>
      <w:r w:rsidR="003E762B" w:rsidRPr="008A0494">
        <w:rPr>
          <w:sz w:val="28"/>
          <w:szCs w:val="28"/>
        </w:rPr>
        <w:t>9</w:t>
      </w:r>
      <w:r w:rsidRPr="008A0494">
        <w:rPr>
          <w:sz w:val="28"/>
          <w:szCs w:val="28"/>
        </w:rPr>
        <w:t xml:space="preserve"> году</w:t>
      </w:r>
      <w:r w:rsidR="00256CC1" w:rsidRPr="008A0494">
        <w:rPr>
          <w:sz w:val="28"/>
          <w:szCs w:val="28"/>
        </w:rPr>
        <w:t xml:space="preserve"> было оказано</w:t>
      </w:r>
      <w:r w:rsidR="00817882" w:rsidRPr="008A0494">
        <w:rPr>
          <w:sz w:val="28"/>
          <w:szCs w:val="28"/>
        </w:rPr>
        <w:t xml:space="preserve"> 18</w:t>
      </w:r>
      <w:r w:rsidR="00FA7EEC" w:rsidRPr="008A0494">
        <w:rPr>
          <w:sz w:val="28"/>
          <w:szCs w:val="28"/>
        </w:rPr>
        <w:t>7</w:t>
      </w:r>
      <w:r w:rsidR="00E63604" w:rsidRPr="008A0494">
        <w:rPr>
          <w:sz w:val="28"/>
          <w:szCs w:val="28"/>
        </w:rPr>
        <w:t>0</w:t>
      </w:r>
      <w:r w:rsidR="00FA7EEC" w:rsidRPr="008A0494">
        <w:rPr>
          <w:sz w:val="28"/>
          <w:szCs w:val="28"/>
        </w:rPr>
        <w:t>55</w:t>
      </w:r>
      <w:r w:rsidRPr="008A0494">
        <w:rPr>
          <w:sz w:val="28"/>
          <w:szCs w:val="28"/>
        </w:rPr>
        <w:t xml:space="preserve"> услуг </w:t>
      </w:r>
      <w:r w:rsidR="00817882" w:rsidRPr="008A0494">
        <w:rPr>
          <w:sz w:val="28"/>
          <w:szCs w:val="28"/>
        </w:rPr>
        <w:t xml:space="preserve">для </w:t>
      </w:r>
      <w:r w:rsidR="00C52865" w:rsidRPr="008A0494">
        <w:rPr>
          <w:sz w:val="28"/>
          <w:szCs w:val="28"/>
        </w:rPr>
        <w:t>9</w:t>
      </w:r>
      <w:r w:rsidR="00FA7EEC" w:rsidRPr="008A0494">
        <w:rPr>
          <w:sz w:val="28"/>
          <w:szCs w:val="28"/>
        </w:rPr>
        <w:t>0</w:t>
      </w:r>
      <w:r w:rsidR="00C52865" w:rsidRPr="008A0494">
        <w:rPr>
          <w:sz w:val="28"/>
          <w:szCs w:val="28"/>
        </w:rPr>
        <w:t>2</w:t>
      </w:r>
      <w:r w:rsidR="00FA7EEC" w:rsidRPr="008A0494">
        <w:rPr>
          <w:sz w:val="28"/>
          <w:szCs w:val="28"/>
        </w:rPr>
        <w:t>47</w:t>
      </w:r>
      <w:r w:rsidR="00817882" w:rsidRPr="008A0494">
        <w:rPr>
          <w:sz w:val="28"/>
          <w:szCs w:val="28"/>
        </w:rPr>
        <w:t xml:space="preserve"> человек.</w:t>
      </w:r>
    </w:p>
    <w:p w:rsidR="00DD0BC5" w:rsidRPr="008A0494" w:rsidRDefault="00354D5B" w:rsidP="00C717D8">
      <w:pPr>
        <w:pStyle w:val="af"/>
        <w:ind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Из диаграммы №1 видно, что количество услуг в 201</w:t>
      </w:r>
      <w:r w:rsidR="00FA7EEC" w:rsidRPr="008A0494">
        <w:rPr>
          <w:sz w:val="28"/>
          <w:szCs w:val="28"/>
        </w:rPr>
        <w:t>9</w:t>
      </w:r>
      <w:r w:rsidRPr="008A0494">
        <w:rPr>
          <w:sz w:val="28"/>
          <w:szCs w:val="28"/>
        </w:rPr>
        <w:t xml:space="preserve"> году </w:t>
      </w:r>
      <w:r w:rsidR="00FF71A0" w:rsidRPr="008A0494">
        <w:rPr>
          <w:sz w:val="28"/>
          <w:szCs w:val="28"/>
        </w:rPr>
        <w:t>повыси</w:t>
      </w:r>
      <w:r w:rsidR="00223373" w:rsidRPr="008A0494">
        <w:rPr>
          <w:sz w:val="28"/>
          <w:szCs w:val="28"/>
        </w:rPr>
        <w:t>лось</w:t>
      </w:r>
      <w:r w:rsidRPr="008A0494">
        <w:rPr>
          <w:sz w:val="28"/>
          <w:szCs w:val="28"/>
        </w:rPr>
        <w:t xml:space="preserve"> на </w:t>
      </w:r>
      <w:r w:rsidR="00FF71A0" w:rsidRPr="008A0494">
        <w:rPr>
          <w:sz w:val="28"/>
          <w:szCs w:val="28"/>
        </w:rPr>
        <w:t>1993</w:t>
      </w:r>
      <w:r w:rsidR="0014568D" w:rsidRPr="008A0494">
        <w:rPr>
          <w:sz w:val="28"/>
          <w:szCs w:val="28"/>
        </w:rPr>
        <w:t xml:space="preserve"> услуги, это</w:t>
      </w:r>
      <w:r w:rsidR="00EF5AA1" w:rsidRPr="008A0494">
        <w:rPr>
          <w:sz w:val="28"/>
          <w:szCs w:val="28"/>
        </w:rPr>
        <w:t xml:space="preserve"> </w:t>
      </w:r>
      <w:r w:rsidR="00377065" w:rsidRPr="008A0494">
        <w:rPr>
          <w:sz w:val="28"/>
          <w:szCs w:val="28"/>
        </w:rPr>
        <w:t>объясняется</w:t>
      </w:r>
      <w:r w:rsidR="00832C7B" w:rsidRPr="008A0494">
        <w:rPr>
          <w:sz w:val="28"/>
          <w:szCs w:val="28"/>
        </w:rPr>
        <w:t xml:space="preserve"> окончанием </w:t>
      </w:r>
      <w:r w:rsidR="00377065" w:rsidRPr="008A0494">
        <w:rPr>
          <w:sz w:val="28"/>
          <w:szCs w:val="28"/>
        </w:rPr>
        <w:t>капиталь</w:t>
      </w:r>
      <w:r w:rsidR="00832C7B" w:rsidRPr="008A0494">
        <w:rPr>
          <w:sz w:val="28"/>
          <w:szCs w:val="28"/>
        </w:rPr>
        <w:t>ного</w:t>
      </w:r>
      <w:r w:rsidR="00377065" w:rsidRPr="008A0494">
        <w:rPr>
          <w:sz w:val="28"/>
          <w:szCs w:val="28"/>
        </w:rPr>
        <w:t xml:space="preserve"> ремонт</w:t>
      </w:r>
      <w:r w:rsidR="00832C7B" w:rsidRPr="008A0494">
        <w:rPr>
          <w:sz w:val="28"/>
          <w:szCs w:val="28"/>
        </w:rPr>
        <w:t>а</w:t>
      </w:r>
      <w:r w:rsidR="00377065" w:rsidRPr="008A0494">
        <w:rPr>
          <w:sz w:val="28"/>
          <w:szCs w:val="28"/>
        </w:rPr>
        <w:t xml:space="preserve"> жилого дома по адресу ул. Красный проспект, д. 73, в котором находится одно из двух помещений ОО «Ника». Ремонтные работы по данному адресу </w:t>
      </w:r>
      <w:r w:rsidR="00832C7B" w:rsidRPr="008A0494">
        <w:rPr>
          <w:sz w:val="28"/>
          <w:szCs w:val="28"/>
        </w:rPr>
        <w:t>проводились</w:t>
      </w:r>
      <w:r w:rsidR="00377065" w:rsidRPr="008A0494">
        <w:rPr>
          <w:sz w:val="28"/>
          <w:szCs w:val="28"/>
        </w:rPr>
        <w:t xml:space="preserve"> в </w:t>
      </w:r>
      <w:r w:rsidR="00832C7B" w:rsidRPr="008A0494">
        <w:rPr>
          <w:sz w:val="28"/>
          <w:szCs w:val="28"/>
        </w:rPr>
        <w:t xml:space="preserve">течение </w:t>
      </w:r>
      <w:r w:rsidR="00DD0BC5" w:rsidRPr="008A0494">
        <w:rPr>
          <w:sz w:val="28"/>
          <w:szCs w:val="28"/>
        </w:rPr>
        <w:t>2018</w:t>
      </w:r>
      <w:r w:rsidR="00832C7B" w:rsidRPr="008A0494">
        <w:rPr>
          <w:sz w:val="28"/>
          <w:szCs w:val="28"/>
        </w:rPr>
        <w:t xml:space="preserve"> года</w:t>
      </w:r>
      <w:r w:rsidR="00EF5AA1" w:rsidRPr="008A0494">
        <w:rPr>
          <w:sz w:val="28"/>
          <w:szCs w:val="28"/>
        </w:rPr>
        <w:t>.</w:t>
      </w:r>
      <w:r w:rsidR="00377065" w:rsidRPr="008A0494">
        <w:rPr>
          <w:sz w:val="28"/>
          <w:szCs w:val="28"/>
        </w:rPr>
        <w:t xml:space="preserve"> В связи с этим количество услуг</w:t>
      </w:r>
      <w:r w:rsidR="001A0131" w:rsidRPr="008A0494">
        <w:rPr>
          <w:sz w:val="28"/>
          <w:szCs w:val="28"/>
        </w:rPr>
        <w:t>,</w:t>
      </w:r>
      <w:r w:rsidR="00377065" w:rsidRPr="008A0494">
        <w:rPr>
          <w:sz w:val="28"/>
          <w:szCs w:val="28"/>
        </w:rPr>
        <w:t xml:space="preserve"> предоставленных ОО «Ника»</w:t>
      </w:r>
      <w:r w:rsidR="00DD0BC5" w:rsidRPr="008A0494">
        <w:rPr>
          <w:sz w:val="28"/>
          <w:szCs w:val="28"/>
        </w:rPr>
        <w:t xml:space="preserve"> в 2018 году было</w:t>
      </w:r>
      <w:r w:rsidR="00377065" w:rsidRPr="008A0494">
        <w:rPr>
          <w:sz w:val="28"/>
          <w:szCs w:val="28"/>
        </w:rPr>
        <w:t xml:space="preserve"> меньше, чем в 201</w:t>
      </w:r>
      <w:r w:rsidR="00DD0BC5" w:rsidRPr="008A0494">
        <w:rPr>
          <w:sz w:val="28"/>
          <w:szCs w:val="28"/>
        </w:rPr>
        <w:t>9</w:t>
      </w:r>
      <w:r w:rsidR="00377065" w:rsidRPr="008A0494">
        <w:rPr>
          <w:sz w:val="28"/>
          <w:szCs w:val="28"/>
        </w:rPr>
        <w:t xml:space="preserve"> году.</w:t>
      </w:r>
      <w:r w:rsidR="00607B8C" w:rsidRPr="008A0494">
        <w:rPr>
          <w:sz w:val="28"/>
          <w:szCs w:val="28"/>
        </w:rPr>
        <w:t xml:space="preserve"> </w:t>
      </w:r>
      <w:r w:rsidR="00DD0BC5" w:rsidRPr="008A0494">
        <w:rPr>
          <w:sz w:val="28"/>
          <w:szCs w:val="28"/>
        </w:rPr>
        <w:t xml:space="preserve">Увеличение </w:t>
      </w:r>
      <w:r w:rsidR="00377065" w:rsidRPr="008A0494">
        <w:rPr>
          <w:sz w:val="28"/>
          <w:szCs w:val="28"/>
        </w:rPr>
        <w:t xml:space="preserve">количества оказанных услуг </w:t>
      </w:r>
      <w:r w:rsidR="00607B8C" w:rsidRPr="008A0494">
        <w:rPr>
          <w:sz w:val="28"/>
          <w:szCs w:val="28"/>
        </w:rPr>
        <w:t>объясняется,</w:t>
      </w:r>
      <w:r w:rsidR="00377065" w:rsidRPr="008A0494">
        <w:rPr>
          <w:sz w:val="28"/>
          <w:szCs w:val="28"/>
        </w:rPr>
        <w:t xml:space="preserve"> </w:t>
      </w:r>
      <w:r w:rsidR="001A0131" w:rsidRPr="008A0494">
        <w:rPr>
          <w:sz w:val="28"/>
          <w:szCs w:val="28"/>
        </w:rPr>
        <w:t>в том числе</w:t>
      </w:r>
      <w:r w:rsidR="00DD0BC5" w:rsidRPr="008A0494">
        <w:rPr>
          <w:sz w:val="28"/>
          <w:szCs w:val="28"/>
        </w:rPr>
        <w:t xml:space="preserve"> установкой пожарной сигнализации в ОО «Диалог»</w:t>
      </w:r>
      <w:r w:rsidR="001A0131" w:rsidRPr="008A0494">
        <w:rPr>
          <w:sz w:val="28"/>
          <w:szCs w:val="28"/>
        </w:rPr>
        <w:t xml:space="preserve"> </w:t>
      </w:r>
      <w:r w:rsidR="00DD0BC5" w:rsidRPr="008A0494">
        <w:rPr>
          <w:sz w:val="28"/>
          <w:szCs w:val="28"/>
        </w:rPr>
        <w:t xml:space="preserve">по адресу ул. </w:t>
      </w:r>
      <w:proofErr w:type="gramStart"/>
      <w:r w:rsidR="00DD0BC5" w:rsidRPr="008A0494">
        <w:rPr>
          <w:sz w:val="28"/>
          <w:szCs w:val="28"/>
        </w:rPr>
        <w:t>Народная</w:t>
      </w:r>
      <w:proofErr w:type="gramEnd"/>
      <w:r w:rsidR="00DD0BC5" w:rsidRPr="008A0494">
        <w:rPr>
          <w:sz w:val="28"/>
          <w:szCs w:val="28"/>
        </w:rPr>
        <w:t>, д. 69. Отсутствие сигнализации в ОО «Диалог» в 2018 году не позволяло проводить групповые занятия и индивидуальные занятия в полном объеме.</w:t>
      </w:r>
      <w:r w:rsidR="00F934DF">
        <w:rPr>
          <w:sz w:val="28"/>
          <w:szCs w:val="28"/>
        </w:rPr>
        <w:t xml:space="preserve"> На протяжении </w:t>
      </w:r>
      <w:r w:rsidR="00F934DF">
        <w:rPr>
          <w:sz w:val="28"/>
          <w:szCs w:val="28"/>
        </w:rPr>
        <w:lastRenderedPageBreak/>
        <w:t>2018-2019 гг. наблюдается тенденция к повышению спроса на индивидуальные виды психологических услуг.</w:t>
      </w:r>
    </w:p>
    <w:p w:rsidR="00A710CE" w:rsidRPr="008A0494" w:rsidRDefault="00A710CE" w:rsidP="00CA6F6A">
      <w:pPr>
        <w:pStyle w:val="af"/>
        <w:spacing w:line="276" w:lineRule="auto"/>
        <w:jc w:val="right"/>
        <w:rPr>
          <w:sz w:val="28"/>
          <w:szCs w:val="28"/>
        </w:rPr>
      </w:pPr>
    </w:p>
    <w:p w:rsidR="00A710CE" w:rsidRPr="008A0494" w:rsidRDefault="00F54348" w:rsidP="00CA6F6A">
      <w:pPr>
        <w:pStyle w:val="af"/>
        <w:spacing w:line="276" w:lineRule="auto"/>
        <w:jc w:val="right"/>
        <w:rPr>
          <w:noProof/>
          <w:lang w:eastAsia="ru-RU"/>
        </w:rPr>
      </w:pPr>
      <w:r w:rsidRPr="008A0494">
        <w:rPr>
          <w:noProof/>
          <w:lang w:eastAsia="ru-RU"/>
        </w:rPr>
        <w:drawing>
          <wp:inline distT="0" distB="0" distL="0" distR="0" wp14:anchorId="3FC52A1A" wp14:editId="09ED0B2E">
            <wp:extent cx="6570921" cy="2721935"/>
            <wp:effectExtent l="0" t="0" r="1905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37C4" w:rsidRPr="008A0494" w:rsidRDefault="008137C4" w:rsidP="00CA6F6A">
      <w:pPr>
        <w:pStyle w:val="af"/>
        <w:spacing w:line="276" w:lineRule="auto"/>
        <w:jc w:val="right"/>
        <w:rPr>
          <w:sz w:val="28"/>
          <w:szCs w:val="28"/>
        </w:rPr>
      </w:pPr>
      <w:r w:rsidRPr="008A0494">
        <w:rPr>
          <w:sz w:val="28"/>
          <w:szCs w:val="28"/>
        </w:rPr>
        <w:t>Диаграмма № 1</w:t>
      </w:r>
    </w:p>
    <w:p w:rsidR="00D37083" w:rsidRPr="008A0494" w:rsidRDefault="00D37083" w:rsidP="00A92AB9">
      <w:pPr>
        <w:pStyle w:val="af"/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D37083" w:rsidRPr="008A0494" w:rsidRDefault="00CD03B4" w:rsidP="00C717D8">
      <w:pPr>
        <w:pStyle w:val="af"/>
        <w:ind w:firstLine="426"/>
        <w:jc w:val="both"/>
        <w:rPr>
          <w:noProof/>
          <w:sz w:val="28"/>
          <w:szCs w:val="28"/>
          <w:lang w:eastAsia="ru-RU"/>
        </w:rPr>
      </w:pPr>
      <w:r w:rsidRPr="008A0494">
        <w:rPr>
          <w:noProof/>
          <w:sz w:val="28"/>
          <w:szCs w:val="28"/>
          <w:lang w:eastAsia="ru-RU"/>
        </w:rPr>
        <w:t>Услуги молодежи оказыва</w:t>
      </w:r>
      <w:r w:rsidR="0086522F" w:rsidRPr="008A0494">
        <w:rPr>
          <w:noProof/>
          <w:sz w:val="28"/>
          <w:szCs w:val="28"/>
          <w:lang w:eastAsia="ru-RU"/>
        </w:rPr>
        <w:t>лись</w:t>
      </w:r>
      <w:r w:rsidRPr="008A0494">
        <w:rPr>
          <w:noProof/>
          <w:sz w:val="28"/>
          <w:szCs w:val="28"/>
          <w:lang w:eastAsia="ru-RU"/>
        </w:rPr>
        <w:t xml:space="preserve"> в соответствии с их запросами и потребностями</w:t>
      </w:r>
      <w:r w:rsidR="00365F1E" w:rsidRPr="008A0494">
        <w:rPr>
          <w:noProof/>
          <w:sz w:val="28"/>
          <w:szCs w:val="28"/>
          <w:lang w:eastAsia="ru-RU"/>
        </w:rPr>
        <w:t>.</w:t>
      </w:r>
    </w:p>
    <w:p w:rsidR="00CF3D8B" w:rsidRPr="008A0494" w:rsidRDefault="005A1B54" w:rsidP="00C717D8">
      <w:pPr>
        <w:pStyle w:val="af"/>
        <w:ind w:firstLine="426"/>
        <w:jc w:val="both"/>
        <w:rPr>
          <w:noProof/>
          <w:sz w:val="28"/>
          <w:szCs w:val="28"/>
          <w:lang w:eastAsia="ru-RU"/>
        </w:rPr>
      </w:pPr>
      <w:r w:rsidRPr="008A0494">
        <w:rPr>
          <w:noProof/>
          <w:sz w:val="28"/>
          <w:szCs w:val="28"/>
          <w:lang w:eastAsia="ru-RU"/>
        </w:rPr>
        <w:t>На диаграмме № 2 видно, что</w:t>
      </w:r>
      <w:r w:rsidR="00B83002" w:rsidRPr="008A0494">
        <w:rPr>
          <w:noProof/>
          <w:sz w:val="28"/>
          <w:szCs w:val="28"/>
          <w:lang w:eastAsia="ru-RU"/>
        </w:rPr>
        <w:t xml:space="preserve"> </w:t>
      </w:r>
      <w:r w:rsidR="00371D3A" w:rsidRPr="008A0494">
        <w:rPr>
          <w:noProof/>
          <w:sz w:val="28"/>
          <w:szCs w:val="28"/>
          <w:lang w:eastAsia="ru-RU"/>
        </w:rPr>
        <w:t>в</w:t>
      </w:r>
      <w:r w:rsidR="000D7DA0" w:rsidRPr="008A0494">
        <w:rPr>
          <w:noProof/>
          <w:sz w:val="28"/>
          <w:szCs w:val="28"/>
          <w:lang w:eastAsia="ru-RU"/>
        </w:rPr>
        <w:t>ыросло количество оказанных услуг (на 3%) по направлению работы с молодежью в трудной жизненной ситуации. Причиной этого является комплексная систематическая работа и четко выстроенный алгоритм МКУ Центр «Родник» в рамках межведомственного взаимодействия по организации психолого-педагогического сопровождения подростков и молодежи в трудной жизненной ситуации в городе Новосибирске.</w:t>
      </w:r>
    </w:p>
    <w:p w:rsidR="00C61DDE" w:rsidRPr="008A0494" w:rsidRDefault="00C61DDE" w:rsidP="00C717D8">
      <w:pPr>
        <w:pStyle w:val="af"/>
        <w:ind w:firstLine="426"/>
        <w:jc w:val="both"/>
        <w:rPr>
          <w:noProof/>
          <w:sz w:val="28"/>
          <w:szCs w:val="28"/>
          <w:lang w:eastAsia="ru-RU"/>
        </w:rPr>
      </w:pPr>
      <w:r w:rsidRPr="008A0494">
        <w:rPr>
          <w:noProof/>
          <w:sz w:val="28"/>
          <w:szCs w:val="28"/>
          <w:lang w:eastAsia="ru-RU"/>
        </w:rPr>
        <w:t>Остальные показатели по направлениям находятся примерно на том же уровне.</w:t>
      </w:r>
    </w:p>
    <w:p w:rsidR="00DD0BC5" w:rsidRPr="008A0494" w:rsidRDefault="00AA48E7" w:rsidP="00DD0BC5">
      <w:pPr>
        <w:pStyle w:val="af"/>
        <w:jc w:val="both"/>
        <w:rPr>
          <w:noProof/>
          <w:sz w:val="28"/>
          <w:szCs w:val="28"/>
          <w:lang w:eastAsia="ru-RU"/>
        </w:rPr>
      </w:pPr>
      <w:r w:rsidRPr="008A0494">
        <w:rPr>
          <w:noProof/>
          <w:lang w:eastAsia="ru-RU"/>
        </w:rPr>
        <w:drawing>
          <wp:inline distT="0" distB="0" distL="0" distR="0" wp14:anchorId="65D28E1E" wp14:editId="59A30DC2">
            <wp:extent cx="6575728" cy="3180521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37C4" w:rsidRPr="008A0494" w:rsidRDefault="008137C4" w:rsidP="00A419A5">
      <w:pPr>
        <w:pStyle w:val="af"/>
        <w:spacing w:line="276" w:lineRule="auto"/>
        <w:jc w:val="right"/>
        <w:rPr>
          <w:noProof/>
          <w:sz w:val="28"/>
          <w:szCs w:val="28"/>
          <w:lang w:eastAsia="ru-RU"/>
        </w:rPr>
      </w:pPr>
      <w:r w:rsidRPr="008A0494">
        <w:rPr>
          <w:noProof/>
          <w:sz w:val="28"/>
          <w:szCs w:val="28"/>
          <w:lang w:eastAsia="ru-RU"/>
        </w:rPr>
        <w:t>Диаграмма № 2</w:t>
      </w:r>
    </w:p>
    <w:p w:rsidR="00607B8C" w:rsidRPr="008A0494" w:rsidRDefault="00607B8C" w:rsidP="00C717D8">
      <w:pPr>
        <w:pStyle w:val="af"/>
        <w:ind w:firstLine="426"/>
        <w:jc w:val="both"/>
        <w:rPr>
          <w:sz w:val="28"/>
          <w:szCs w:val="28"/>
        </w:rPr>
      </w:pPr>
    </w:p>
    <w:p w:rsidR="008137C4" w:rsidRPr="008A0494" w:rsidRDefault="009C4D25" w:rsidP="00C717D8">
      <w:pPr>
        <w:pStyle w:val="af"/>
        <w:ind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lastRenderedPageBreak/>
        <w:t>Из д</w:t>
      </w:r>
      <w:r w:rsidR="008137C4" w:rsidRPr="008A0494">
        <w:rPr>
          <w:sz w:val="28"/>
          <w:szCs w:val="28"/>
        </w:rPr>
        <w:t xml:space="preserve">иаграммы № 3 </w:t>
      </w:r>
      <w:r w:rsidRPr="008A0494">
        <w:rPr>
          <w:sz w:val="28"/>
          <w:szCs w:val="28"/>
        </w:rPr>
        <w:t>видно</w:t>
      </w:r>
      <w:r w:rsidR="008137C4" w:rsidRPr="008A0494">
        <w:rPr>
          <w:sz w:val="28"/>
          <w:szCs w:val="28"/>
        </w:rPr>
        <w:t xml:space="preserve">, что </w:t>
      </w:r>
      <w:r w:rsidR="00E455A7" w:rsidRPr="008A0494">
        <w:rPr>
          <w:sz w:val="28"/>
          <w:szCs w:val="28"/>
        </w:rPr>
        <w:t>н</w:t>
      </w:r>
      <w:r w:rsidR="00684817" w:rsidRPr="008A0494">
        <w:rPr>
          <w:sz w:val="28"/>
          <w:szCs w:val="28"/>
        </w:rPr>
        <w:t xml:space="preserve">а </w:t>
      </w:r>
      <w:r w:rsidR="00C61DDE" w:rsidRPr="008A0494">
        <w:rPr>
          <w:sz w:val="28"/>
          <w:szCs w:val="28"/>
        </w:rPr>
        <w:t>2</w:t>
      </w:r>
      <w:r w:rsidR="00684817" w:rsidRPr="008A0494">
        <w:rPr>
          <w:sz w:val="28"/>
          <w:szCs w:val="28"/>
        </w:rPr>
        <w:t xml:space="preserve">% повысилось количество услуг оказываемых родителям, что говорит </w:t>
      </w:r>
      <w:r w:rsidR="00234578" w:rsidRPr="008A0494">
        <w:rPr>
          <w:sz w:val="28"/>
          <w:szCs w:val="28"/>
        </w:rPr>
        <w:t xml:space="preserve">о повышении спроса и </w:t>
      </w:r>
      <w:r w:rsidR="00684817" w:rsidRPr="008A0494">
        <w:rPr>
          <w:sz w:val="28"/>
          <w:szCs w:val="28"/>
        </w:rPr>
        <w:t xml:space="preserve">об актуальности направления </w:t>
      </w:r>
      <w:r w:rsidR="00964C48" w:rsidRPr="008A0494">
        <w:rPr>
          <w:sz w:val="28"/>
          <w:szCs w:val="28"/>
        </w:rPr>
        <w:t xml:space="preserve">поддержки молодой семьи, </w:t>
      </w:r>
      <w:r w:rsidR="00684817" w:rsidRPr="008A0494">
        <w:rPr>
          <w:sz w:val="28"/>
          <w:szCs w:val="28"/>
        </w:rPr>
        <w:t>среди молодежи г. Новосибирска</w:t>
      </w:r>
      <w:r w:rsidR="00234578" w:rsidRPr="008A0494">
        <w:rPr>
          <w:sz w:val="28"/>
          <w:szCs w:val="28"/>
        </w:rPr>
        <w:t xml:space="preserve">. Вместе с тем, это </w:t>
      </w:r>
      <w:r w:rsidR="003839A5" w:rsidRPr="008A0494">
        <w:rPr>
          <w:sz w:val="28"/>
          <w:szCs w:val="28"/>
        </w:rPr>
        <w:t>подтверждается</w:t>
      </w:r>
      <w:r w:rsidR="00964C48" w:rsidRPr="008A0494">
        <w:rPr>
          <w:sz w:val="28"/>
          <w:szCs w:val="28"/>
        </w:rPr>
        <w:t xml:space="preserve"> лидирующим местом данного направления по количеству оказанных услуг, среди других направлений работы,</w:t>
      </w:r>
      <w:r w:rsidR="003839A5" w:rsidRPr="008A0494">
        <w:rPr>
          <w:sz w:val="28"/>
          <w:szCs w:val="28"/>
        </w:rPr>
        <w:t xml:space="preserve"> </w:t>
      </w:r>
      <w:r w:rsidR="00234578" w:rsidRPr="008A0494">
        <w:rPr>
          <w:sz w:val="28"/>
          <w:szCs w:val="28"/>
        </w:rPr>
        <w:t>на протяжении трех отчетных периодов</w:t>
      </w:r>
      <w:r w:rsidR="00684817" w:rsidRPr="008A0494">
        <w:rPr>
          <w:sz w:val="28"/>
          <w:szCs w:val="28"/>
        </w:rPr>
        <w:t xml:space="preserve">. </w:t>
      </w:r>
      <w:r w:rsidR="008137C4" w:rsidRPr="008A0494">
        <w:rPr>
          <w:sz w:val="28"/>
          <w:szCs w:val="28"/>
        </w:rPr>
        <w:t>Остальные категории клиентов в структуре услуг составляют примерно тот же процент, что и в 201</w:t>
      </w:r>
      <w:r w:rsidR="00C61DDE" w:rsidRPr="008A0494">
        <w:rPr>
          <w:sz w:val="28"/>
          <w:szCs w:val="28"/>
        </w:rPr>
        <w:t>8</w:t>
      </w:r>
      <w:r w:rsidR="008137C4" w:rsidRPr="008A0494">
        <w:rPr>
          <w:sz w:val="28"/>
          <w:szCs w:val="28"/>
        </w:rPr>
        <w:t xml:space="preserve"> году.</w:t>
      </w:r>
    </w:p>
    <w:p w:rsidR="00964C48" w:rsidRPr="008A0494" w:rsidRDefault="00964C48" w:rsidP="00C717D8">
      <w:pPr>
        <w:pStyle w:val="af"/>
        <w:ind w:firstLine="426"/>
        <w:jc w:val="both"/>
        <w:rPr>
          <w:sz w:val="28"/>
          <w:szCs w:val="28"/>
        </w:rPr>
      </w:pPr>
    </w:p>
    <w:p w:rsidR="00C61DDE" w:rsidRPr="008A0494" w:rsidRDefault="00C61DDE" w:rsidP="00C61DDE">
      <w:pPr>
        <w:pStyle w:val="af"/>
        <w:jc w:val="both"/>
        <w:rPr>
          <w:sz w:val="28"/>
          <w:szCs w:val="28"/>
        </w:rPr>
      </w:pPr>
      <w:r w:rsidRPr="008A0494">
        <w:rPr>
          <w:noProof/>
          <w:lang w:eastAsia="ru-RU"/>
        </w:rPr>
        <w:drawing>
          <wp:inline distT="0" distB="0" distL="0" distR="0" wp14:anchorId="5F53A4CA" wp14:editId="26E5C701">
            <wp:extent cx="6615485" cy="1916264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37C4" w:rsidRPr="008A0494" w:rsidRDefault="008137C4" w:rsidP="008137C4">
      <w:pPr>
        <w:pStyle w:val="af"/>
        <w:jc w:val="right"/>
        <w:rPr>
          <w:noProof/>
          <w:sz w:val="28"/>
          <w:szCs w:val="28"/>
          <w:lang w:eastAsia="ru-RU"/>
        </w:rPr>
      </w:pPr>
      <w:r w:rsidRPr="008A0494">
        <w:rPr>
          <w:noProof/>
          <w:sz w:val="28"/>
          <w:szCs w:val="28"/>
          <w:lang w:eastAsia="ru-RU"/>
        </w:rPr>
        <w:t>Диаграмма № 3</w:t>
      </w:r>
    </w:p>
    <w:p w:rsidR="00E300B4" w:rsidRPr="008A0494" w:rsidRDefault="00E300B4" w:rsidP="008137C4">
      <w:pPr>
        <w:pStyle w:val="af"/>
        <w:jc w:val="right"/>
        <w:rPr>
          <w:noProof/>
          <w:sz w:val="28"/>
          <w:szCs w:val="28"/>
          <w:lang w:eastAsia="ru-RU"/>
        </w:rPr>
      </w:pPr>
    </w:p>
    <w:p w:rsidR="00D37083" w:rsidRPr="008A0494" w:rsidRDefault="00D37083" w:rsidP="00320ED1">
      <w:pPr>
        <w:pStyle w:val="af0"/>
        <w:spacing w:after="0" w:line="240" w:lineRule="auto"/>
        <w:ind w:left="0"/>
        <w:jc w:val="center"/>
        <w:rPr>
          <w:szCs w:val="28"/>
        </w:rPr>
      </w:pPr>
      <w:r w:rsidRPr="008A0494">
        <w:rPr>
          <w:b/>
          <w:szCs w:val="28"/>
        </w:rPr>
        <w:t>3.1. «Содействие развитию активной жизненной позиции молодежи»</w:t>
      </w:r>
      <w:r w:rsidRPr="008A0494">
        <w:rPr>
          <w:szCs w:val="28"/>
        </w:rPr>
        <w:t>.</w:t>
      </w:r>
    </w:p>
    <w:p w:rsidR="00D37083" w:rsidRPr="008A0494" w:rsidRDefault="00D37083" w:rsidP="00320ED1">
      <w:pPr>
        <w:pStyle w:val="af0"/>
        <w:spacing w:after="0" w:line="240" w:lineRule="auto"/>
        <w:ind w:left="0"/>
        <w:jc w:val="center"/>
        <w:rPr>
          <w:szCs w:val="28"/>
        </w:rPr>
      </w:pPr>
    </w:p>
    <w:p w:rsidR="00D37083" w:rsidRPr="008A0494" w:rsidRDefault="003D2337" w:rsidP="00C717D8">
      <w:pPr>
        <w:pStyle w:val="af0"/>
        <w:spacing w:after="0" w:line="240" w:lineRule="auto"/>
        <w:ind w:left="0" w:firstLine="426"/>
        <w:jc w:val="both"/>
        <w:rPr>
          <w:bCs/>
          <w:szCs w:val="28"/>
        </w:rPr>
      </w:pPr>
      <w:r w:rsidRPr="008A0494">
        <w:rPr>
          <w:szCs w:val="28"/>
        </w:rPr>
        <w:t>1</w:t>
      </w:r>
      <w:r w:rsidR="00964C48" w:rsidRPr="008A0494">
        <w:rPr>
          <w:szCs w:val="28"/>
        </w:rPr>
        <w:t>1</w:t>
      </w:r>
      <w:r w:rsidR="00D37083" w:rsidRPr="008A0494">
        <w:rPr>
          <w:szCs w:val="28"/>
        </w:rPr>
        <w:t xml:space="preserve">% услуг из общего числа (диаграмма № 2) оказаны в рамках данного направления, </w:t>
      </w:r>
      <w:r w:rsidR="00D37083" w:rsidRPr="008A0494">
        <w:rPr>
          <w:bCs/>
          <w:szCs w:val="28"/>
        </w:rPr>
        <w:t>которое призвано способствовать со</w:t>
      </w:r>
      <w:r w:rsidR="00684817" w:rsidRPr="008A0494">
        <w:rPr>
          <w:bCs/>
          <w:szCs w:val="28"/>
        </w:rPr>
        <w:t>циализации молодежи в обществе,</w:t>
      </w:r>
      <w:r w:rsidR="00496479" w:rsidRPr="008A0494">
        <w:rPr>
          <w:bCs/>
          <w:szCs w:val="28"/>
        </w:rPr>
        <w:t xml:space="preserve"> </w:t>
      </w:r>
      <w:r w:rsidR="00D37083" w:rsidRPr="008A0494">
        <w:rPr>
          <w:bCs/>
          <w:szCs w:val="28"/>
        </w:rPr>
        <w:t xml:space="preserve">созданию условий для приобретения молодыми людьми опыта самостоятельного решения проблем, реализации социально значимых инициатив и проектов. Всего данным направлением охвачено </w:t>
      </w:r>
      <w:r w:rsidR="00A835E9" w:rsidRPr="008A0494">
        <w:rPr>
          <w:bCs/>
          <w:szCs w:val="28"/>
        </w:rPr>
        <w:t>6217</w:t>
      </w:r>
      <w:r w:rsidR="00D37083" w:rsidRPr="008A0494">
        <w:rPr>
          <w:bCs/>
          <w:szCs w:val="28"/>
        </w:rPr>
        <w:t xml:space="preserve"> человек (</w:t>
      </w:r>
      <w:r w:rsidR="00C52865" w:rsidRPr="008A0494">
        <w:rPr>
          <w:bCs/>
          <w:szCs w:val="28"/>
        </w:rPr>
        <w:t>2</w:t>
      </w:r>
      <w:r w:rsidR="00A835E9" w:rsidRPr="008A0494">
        <w:rPr>
          <w:bCs/>
          <w:szCs w:val="28"/>
        </w:rPr>
        <w:t>1074</w:t>
      </w:r>
      <w:r w:rsidR="00D37083" w:rsidRPr="008A0494">
        <w:rPr>
          <w:bCs/>
          <w:szCs w:val="28"/>
        </w:rPr>
        <w:t xml:space="preserve"> услуг</w:t>
      </w:r>
      <w:r w:rsidRPr="008A0494">
        <w:rPr>
          <w:bCs/>
          <w:szCs w:val="28"/>
        </w:rPr>
        <w:t>и</w:t>
      </w:r>
      <w:r w:rsidR="00D37083" w:rsidRPr="008A0494">
        <w:rPr>
          <w:bCs/>
          <w:szCs w:val="28"/>
        </w:rPr>
        <w:t xml:space="preserve">). </w:t>
      </w:r>
    </w:p>
    <w:p w:rsidR="00056928" w:rsidRPr="008A0494" w:rsidRDefault="005155F0" w:rsidP="00C717D8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В рамках данного направления успешно р</w:t>
      </w:r>
      <w:r w:rsidR="00056928" w:rsidRPr="008A0494">
        <w:rPr>
          <w:szCs w:val="28"/>
        </w:rPr>
        <w:t xml:space="preserve">еализуются </w:t>
      </w:r>
      <w:r w:rsidR="00DA3D76" w:rsidRPr="008A0494">
        <w:rPr>
          <w:szCs w:val="28"/>
        </w:rPr>
        <w:t xml:space="preserve">следующие </w:t>
      </w:r>
      <w:r w:rsidR="00056928" w:rsidRPr="008A0494">
        <w:rPr>
          <w:szCs w:val="28"/>
        </w:rPr>
        <w:t>программы</w:t>
      </w:r>
      <w:r w:rsidR="004A4751" w:rsidRPr="008A0494">
        <w:rPr>
          <w:szCs w:val="28"/>
        </w:rPr>
        <w:t>, мероприятия</w:t>
      </w:r>
      <w:r w:rsidR="00056928" w:rsidRPr="008A0494">
        <w:rPr>
          <w:szCs w:val="28"/>
        </w:rPr>
        <w:t xml:space="preserve"> и проекты:</w:t>
      </w:r>
    </w:p>
    <w:p w:rsidR="00056928" w:rsidRPr="008A0494" w:rsidRDefault="00496479" w:rsidP="00001EAF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 w:rsidRPr="008A0494">
        <w:rPr>
          <w:szCs w:val="28"/>
        </w:rPr>
        <w:t>ОО «Вита»</w:t>
      </w:r>
      <w:r w:rsidR="00056928" w:rsidRPr="008A0494">
        <w:rPr>
          <w:szCs w:val="28"/>
        </w:rPr>
        <w:t xml:space="preserve"> </w:t>
      </w:r>
      <w:r w:rsidR="003E5017" w:rsidRPr="008A0494">
        <w:rPr>
          <w:szCs w:val="28"/>
        </w:rPr>
        <w:t xml:space="preserve">за отчетный период </w:t>
      </w:r>
      <w:r w:rsidR="00D627CD" w:rsidRPr="008A0494">
        <w:rPr>
          <w:szCs w:val="28"/>
        </w:rPr>
        <w:t>в связи с запросом на психологическое сопровождение заключил договоры о сотрудничестве с: Новосибирским строительно-монтажным колледжем, Новосибирским колледжем транспортных технологий им. Н.А. Лунина,</w:t>
      </w:r>
      <w:r w:rsidR="003E5017" w:rsidRPr="008A0494">
        <w:rPr>
          <w:szCs w:val="28"/>
        </w:rPr>
        <w:t xml:space="preserve"> </w:t>
      </w:r>
      <w:r w:rsidR="00D627CD" w:rsidRPr="008A0494">
        <w:rPr>
          <w:szCs w:val="28"/>
        </w:rPr>
        <w:t>ГБПОУ НСО «Новосибирский центр профессионального обучения №1, МБУДО Детской школой искусств №17. С данными организациями были составлены тематические планы занятий, проведены циклы групповых занятий, тренингов, семинаров, исходя из их запроса</w:t>
      </w:r>
      <w:r w:rsidR="00056928" w:rsidRPr="008A0494">
        <w:rPr>
          <w:szCs w:val="28"/>
        </w:rPr>
        <w:t>;</w:t>
      </w:r>
    </w:p>
    <w:p w:rsidR="00915BAE" w:rsidRPr="008A0494" w:rsidRDefault="00915BAE" w:rsidP="00943E90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 w:rsidRPr="008A0494">
        <w:rPr>
          <w:rFonts w:eastAsia="Calibri"/>
          <w:bCs/>
          <w:szCs w:val="28"/>
        </w:rPr>
        <w:t xml:space="preserve">ОО «Коралл» в рамках программы «Мой путь» проводил </w:t>
      </w:r>
      <w:proofErr w:type="spellStart"/>
      <w:r w:rsidRPr="008A0494">
        <w:rPr>
          <w:rFonts w:eastAsia="Calibri"/>
          <w:bCs/>
          <w:szCs w:val="28"/>
        </w:rPr>
        <w:t>тренинговые</w:t>
      </w:r>
      <w:proofErr w:type="spellEnd"/>
      <w:r w:rsidRPr="008A0494">
        <w:rPr>
          <w:rFonts w:eastAsia="Calibri"/>
          <w:bCs/>
          <w:szCs w:val="28"/>
        </w:rPr>
        <w:t xml:space="preserve"> занятия для студентов Новосибирского технологического колледжа питания</w:t>
      </w:r>
      <w:r w:rsidR="00943E90" w:rsidRPr="008A0494">
        <w:rPr>
          <w:rFonts w:eastAsia="Calibri"/>
          <w:bCs/>
          <w:szCs w:val="28"/>
        </w:rPr>
        <w:t xml:space="preserve">. Разработана программа «Вверх по ступеням жизни», направленная на развитие навыков </w:t>
      </w:r>
      <w:proofErr w:type="spellStart"/>
      <w:r w:rsidR="00943E90" w:rsidRPr="008A0494">
        <w:rPr>
          <w:rFonts w:eastAsia="Calibri"/>
          <w:bCs/>
          <w:szCs w:val="28"/>
        </w:rPr>
        <w:t>самопрезентации</w:t>
      </w:r>
      <w:proofErr w:type="spellEnd"/>
      <w:r w:rsidR="00943E90" w:rsidRPr="008A0494">
        <w:rPr>
          <w:rFonts w:eastAsia="Calibri"/>
          <w:bCs/>
          <w:szCs w:val="28"/>
        </w:rPr>
        <w:t>, эффективного общения и грамотного поведения в стрессовой ситуации;</w:t>
      </w:r>
    </w:p>
    <w:p w:rsidR="00150FB9" w:rsidRPr="008A0494" w:rsidRDefault="00150FB9" w:rsidP="004D1C66">
      <w:pPr>
        <w:pStyle w:val="af0"/>
        <w:numPr>
          <w:ilvl w:val="0"/>
          <w:numId w:val="3"/>
        </w:numPr>
        <w:spacing w:after="0" w:line="240" w:lineRule="auto"/>
        <w:ind w:left="0" w:firstLine="425"/>
        <w:jc w:val="both"/>
        <w:rPr>
          <w:rFonts w:eastAsia="Calibri"/>
          <w:bCs/>
          <w:szCs w:val="28"/>
        </w:rPr>
      </w:pPr>
      <w:r w:rsidRPr="008A0494">
        <w:rPr>
          <w:rFonts w:eastAsia="Calibri"/>
          <w:bCs/>
          <w:szCs w:val="28"/>
        </w:rPr>
        <w:t>ОО «Пеликан» разработал программу «Огни» направленный на развитие внутреннего потенциала личности и формирование команды для воспитанников танцевального коллектива СП «Огни» ДЮЦ «Молодёжный».</w:t>
      </w:r>
      <w:r w:rsidR="004D1C66" w:rsidRPr="008A0494">
        <w:rPr>
          <w:rFonts w:eastAsia="Calibri"/>
          <w:bCs/>
          <w:szCs w:val="28"/>
        </w:rPr>
        <w:t xml:space="preserve"> </w:t>
      </w:r>
      <w:r w:rsidR="004D1C66" w:rsidRPr="008A0494">
        <w:rPr>
          <w:szCs w:val="28"/>
        </w:rPr>
        <w:t>Продолжает работу Молодежный совет Кировского района в рамках группы «Лидер» по психолого-педагогическому сопровождению активной молодежи Кировского района;</w:t>
      </w:r>
    </w:p>
    <w:p w:rsidR="004D1C66" w:rsidRPr="008A0494" w:rsidRDefault="004D1C66" w:rsidP="004D1C66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 w:rsidRPr="008A0494">
        <w:rPr>
          <w:szCs w:val="28"/>
        </w:rPr>
        <w:lastRenderedPageBreak/>
        <w:t>ОО «Алиса» продолжается работа по программе «В России молодым - дорога», направленная на психологическую помощь студенческой молодежи в профессиональном и личностном самоопределении;</w:t>
      </w:r>
    </w:p>
    <w:p w:rsidR="00EE3AAF" w:rsidRPr="00056928" w:rsidRDefault="00D0255B" w:rsidP="00C717D8">
      <w:pPr>
        <w:pStyle w:val="af0"/>
        <w:spacing w:after="0" w:line="240" w:lineRule="auto"/>
        <w:ind w:left="0" w:firstLine="426"/>
        <w:jc w:val="both"/>
        <w:rPr>
          <w:rFonts w:eastAsia="Calibri"/>
          <w:bCs/>
          <w:szCs w:val="28"/>
        </w:rPr>
      </w:pPr>
      <w:r w:rsidRPr="008A0494">
        <w:rPr>
          <w:color w:val="000000"/>
          <w:kern w:val="28"/>
          <w:szCs w:val="28"/>
          <w:lang w:eastAsia="ru-RU"/>
        </w:rPr>
        <w:t xml:space="preserve">Реализуются и </w:t>
      </w:r>
      <w:r w:rsidR="00EE3AAF" w:rsidRPr="008A0494">
        <w:rPr>
          <w:color w:val="000000"/>
          <w:kern w:val="28"/>
          <w:szCs w:val="28"/>
          <w:lang w:eastAsia="ru-RU"/>
        </w:rPr>
        <w:t>другие</w:t>
      </w:r>
      <w:r w:rsidR="005155F0" w:rsidRPr="008A0494">
        <w:rPr>
          <w:color w:val="000000"/>
          <w:kern w:val="28"/>
          <w:szCs w:val="28"/>
          <w:lang w:eastAsia="ru-RU"/>
        </w:rPr>
        <w:t xml:space="preserve"> программы</w:t>
      </w:r>
      <w:r w:rsidR="00EE3AAF" w:rsidRPr="008A0494">
        <w:rPr>
          <w:color w:val="000000"/>
          <w:kern w:val="28"/>
          <w:szCs w:val="28"/>
          <w:lang w:eastAsia="ru-RU"/>
        </w:rPr>
        <w:t>,</w:t>
      </w:r>
      <w:r w:rsidR="00496479" w:rsidRPr="008A0494">
        <w:rPr>
          <w:color w:val="000000"/>
          <w:kern w:val="28"/>
          <w:szCs w:val="28"/>
          <w:lang w:eastAsia="ru-RU"/>
        </w:rPr>
        <w:t xml:space="preserve"> </w:t>
      </w:r>
      <w:r w:rsidR="005155F0" w:rsidRPr="008A0494">
        <w:rPr>
          <w:szCs w:val="28"/>
          <w:lang w:eastAsia="ru-RU"/>
        </w:rPr>
        <w:t xml:space="preserve">способствующие </w:t>
      </w:r>
      <w:r w:rsidR="005155F0" w:rsidRPr="008A0494">
        <w:rPr>
          <w:rFonts w:eastAsia="Calibri"/>
          <w:bCs/>
          <w:szCs w:val="28"/>
        </w:rPr>
        <w:t>формированию активной жизненной и гражданской позиции, получению молодежью навыков успешной социализации через самопознание и личностный рост.</w:t>
      </w:r>
    </w:p>
    <w:p w:rsidR="005155F0" w:rsidRPr="00A669EA" w:rsidRDefault="005155F0" w:rsidP="005155F0">
      <w:pPr>
        <w:spacing w:after="0" w:line="240" w:lineRule="auto"/>
        <w:ind w:firstLine="709"/>
        <w:jc w:val="both"/>
        <w:rPr>
          <w:szCs w:val="28"/>
          <w:highlight w:val="yellow"/>
        </w:rPr>
      </w:pPr>
    </w:p>
    <w:p w:rsidR="00D37083" w:rsidRPr="004D7B2A" w:rsidRDefault="00D37083" w:rsidP="009159B7">
      <w:pPr>
        <w:spacing w:after="0" w:line="240" w:lineRule="auto"/>
        <w:jc w:val="center"/>
        <w:rPr>
          <w:b/>
          <w:szCs w:val="28"/>
        </w:rPr>
      </w:pPr>
      <w:r w:rsidRPr="00A2215C">
        <w:rPr>
          <w:b/>
          <w:szCs w:val="28"/>
        </w:rPr>
        <w:t>3.2.</w:t>
      </w:r>
      <w:r w:rsidRPr="004D7B2A">
        <w:rPr>
          <w:szCs w:val="28"/>
        </w:rPr>
        <w:t xml:space="preserve"> </w:t>
      </w:r>
      <w:r w:rsidRPr="004D7B2A">
        <w:rPr>
          <w:b/>
          <w:szCs w:val="28"/>
        </w:rPr>
        <w:t>«Гражданское и патриотическое воспитание, профилактика экстремизма в молодежной среде».</w:t>
      </w:r>
    </w:p>
    <w:p w:rsidR="00D37083" w:rsidRPr="004D7B2A" w:rsidRDefault="00D37083" w:rsidP="009159B7">
      <w:pPr>
        <w:spacing w:after="0" w:line="240" w:lineRule="auto"/>
        <w:jc w:val="center"/>
        <w:rPr>
          <w:b/>
          <w:szCs w:val="28"/>
        </w:rPr>
      </w:pPr>
    </w:p>
    <w:p w:rsidR="002B142D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4D7B2A">
        <w:rPr>
          <w:szCs w:val="28"/>
        </w:rPr>
        <w:t>В рамках данного направления из общего числа</w:t>
      </w:r>
      <w:r w:rsidR="00682939">
        <w:rPr>
          <w:szCs w:val="28"/>
        </w:rPr>
        <w:t xml:space="preserve"> услуг</w:t>
      </w:r>
      <w:r w:rsidR="0034754B">
        <w:rPr>
          <w:szCs w:val="28"/>
        </w:rPr>
        <w:t xml:space="preserve"> составило</w:t>
      </w:r>
      <w:r w:rsidR="00682939">
        <w:rPr>
          <w:szCs w:val="28"/>
        </w:rPr>
        <w:t xml:space="preserve"> -</w:t>
      </w:r>
      <w:r w:rsidR="0034754B">
        <w:rPr>
          <w:szCs w:val="28"/>
        </w:rPr>
        <w:t xml:space="preserve"> 5% (</w:t>
      </w:r>
      <w:r w:rsidRPr="004D7B2A">
        <w:rPr>
          <w:szCs w:val="28"/>
        </w:rPr>
        <w:t>диаграмма № 2)</w:t>
      </w:r>
      <w:r w:rsidR="0034754B">
        <w:rPr>
          <w:szCs w:val="28"/>
        </w:rPr>
        <w:t>. В</w:t>
      </w:r>
      <w:r w:rsidRPr="004D7B2A">
        <w:rPr>
          <w:szCs w:val="28"/>
        </w:rPr>
        <w:t xml:space="preserve"> 201</w:t>
      </w:r>
      <w:r w:rsidR="00A06E56">
        <w:rPr>
          <w:szCs w:val="28"/>
        </w:rPr>
        <w:t>9</w:t>
      </w:r>
      <w:r w:rsidRPr="004D7B2A">
        <w:rPr>
          <w:szCs w:val="28"/>
        </w:rPr>
        <w:t xml:space="preserve"> </w:t>
      </w:r>
      <w:r w:rsidRPr="00C52865">
        <w:rPr>
          <w:szCs w:val="28"/>
        </w:rPr>
        <w:t xml:space="preserve">году оказано </w:t>
      </w:r>
      <w:r w:rsidR="00C52865" w:rsidRPr="00C52865">
        <w:rPr>
          <w:szCs w:val="28"/>
        </w:rPr>
        <w:t>84</w:t>
      </w:r>
      <w:r w:rsidR="00A06E56">
        <w:rPr>
          <w:szCs w:val="28"/>
        </w:rPr>
        <w:t>60</w:t>
      </w:r>
      <w:r w:rsidRPr="00C52865">
        <w:rPr>
          <w:szCs w:val="28"/>
        </w:rPr>
        <w:t xml:space="preserve"> услуг</w:t>
      </w:r>
      <w:r w:rsidR="005155F0" w:rsidRPr="00C52865">
        <w:rPr>
          <w:szCs w:val="28"/>
        </w:rPr>
        <w:t xml:space="preserve">и для </w:t>
      </w:r>
      <w:r w:rsidR="00A06E56">
        <w:rPr>
          <w:szCs w:val="28"/>
        </w:rPr>
        <w:t>5322</w:t>
      </w:r>
      <w:r w:rsidR="005155F0" w:rsidRPr="00C52865">
        <w:rPr>
          <w:szCs w:val="28"/>
        </w:rPr>
        <w:t xml:space="preserve"> человек.</w:t>
      </w:r>
      <w:r w:rsidR="00CD49FA" w:rsidRPr="00CD49FA">
        <w:rPr>
          <w:szCs w:val="28"/>
        </w:rPr>
        <w:t xml:space="preserve"> </w:t>
      </w:r>
    </w:p>
    <w:p w:rsidR="005155F0" w:rsidRPr="00A83245" w:rsidRDefault="00CD49FA" w:rsidP="0033453E">
      <w:pPr>
        <w:spacing w:after="0" w:line="240" w:lineRule="auto"/>
        <w:ind w:firstLine="426"/>
        <w:jc w:val="both"/>
        <w:rPr>
          <w:szCs w:val="28"/>
        </w:rPr>
      </w:pPr>
      <w:r w:rsidRPr="001D4724">
        <w:rPr>
          <w:szCs w:val="28"/>
        </w:rPr>
        <w:t>В настоящее время патриотическому воспитанию молодежи уделяется большое внимание на всех уровнях, так как Отечество нуждается в гражданах, которые, являясь наследниками нравственных и эстетических ценностей родной культуры, смогут сохранить и защитить Родину для последующих поколений.</w:t>
      </w:r>
    </w:p>
    <w:p w:rsidR="008E2BBC" w:rsidRPr="00A83245" w:rsidRDefault="008E2BBC" w:rsidP="0033453E">
      <w:pPr>
        <w:spacing w:after="0" w:line="240" w:lineRule="auto"/>
        <w:ind w:firstLine="426"/>
        <w:jc w:val="both"/>
        <w:rPr>
          <w:szCs w:val="28"/>
        </w:rPr>
      </w:pPr>
      <w:r w:rsidRPr="00FF5BFD">
        <w:rPr>
          <w:szCs w:val="28"/>
        </w:rPr>
        <w:t xml:space="preserve">В рамках данного направления успешно реализуются </w:t>
      </w:r>
      <w:r>
        <w:rPr>
          <w:szCs w:val="28"/>
        </w:rPr>
        <w:t xml:space="preserve">следующие </w:t>
      </w:r>
      <w:r w:rsidRPr="00FF5BFD">
        <w:rPr>
          <w:szCs w:val="28"/>
        </w:rPr>
        <w:t>программы</w:t>
      </w:r>
      <w:r>
        <w:rPr>
          <w:szCs w:val="28"/>
        </w:rPr>
        <w:t>, мероприятия</w:t>
      </w:r>
      <w:r w:rsidRPr="00FF5BFD">
        <w:rPr>
          <w:szCs w:val="28"/>
        </w:rPr>
        <w:t xml:space="preserve"> и проекты:</w:t>
      </w:r>
    </w:p>
    <w:p w:rsidR="008E2BBC" w:rsidRPr="00A06E56" w:rsidRDefault="00F94F83" w:rsidP="00A06E56">
      <w:pPr>
        <w:pStyle w:val="af0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 w:rsidRPr="00A06E56">
        <w:rPr>
          <w:szCs w:val="28"/>
        </w:rPr>
        <w:t>о</w:t>
      </w:r>
      <w:r w:rsidR="008E2BBC" w:rsidRPr="00A06E56">
        <w:rPr>
          <w:szCs w:val="28"/>
        </w:rPr>
        <w:t xml:space="preserve">тдел психологической поддержки многонациональной молодежи "Единство" МКУ Центр «Родник» успешно реализует </w:t>
      </w:r>
      <w:r w:rsidR="00A06E56">
        <w:rPr>
          <w:szCs w:val="28"/>
        </w:rPr>
        <w:t>п</w:t>
      </w:r>
      <w:r w:rsidR="00A06E56" w:rsidRPr="00A06E56">
        <w:rPr>
          <w:szCs w:val="28"/>
        </w:rPr>
        <w:t>рограмм «Развитие навыков толерантного поведения по средствам группового сплочения»</w:t>
      </w:r>
      <w:r w:rsidR="00A06E56">
        <w:rPr>
          <w:szCs w:val="28"/>
        </w:rPr>
        <w:t>. П</w:t>
      </w:r>
      <w:r w:rsidR="00A06E56" w:rsidRPr="00A06E56">
        <w:rPr>
          <w:szCs w:val="28"/>
        </w:rPr>
        <w:t>рограмма направлена на формирование навыков толерантного взаимодействия в коллективе посредством группового сплочения среди учащихся учреждений начального и среднего профессионального образования. Форма работы групповая, возрастная группа участников от 14 до 18 лет</w:t>
      </w:r>
      <w:r w:rsidR="00F041D4" w:rsidRPr="00A06E56">
        <w:rPr>
          <w:szCs w:val="28"/>
        </w:rPr>
        <w:t>;</w:t>
      </w:r>
    </w:p>
    <w:p w:rsidR="00F94F83" w:rsidRPr="008A0494" w:rsidRDefault="00F94F83" w:rsidP="00001EAF">
      <w:pPr>
        <w:pStyle w:val="af0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о</w:t>
      </w:r>
      <w:r w:rsidRPr="00F94F83">
        <w:rPr>
          <w:bCs/>
          <w:szCs w:val="28"/>
        </w:rPr>
        <w:t xml:space="preserve">тдел «Единство» осуществляет деятельность по программе </w:t>
      </w:r>
      <w:r w:rsidRPr="00F94F83">
        <w:rPr>
          <w:szCs w:val="28"/>
        </w:rPr>
        <w:t>«Гармонизация межэтнических и межкультурных отношений в многонациональной молодежной среде г.</w:t>
      </w:r>
      <w:r w:rsidR="00F041D4">
        <w:rPr>
          <w:szCs w:val="28"/>
        </w:rPr>
        <w:t xml:space="preserve"> </w:t>
      </w:r>
      <w:r w:rsidRPr="00F94F83">
        <w:rPr>
          <w:szCs w:val="28"/>
        </w:rPr>
        <w:t xml:space="preserve">Новосибирска» на 2016-2019 годы. Реализация данной программы </w:t>
      </w:r>
      <w:r w:rsidRPr="00F94F83">
        <w:rPr>
          <w:bCs/>
          <w:szCs w:val="28"/>
        </w:rPr>
        <w:t>позволяет не то</w:t>
      </w:r>
      <w:r w:rsidRPr="008A0494">
        <w:rPr>
          <w:bCs/>
          <w:szCs w:val="28"/>
        </w:rPr>
        <w:t>лько решать проблемы, но и вывести межнациональные отношения в молодежной среде на качественно новый уровень, соответствующий современным социально-политическим реалиям, историческим и географическим особенностям города Новосибирска</w:t>
      </w:r>
      <w:r w:rsidR="00EB5467" w:rsidRPr="008A0494">
        <w:rPr>
          <w:bCs/>
          <w:szCs w:val="28"/>
        </w:rPr>
        <w:t>;</w:t>
      </w:r>
    </w:p>
    <w:p w:rsidR="00A06E56" w:rsidRPr="008A0494" w:rsidRDefault="00A06E56" w:rsidP="00001EAF">
      <w:pPr>
        <w:pStyle w:val="af0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 w:rsidRPr="008A0494">
        <w:rPr>
          <w:szCs w:val="28"/>
        </w:rPr>
        <w:t>В 2019 году о</w:t>
      </w:r>
      <w:r w:rsidRPr="008A0494">
        <w:rPr>
          <w:bCs/>
          <w:szCs w:val="28"/>
        </w:rPr>
        <w:t>тдел «Единство»</w:t>
      </w:r>
      <w:r w:rsidRPr="008A0494">
        <w:rPr>
          <w:szCs w:val="28"/>
        </w:rPr>
        <w:t xml:space="preserve"> провел международный Конкурс научных работ среди школьников, студентов и магистрантов «Межнациональные отношения в молодежной среде: проблемы и пути решения»</w:t>
      </w:r>
      <w:r w:rsidR="00CF1DA9" w:rsidRPr="008A0494">
        <w:rPr>
          <w:szCs w:val="28"/>
        </w:rPr>
        <w:t>;</w:t>
      </w:r>
    </w:p>
    <w:p w:rsidR="00495962" w:rsidRPr="008A0494" w:rsidRDefault="00A06E56" w:rsidP="00E02983">
      <w:pPr>
        <w:pStyle w:val="af0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 w:rsidRPr="008A0494">
        <w:rPr>
          <w:szCs w:val="28"/>
        </w:rPr>
        <w:t>14</w:t>
      </w:r>
      <w:r w:rsidR="00495962" w:rsidRPr="008A0494">
        <w:rPr>
          <w:szCs w:val="28"/>
        </w:rPr>
        <w:t>-</w:t>
      </w:r>
      <w:r w:rsidRPr="008A0494">
        <w:rPr>
          <w:szCs w:val="28"/>
        </w:rPr>
        <w:t>16</w:t>
      </w:r>
      <w:r w:rsidR="00495962" w:rsidRPr="008A0494">
        <w:rPr>
          <w:szCs w:val="28"/>
        </w:rPr>
        <w:t xml:space="preserve"> ноября 201</w:t>
      </w:r>
      <w:r w:rsidRPr="008A0494">
        <w:rPr>
          <w:szCs w:val="28"/>
        </w:rPr>
        <w:t>9</w:t>
      </w:r>
      <w:r w:rsidR="00495962" w:rsidRPr="008A0494">
        <w:rPr>
          <w:szCs w:val="28"/>
        </w:rPr>
        <w:t xml:space="preserve"> года </w:t>
      </w:r>
      <w:r w:rsidRPr="008A0494">
        <w:rPr>
          <w:szCs w:val="28"/>
        </w:rPr>
        <w:t xml:space="preserve">состоялся </w:t>
      </w:r>
      <w:r w:rsidRPr="008A0494">
        <w:rPr>
          <w:szCs w:val="28"/>
          <w:lang w:val="en-US"/>
        </w:rPr>
        <w:t>IV</w:t>
      </w:r>
      <w:r w:rsidRPr="008A0494">
        <w:rPr>
          <w:b/>
          <w:szCs w:val="28"/>
        </w:rPr>
        <w:t xml:space="preserve"> </w:t>
      </w:r>
      <w:r w:rsidRPr="008A0494">
        <w:rPr>
          <w:szCs w:val="28"/>
        </w:rPr>
        <w:t>Форум «Особенности реализации молодежной политики в вопросах профилактики экстремизма в городе Новосибирске»</w:t>
      </w:r>
      <w:r w:rsidR="00495962" w:rsidRPr="008A0494">
        <w:rPr>
          <w:szCs w:val="28"/>
        </w:rPr>
        <w:t xml:space="preserve">, ставший уже традиционным для нашего города. </w:t>
      </w:r>
      <w:r w:rsidRPr="008A0494">
        <w:rPr>
          <w:szCs w:val="28"/>
        </w:rPr>
        <w:t xml:space="preserve">С целью профилактики экстремистских проявлений в молодежной среде на площадках ВУЗов-партнеров было проведено 6 секций. </w:t>
      </w:r>
      <w:r w:rsidR="00E02983" w:rsidRPr="008A0494">
        <w:rPr>
          <w:szCs w:val="28"/>
        </w:rPr>
        <w:t>В Форуме приняли участие около пятисот человек: работники органов государственной власти, органов местного самоуправления, правоохранительных органов, к компетенции которых относится профилактика экстремизма, психологи, социальные педагоги МКУ Центр «Родник», специалисты муниципальных учреждений молодежной политики, представители  науки, преподаватели и студенты учебных заведений города Новосибирска, специалисты службы системы профилактики.</w:t>
      </w:r>
      <w:r w:rsidR="00495962" w:rsidRPr="008A0494">
        <w:rPr>
          <w:szCs w:val="28"/>
        </w:rPr>
        <w:t xml:space="preserve"> Форум завершился пленарной частью в </w:t>
      </w:r>
      <w:r w:rsidR="00495962" w:rsidRPr="008A0494">
        <w:rPr>
          <w:szCs w:val="28"/>
        </w:rPr>
        <w:lastRenderedPageBreak/>
        <w:t xml:space="preserve">большом зале мэрии, где были представлены доклады на самые актуальные темы в данном направлении. В рамках данного мероприятия был издан </w:t>
      </w:r>
      <w:r w:rsidR="00E02983" w:rsidRPr="008A0494">
        <w:rPr>
          <w:szCs w:val="28"/>
        </w:rPr>
        <w:t xml:space="preserve">сборник материалов </w:t>
      </w:r>
      <w:r w:rsidR="00E02983" w:rsidRPr="008A0494">
        <w:rPr>
          <w:szCs w:val="28"/>
          <w:lang w:val="en-US"/>
        </w:rPr>
        <w:t>IV</w:t>
      </w:r>
      <w:r w:rsidR="00E02983" w:rsidRPr="008A0494">
        <w:rPr>
          <w:szCs w:val="28"/>
        </w:rPr>
        <w:t xml:space="preserve"> научно-практического Форума «Особенности реализации молодежной политики в вопросах профилактики экстремизма в городе Новосибирске» (14-16 октября 2019 г., г. Новосибирск), </w:t>
      </w:r>
      <w:r w:rsidR="00E02983" w:rsidRPr="008A0494">
        <w:rPr>
          <w:szCs w:val="28"/>
          <w:lang w:val="en-US"/>
        </w:rPr>
        <w:t>ISBN</w:t>
      </w:r>
      <w:r w:rsidR="00E02983" w:rsidRPr="008A0494">
        <w:rPr>
          <w:szCs w:val="28"/>
        </w:rPr>
        <w:t xml:space="preserve"> 978-5-8036-0948-3. </w:t>
      </w:r>
      <w:proofErr w:type="gramStart"/>
      <w:r w:rsidR="00E02983" w:rsidRPr="008A0494">
        <w:rPr>
          <w:szCs w:val="28"/>
        </w:rPr>
        <w:t>Размещен</w:t>
      </w:r>
      <w:proofErr w:type="gramEnd"/>
      <w:r w:rsidR="00E02983" w:rsidRPr="008A0494">
        <w:rPr>
          <w:szCs w:val="28"/>
        </w:rPr>
        <w:t xml:space="preserve"> в российской научной библиотеке </w:t>
      </w:r>
      <w:proofErr w:type="spellStart"/>
      <w:r w:rsidR="00E02983" w:rsidRPr="008A0494">
        <w:rPr>
          <w:szCs w:val="28"/>
        </w:rPr>
        <w:t>eLibrary</w:t>
      </w:r>
      <w:proofErr w:type="spellEnd"/>
      <w:r w:rsidR="00E02983" w:rsidRPr="008A0494">
        <w:rPr>
          <w:szCs w:val="28"/>
        </w:rPr>
        <w:t>, которая интегрирована с Российским индексом цитирования (РИНЦ).</w:t>
      </w:r>
    </w:p>
    <w:p w:rsidR="00D37083" w:rsidRPr="004D7B2A" w:rsidRDefault="00D37083" w:rsidP="00354EAC">
      <w:pPr>
        <w:pStyle w:val="af"/>
        <w:ind w:right="-2"/>
        <w:jc w:val="both"/>
        <w:rPr>
          <w:sz w:val="28"/>
          <w:szCs w:val="28"/>
        </w:rPr>
      </w:pPr>
    </w:p>
    <w:p w:rsidR="00D37083" w:rsidRPr="004D7B2A" w:rsidRDefault="00D37083" w:rsidP="00354EAC">
      <w:pPr>
        <w:spacing w:after="0" w:line="240" w:lineRule="auto"/>
        <w:ind w:right="-2"/>
        <w:jc w:val="center"/>
        <w:rPr>
          <w:b/>
          <w:szCs w:val="28"/>
        </w:rPr>
      </w:pPr>
      <w:r w:rsidRPr="00A2215C">
        <w:rPr>
          <w:b/>
          <w:szCs w:val="28"/>
        </w:rPr>
        <w:t>3.3.</w:t>
      </w:r>
      <w:r w:rsidRPr="004D7B2A">
        <w:rPr>
          <w:szCs w:val="28"/>
        </w:rPr>
        <w:t xml:space="preserve"> </w:t>
      </w:r>
      <w:r w:rsidRPr="004D7B2A">
        <w:rPr>
          <w:b/>
          <w:szCs w:val="28"/>
        </w:rPr>
        <w:t>«Поддержка молодой семьи».</w:t>
      </w:r>
    </w:p>
    <w:p w:rsidR="00D37083" w:rsidRPr="004D7B2A" w:rsidRDefault="00D37083" w:rsidP="00354EAC">
      <w:pPr>
        <w:spacing w:after="0" w:line="240" w:lineRule="auto"/>
        <w:ind w:right="-2"/>
        <w:jc w:val="center"/>
        <w:rPr>
          <w:szCs w:val="28"/>
        </w:rPr>
      </w:pPr>
    </w:p>
    <w:p w:rsidR="00275065" w:rsidRPr="001D6F23" w:rsidRDefault="007126EE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5A1B54">
        <w:rPr>
          <w:szCs w:val="28"/>
        </w:rPr>
        <w:t>По данному направлению н</w:t>
      </w:r>
      <w:r w:rsidR="00D37083" w:rsidRPr="005A1B54">
        <w:rPr>
          <w:szCs w:val="28"/>
        </w:rPr>
        <w:t>аибольшая доля услуг</w:t>
      </w:r>
      <w:r w:rsidR="005A1B54" w:rsidRPr="005A1B54">
        <w:rPr>
          <w:szCs w:val="28"/>
        </w:rPr>
        <w:t xml:space="preserve"> </w:t>
      </w:r>
      <w:r w:rsidR="00CF1DA9">
        <w:rPr>
          <w:szCs w:val="28"/>
        </w:rPr>
        <w:t>29</w:t>
      </w:r>
      <w:r w:rsidR="005A1B54" w:rsidRPr="005A1B54">
        <w:rPr>
          <w:szCs w:val="28"/>
        </w:rPr>
        <w:t>%</w:t>
      </w:r>
      <w:r w:rsidR="00D37083" w:rsidRPr="005A1B54">
        <w:rPr>
          <w:szCs w:val="28"/>
        </w:rPr>
        <w:t xml:space="preserve"> </w:t>
      </w:r>
      <w:r w:rsidR="00CF1DA9">
        <w:rPr>
          <w:szCs w:val="28"/>
        </w:rPr>
        <w:t>за отчетный период</w:t>
      </w:r>
      <w:r w:rsidR="00275065" w:rsidRPr="005A1B54">
        <w:rPr>
          <w:szCs w:val="28"/>
        </w:rPr>
        <w:t xml:space="preserve"> </w:t>
      </w:r>
      <w:r w:rsidR="00D37083" w:rsidRPr="005A1B54">
        <w:rPr>
          <w:szCs w:val="28"/>
        </w:rPr>
        <w:t>(диаграмма № 2)</w:t>
      </w:r>
      <w:r w:rsidR="00275065" w:rsidRPr="005A1B54">
        <w:rPr>
          <w:szCs w:val="28"/>
        </w:rPr>
        <w:t xml:space="preserve">. </w:t>
      </w:r>
      <w:r w:rsidR="00275065" w:rsidRPr="00C52865">
        <w:rPr>
          <w:szCs w:val="28"/>
        </w:rPr>
        <w:t>Всего</w:t>
      </w:r>
      <w:r w:rsidR="002B6A9F" w:rsidRPr="00C52865">
        <w:rPr>
          <w:szCs w:val="28"/>
        </w:rPr>
        <w:t xml:space="preserve"> было оказано </w:t>
      </w:r>
      <w:r w:rsidR="00C52865" w:rsidRPr="00C52865">
        <w:rPr>
          <w:szCs w:val="28"/>
        </w:rPr>
        <w:t>55</w:t>
      </w:r>
      <w:r w:rsidR="00CF1DA9">
        <w:rPr>
          <w:szCs w:val="28"/>
        </w:rPr>
        <w:t>815</w:t>
      </w:r>
      <w:r w:rsidR="002B6A9F" w:rsidRPr="00C52865">
        <w:rPr>
          <w:szCs w:val="28"/>
        </w:rPr>
        <w:t xml:space="preserve"> услуг для </w:t>
      </w:r>
      <w:r w:rsidR="00C52865" w:rsidRPr="00C52865">
        <w:rPr>
          <w:szCs w:val="28"/>
        </w:rPr>
        <w:t>2</w:t>
      </w:r>
      <w:r w:rsidR="00CF1DA9">
        <w:rPr>
          <w:szCs w:val="28"/>
        </w:rPr>
        <w:t>3641</w:t>
      </w:r>
      <w:r w:rsidR="002B6A9F" w:rsidRPr="00C52865">
        <w:rPr>
          <w:szCs w:val="28"/>
        </w:rPr>
        <w:t xml:space="preserve"> человек</w:t>
      </w:r>
      <w:r w:rsidR="00CF1DA9">
        <w:rPr>
          <w:szCs w:val="28"/>
        </w:rPr>
        <w:t>а</w:t>
      </w:r>
      <w:r w:rsidR="002B6A9F" w:rsidRPr="00C52865">
        <w:rPr>
          <w:szCs w:val="28"/>
        </w:rPr>
        <w:t>.</w:t>
      </w:r>
    </w:p>
    <w:p w:rsidR="00275065" w:rsidRPr="00C717D8" w:rsidRDefault="002B6A9F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C717D8">
        <w:rPr>
          <w:szCs w:val="28"/>
        </w:rPr>
        <w:t>С</w:t>
      </w:r>
      <w:r w:rsidR="00D37083" w:rsidRPr="00C717D8">
        <w:rPr>
          <w:szCs w:val="28"/>
        </w:rPr>
        <w:t xml:space="preserve">охранение семьи, поддержка благополучия семьи, повышение авторитета семейных отношений, </w:t>
      </w:r>
      <w:r w:rsidRPr="00C717D8">
        <w:rPr>
          <w:szCs w:val="28"/>
        </w:rPr>
        <w:t xml:space="preserve">сохранение </w:t>
      </w:r>
      <w:r w:rsidR="00D37083" w:rsidRPr="00C717D8">
        <w:rPr>
          <w:szCs w:val="28"/>
        </w:rPr>
        <w:t xml:space="preserve">семейных традиций и ценностей, помощь родителям в воспитании детей являются приоритетными </w:t>
      </w:r>
      <w:r w:rsidR="001137A1" w:rsidRPr="00C717D8">
        <w:rPr>
          <w:szCs w:val="28"/>
        </w:rPr>
        <w:t>направлениями</w:t>
      </w:r>
      <w:r w:rsidR="00C717D8" w:rsidRPr="00C717D8">
        <w:rPr>
          <w:szCs w:val="28"/>
        </w:rPr>
        <w:t xml:space="preserve"> МКУ Центр «Родник» </w:t>
      </w:r>
      <w:r w:rsidR="00D37083" w:rsidRPr="00C717D8">
        <w:rPr>
          <w:szCs w:val="28"/>
        </w:rPr>
        <w:t>на протяжении многих лет</w:t>
      </w:r>
      <w:r w:rsidR="00275065" w:rsidRPr="00C717D8">
        <w:rPr>
          <w:szCs w:val="28"/>
        </w:rPr>
        <w:t xml:space="preserve"> и, как показывает анализ деятельности, самой востребованной психологической помощью среди жителей нашего города</w:t>
      </w:r>
      <w:r w:rsidR="00CF1DA9">
        <w:rPr>
          <w:szCs w:val="28"/>
        </w:rPr>
        <w:t xml:space="preserve"> Новосибирска</w:t>
      </w:r>
      <w:r w:rsidR="00275065" w:rsidRPr="00C717D8">
        <w:rPr>
          <w:szCs w:val="28"/>
        </w:rPr>
        <w:t>.</w:t>
      </w:r>
    </w:p>
    <w:p w:rsidR="003F0964" w:rsidRDefault="00D37083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7932F3">
        <w:rPr>
          <w:szCs w:val="28"/>
        </w:rPr>
        <w:t xml:space="preserve">В рамках этого направления сформирована система психологической поддержки </w:t>
      </w:r>
      <w:r w:rsidR="007232C7" w:rsidRPr="007932F3">
        <w:rPr>
          <w:szCs w:val="28"/>
        </w:rPr>
        <w:t>подростков и</w:t>
      </w:r>
      <w:r w:rsidRPr="007932F3">
        <w:rPr>
          <w:szCs w:val="28"/>
        </w:rPr>
        <w:t xml:space="preserve"> молодежи на разных этапах развития личности, разработаны и апробированы программы работы с семьей. </w:t>
      </w:r>
    </w:p>
    <w:p w:rsidR="00D37083" w:rsidRPr="008A0494" w:rsidRDefault="003F0964" w:rsidP="00C717D8">
      <w:pPr>
        <w:spacing w:after="0" w:line="240" w:lineRule="auto"/>
        <w:ind w:right="-2" w:firstLine="426"/>
        <w:jc w:val="both"/>
        <w:rPr>
          <w:szCs w:val="28"/>
        </w:rPr>
      </w:pPr>
      <w:r>
        <w:rPr>
          <w:szCs w:val="28"/>
        </w:rPr>
        <w:t>МКУ Центр «Родник» продолжает р</w:t>
      </w:r>
      <w:r w:rsidR="00CF1DA9">
        <w:rPr>
          <w:szCs w:val="28"/>
        </w:rPr>
        <w:t xml:space="preserve">еализацию </w:t>
      </w:r>
      <w:r w:rsidR="00D37083" w:rsidRPr="007932F3">
        <w:rPr>
          <w:szCs w:val="28"/>
        </w:rPr>
        <w:t>комплексной межведомственной программы: «Единая комплексная программа психолого-педагогической поддержки семьи»,</w:t>
      </w:r>
      <w:r w:rsidR="007232C7" w:rsidRPr="007932F3">
        <w:rPr>
          <w:szCs w:val="28"/>
        </w:rPr>
        <w:t xml:space="preserve"> </w:t>
      </w:r>
      <w:r w:rsidR="00D37083" w:rsidRPr="007932F3">
        <w:rPr>
          <w:szCs w:val="28"/>
        </w:rPr>
        <w:t>награжденная «Золотой медалью» «Учсиб-2015».</w:t>
      </w:r>
      <w:r w:rsidR="007232C7" w:rsidRPr="007932F3">
        <w:rPr>
          <w:szCs w:val="28"/>
        </w:rPr>
        <w:t xml:space="preserve"> </w:t>
      </w:r>
      <w:r w:rsidR="00D37083" w:rsidRPr="007932F3">
        <w:rPr>
          <w:szCs w:val="28"/>
        </w:rPr>
        <w:t xml:space="preserve">Программа включает в себя поэтапное сопровождение молодежи от начала создания семьи до последующего </w:t>
      </w:r>
      <w:r w:rsidR="00D37083" w:rsidRPr="008A0494">
        <w:rPr>
          <w:szCs w:val="28"/>
        </w:rPr>
        <w:t>сопровождения молодой семьи, а также долгосрочная поддержка семей с детьми и семей с детьми с отклонением в развитии.</w:t>
      </w:r>
    </w:p>
    <w:p w:rsidR="007932F3" w:rsidRPr="008A0494" w:rsidRDefault="007932F3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8A0494">
        <w:rPr>
          <w:szCs w:val="28"/>
        </w:rPr>
        <w:t xml:space="preserve">В рамках данного направления успешно реализуются следующие </w:t>
      </w:r>
      <w:r w:rsidR="005860D5">
        <w:rPr>
          <w:szCs w:val="28"/>
        </w:rPr>
        <w:t xml:space="preserve">новые, усовершенствованные </w:t>
      </w:r>
      <w:r w:rsidRPr="008A0494">
        <w:rPr>
          <w:szCs w:val="28"/>
        </w:rPr>
        <w:t>программы</w:t>
      </w:r>
      <w:r w:rsidR="005860D5">
        <w:rPr>
          <w:szCs w:val="28"/>
        </w:rPr>
        <w:t xml:space="preserve"> и</w:t>
      </w:r>
      <w:r w:rsidRPr="008A0494">
        <w:rPr>
          <w:szCs w:val="28"/>
        </w:rPr>
        <w:t xml:space="preserve"> мероприятия:</w:t>
      </w:r>
    </w:p>
    <w:p w:rsidR="003F0964" w:rsidRPr="008A0494" w:rsidRDefault="003F0964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8A0494">
        <w:rPr>
          <w:szCs w:val="28"/>
        </w:rPr>
        <w:t>ОО «Ассоль» в 2019 г</w:t>
      </w:r>
      <w:r w:rsidR="007F2251" w:rsidRPr="008A0494">
        <w:rPr>
          <w:szCs w:val="28"/>
        </w:rPr>
        <w:t>оду была разработана программа «В ожидании чуда»</w:t>
      </w:r>
      <w:r w:rsidR="005860D5">
        <w:rPr>
          <w:szCs w:val="28"/>
        </w:rPr>
        <w:t>,</w:t>
      </w:r>
      <w:r w:rsidR="007F2251" w:rsidRPr="008A0494">
        <w:rPr>
          <w:szCs w:val="28"/>
        </w:rPr>
        <w:t xml:space="preserve"> направленная на психологическое сопровождение семей в перинатальный период. Программа была написана перинатальным психологом и реализуется в рамках сотрудничества с Родительным домом №7;</w:t>
      </w:r>
    </w:p>
    <w:p w:rsidR="003F0964" w:rsidRPr="008A0494" w:rsidRDefault="00E91D0A" w:rsidP="007F2251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8A0494">
        <w:rPr>
          <w:szCs w:val="28"/>
        </w:rPr>
        <w:t>В ОО «Вита»</w:t>
      </w:r>
      <w:r w:rsidR="007F2251" w:rsidRPr="008A0494">
        <w:rPr>
          <w:szCs w:val="28"/>
        </w:rPr>
        <w:t xml:space="preserve"> </w:t>
      </w:r>
      <w:r w:rsidRPr="008A0494">
        <w:rPr>
          <w:szCs w:val="28"/>
        </w:rPr>
        <w:t xml:space="preserve">были </w:t>
      </w:r>
      <w:r w:rsidR="007F2251" w:rsidRPr="008A0494">
        <w:rPr>
          <w:szCs w:val="28"/>
        </w:rPr>
        <w:t>разработа</w:t>
      </w:r>
      <w:r w:rsidRPr="008A0494">
        <w:rPr>
          <w:szCs w:val="28"/>
        </w:rPr>
        <w:t>ны</w:t>
      </w:r>
      <w:r w:rsidR="007F2251" w:rsidRPr="008A0494">
        <w:rPr>
          <w:szCs w:val="28"/>
        </w:rPr>
        <w:t xml:space="preserve"> и </w:t>
      </w:r>
      <w:r w:rsidRPr="008A0494">
        <w:rPr>
          <w:szCs w:val="28"/>
        </w:rPr>
        <w:t>реализованы</w:t>
      </w:r>
      <w:r w:rsidR="007F2251" w:rsidRPr="008A0494">
        <w:rPr>
          <w:szCs w:val="28"/>
        </w:rPr>
        <w:t xml:space="preserve"> программы психолого-педагогической работы по созданию гармоничных условий для развития детско-родительских отношений. С октября 2019 года стартовала пе</w:t>
      </w:r>
      <w:r w:rsidRPr="008A0494">
        <w:rPr>
          <w:szCs w:val="28"/>
        </w:rPr>
        <w:t>рвая детско-родительская группа;</w:t>
      </w:r>
    </w:p>
    <w:p w:rsidR="00E91D0A" w:rsidRPr="0057171B" w:rsidRDefault="00E91D0A" w:rsidP="007F2251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8A0494">
        <w:rPr>
          <w:szCs w:val="28"/>
        </w:rPr>
        <w:t>ОО «Вита» 17 апреля 2019 г. организовал и провел городское мероприятие «Фестиваль семьи «Искусство быть</w:t>
      </w:r>
      <w:r w:rsidRPr="00E91D0A">
        <w:rPr>
          <w:szCs w:val="28"/>
        </w:rPr>
        <w:t xml:space="preserve"> рядом»</w:t>
      </w:r>
      <w:r>
        <w:rPr>
          <w:szCs w:val="28"/>
        </w:rPr>
        <w:t xml:space="preserve"> на базе </w:t>
      </w:r>
      <w:r w:rsidRPr="00E91D0A">
        <w:rPr>
          <w:szCs w:val="28"/>
        </w:rPr>
        <w:t xml:space="preserve">научной библиотеки НГТУ им. Г.П. </w:t>
      </w:r>
      <w:proofErr w:type="spellStart"/>
      <w:r w:rsidRPr="00E91D0A">
        <w:rPr>
          <w:szCs w:val="28"/>
        </w:rPr>
        <w:t>Лыщинского</w:t>
      </w:r>
      <w:proofErr w:type="spellEnd"/>
      <w:r w:rsidR="000837E1">
        <w:rPr>
          <w:szCs w:val="28"/>
        </w:rPr>
        <w:t xml:space="preserve">. Фестиваль прошел в </w:t>
      </w:r>
      <w:r w:rsidRPr="00E91D0A">
        <w:rPr>
          <w:szCs w:val="28"/>
        </w:rPr>
        <w:t>новом формате – открытая дискуссия.</w:t>
      </w:r>
      <w:r w:rsidR="000837E1" w:rsidRPr="000837E1">
        <w:rPr>
          <w:szCs w:val="28"/>
          <w:lang w:eastAsia="ru-RU"/>
        </w:rPr>
        <w:t xml:space="preserve"> </w:t>
      </w:r>
      <w:r w:rsidR="000837E1" w:rsidRPr="000837E1">
        <w:rPr>
          <w:szCs w:val="28"/>
        </w:rPr>
        <w:t xml:space="preserve">В фестивале приняли участие студенты из 6 ВУЗов города Новосибирска: НГТУ, НГМУ, НГПУ, СИУ </w:t>
      </w:r>
      <w:proofErr w:type="spellStart"/>
      <w:r w:rsidR="000837E1" w:rsidRPr="000837E1">
        <w:rPr>
          <w:szCs w:val="28"/>
        </w:rPr>
        <w:t>РАНХиГС</w:t>
      </w:r>
      <w:proofErr w:type="spellEnd"/>
      <w:r w:rsidR="000837E1" w:rsidRPr="000837E1">
        <w:rPr>
          <w:szCs w:val="28"/>
        </w:rPr>
        <w:t xml:space="preserve">, НГУЭУ, а также работающая молодежь в количестве </w:t>
      </w:r>
      <w:r w:rsidR="000837E1" w:rsidRPr="0057171B">
        <w:rPr>
          <w:szCs w:val="28"/>
        </w:rPr>
        <w:t>157 человек.</w:t>
      </w:r>
      <w:r w:rsidR="00816251" w:rsidRPr="0057171B">
        <w:rPr>
          <w:szCs w:val="28"/>
        </w:rPr>
        <w:t xml:space="preserve"> В рамках Фестиваля были проведены </w:t>
      </w:r>
      <w:r w:rsidR="00816251" w:rsidRPr="0057171B">
        <w:rPr>
          <w:color w:val="000000"/>
          <w:szCs w:val="28"/>
          <w:shd w:val="clear" w:color="auto" w:fill="FFFFFF"/>
        </w:rPr>
        <w:t>ленты психологических тренингов по подготовке к семейной жизни.</w:t>
      </w:r>
      <w:r w:rsidRPr="0057171B">
        <w:rPr>
          <w:szCs w:val="28"/>
        </w:rPr>
        <w:t xml:space="preserve"> </w:t>
      </w:r>
      <w:r w:rsidR="00816251" w:rsidRPr="0057171B">
        <w:rPr>
          <w:szCs w:val="28"/>
        </w:rPr>
        <w:t>Р</w:t>
      </w:r>
      <w:r w:rsidRPr="0057171B">
        <w:rPr>
          <w:szCs w:val="28"/>
        </w:rPr>
        <w:t>азработан новый информационный буклет для молодых людей «Искусство быть рядом» о правилах построения взаимоотношений</w:t>
      </w:r>
      <w:r w:rsidR="0035223D" w:rsidRPr="0057171B">
        <w:rPr>
          <w:szCs w:val="28"/>
        </w:rPr>
        <w:t>;</w:t>
      </w:r>
    </w:p>
    <w:p w:rsidR="0035223D" w:rsidRPr="0057171B" w:rsidRDefault="0035223D" w:rsidP="007F2251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57171B">
        <w:rPr>
          <w:szCs w:val="28"/>
        </w:rPr>
        <w:lastRenderedPageBreak/>
        <w:t>Специалисты ОО «Диалог» приняли участие в реализации театрального проекта «Детки и предки» при поддержке Автономной некоммерческой организации «Центр поддержки и реализации проектов в области культуры, спорта, образования «Культурный город».</w:t>
      </w:r>
    </w:p>
    <w:p w:rsidR="00E12D93" w:rsidRPr="008A0494" w:rsidRDefault="00E12D93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57171B">
        <w:rPr>
          <w:szCs w:val="28"/>
        </w:rPr>
        <w:t xml:space="preserve">с 30 мая по </w:t>
      </w:r>
      <w:r w:rsidR="000529F8" w:rsidRPr="0057171B">
        <w:rPr>
          <w:szCs w:val="28"/>
        </w:rPr>
        <w:t>5</w:t>
      </w:r>
      <w:r w:rsidRPr="0057171B">
        <w:rPr>
          <w:szCs w:val="28"/>
        </w:rPr>
        <w:t xml:space="preserve"> июня отдел</w:t>
      </w:r>
      <w:r w:rsidR="009C634C" w:rsidRPr="0057171B">
        <w:rPr>
          <w:szCs w:val="28"/>
        </w:rPr>
        <w:t>ом</w:t>
      </w:r>
      <w:r w:rsidRPr="0057171B">
        <w:rPr>
          <w:szCs w:val="28"/>
        </w:rPr>
        <w:t xml:space="preserve"> психологического</w:t>
      </w:r>
      <w:r>
        <w:rPr>
          <w:szCs w:val="28"/>
        </w:rPr>
        <w:t xml:space="preserve"> консультирования МКУ Центр «Родник» организова</w:t>
      </w:r>
      <w:r w:rsidR="009C634C">
        <w:rPr>
          <w:szCs w:val="28"/>
        </w:rPr>
        <w:t>н</w:t>
      </w:r>
      <w:r>
        <w:rPr>
          <w:szCs w:val="28"/>
        </w:rPr>
        <w:t xml:space="preserve"> и прове</w:t>
      </w:r>
      <w:r w:rsidR="009C634C">
        <w:rPr>
          <w:szCs w:val="28"/>
        </w:rPr>
        <w:t>ден</w:t>
      </w:r>
      <w:r>
        <w:rPr>
          <w:szCs w:val="28"/>
        </w:rPr>
        <w:t xml:space="preserve"> </w:t>
      </w:r>
      <w:r w:rsidR="000529F8">
        <w:rPr>
          <w:szCs w:val="28"/>
        </w:rPr>
        <w:t>Ф</w:t>
      </w:r>
      <w:r w:rsidR="000529F8" w:rsidRPr="009E7F7A">
        <w:rPr>
          <w:szCs w:val="28"/>
        </w:rPr>
        <w:t xml:space="preserve">естиваль молодой семьи «Семейный </w:t>
      </w:r>
      <w:proofErr w:type="gramStart"/>
      <w:r w:rsidR="000529F8" w:rsidRPr="009E7F7A">
        <w:rPr>
          <w:szCs w:val="28"/>
        </w:rPr>
        <w:t>очаг</w:t>
      </w:r>
      <w:proofErr w:type="gramEnd"/>
      <w:r w:rsidR="000529F8" w:rsidRPr="009E7F7A">
        <w:rPr>
          <w:szCs w:val="28"/>
        </w:rPr>
        <w:t>»</w:t>
      </w:r>
      <w:r w:rsidRPr="00E12D93">
        <w:rPr>
          <w:szCs w:val="28"/>
        </w:rPr>
        <w:t xml:space="preserve"> цель</w:t>
      </w:r>
      <w:r w:rsidR="000529F8">
        <w:rPr>
          <w:szCs w:val="28"/>
        </w:rPr>
        <w:t xml:space="preserve">ю </w:t>
      </w:r>
      <w:proofErr w:type="gramStart"/>
      <w:r w:rsidR="000529F8">
        <w:rPr>
          <w:szCs w:val="28"/>
        </w:rPr>
        <w:t>которого</w:t>
      </w:r>
      <w:proofErr w:type="gramEnd"/>
      <w:r w:rsidR="000529F8">
        <w:rPr>
          <w:szCs w:val="28"/>
        </w:rPr>
        <w:t xml:space="preserve"> является</w:t>
      </w:r>
      <w:r w:rsidRPr="00E12D93">
        <w:rPr>
          <w:szCs w:val="28"/>
        </w:rPr>
        <w:t xml:space="preserve"> подведения итогов системной годовой работы в детско-родительских группах МКУ Центр «Родник», укрепления семейных ценностей, самореализации и развития творческого потенциала детей.</w:t>
      </w:r>
      <w:r>
        <w:rPr>
          <w:szCs w:val="28"/>
        </w:rPr>
        <w:t xml:space="preserve"> Мероприятие проводилось на </w:t>
      </w:r>
      <w:r w:rsidR="000529F8">
        <w:rPr>
          <w:szCs w:val="28"/>
        </w:rPr>
        <w:t>пяти</w:t>
      </w:r>
      <w:r>
        <w:rPr>
          <w:szCs w:val="28"/>
        </w:rPr>
        <w:t xml:space="preserve"> открытых площадках в Калининском, Центральном, Кировском</w:t>
      </w:r>
      <w:r w:rsidR="000529F8">
        <w:rPr>
          <w:szCs w:val="28"/>
        </w:rPr>
        <w:t>,</w:t>
      </w:r>
      <w:r>
        <w:rPr>
          <w:szCs w:val="28"/>
        </w:rPr>
        <w:t xml:space="preserve"> Первомайском</w:t>
      </w:r>
      <w:r w:rsidR="000529F8">
        <w:rPr>
          <w:szCs w:val="28"/>
        </w:rPr>
        <w:t xml:space="preserve"> </w:t>
      </w:r>
      <w:r w:rsidR="000529F8" w:rsidRPr="008A0494">
        <w:rPr>
          <w:szCs w:val="28"/>
        </w:rPr>
        <w:t>и Октябрьском</w:t>
      </w:r>
      <w:r w:rsidRPr="008A0494">
        <w:rPr>
          <w:szCs w:val="28"/>
        </w:rPr>
        <w:t xml:space="preserve"> районах. Общая посеща</w:t>
      </w:r>
      <w:r w:rsidR="000529F8" w:rsidRPr="008A0494">
        <w:rPr>
          <w:szCs w:val="28"/>
        </w:rPr>
        <w:t xml:space="preserve">емость всех площадок составила </w:t>
      </w:r>
      <w:r w:rsidRPr="008A0494">
        <w:rPr>
          <w:szCs w:val="28"/>
        </w:rPr>
        <w:t>7</w:t>
      </w:r>
      <w:r w:rsidR="000529F8" w:rsidRPr="008A0494">
        <w:rPr>
          <w:szCs w:val="28"/>
        </w:rPr>
        <w:t>4</w:t>
      </w:r>
      <w:r w:rsidRPr="008A0494">
        <w:rPr>
          <w:szCs w:val="28"/>
        </w:rPr>
        <w:t xml:space="preserve">2 человека. На данном мероприятии </w:t>
      </w:r>
      <w:r w:rsidR="000E31E0" w:rsidRPr="008A0494">
        <w:rPr>
          <w:szCs w:val="28"/>
        </w:rPr>
        <w:t>специалисты центра проводили</w:t>
      </w:r>
      <w:r w:rsidRPr="008A0494">
        <w:rPr>
          <w:szCs w:val="28"/>
        </w:rPr>
        <w:t xml:space="preserve"> занятия и мастер-классы, направленные на всестороннее развити</w:t>
      </w:r>
      <w:r w:rsidR="009C634C" w:rsidRPr="008A0494">
        <w:rPr>
          <w:szCs w:val="28"/>
        </w:rPr>
        <w:t xml:space="preserve">е детей дошкольного и младшего </w:t>
      </w:r>
      <w:r w:rsidRPr="008A0494">
        <w:rPr>
          <w:szCs w:val="28"/>
        </w:rPr>
        <w:t xml:space="preserve">школьного возраста. Были показаны различные способы совместной досуговой деятельности родителей и детей, способствующих укреплению семейных отношений и гармонизации семейного климата. Проводились подвижные игры и конкурсы. </w:t>
      </w:r>
      <w:r w:rsidR="00E300B4" w:rsidRPr="008A0494">
        <w:rPr>
          <w:szCs w:val="28"/>
        </w:rPr>
        <w:t>В</w:t>
      </w:r>
      <w:r w:rsidRPr="008A0494">
        <w:rPr>
          <w:szCs w:val="28"/>
        </w:rPr>
        <w:t>се желающие родители получили консультацию психолога по вопросам развития детей и детско-родительских отношений.</w:t>
      </w:r>
      <w:r w:rsidR="00B63911" w:rsidRPr="008A0494">
        <w:rPr>
          <w:szCs w:val="28"/>
        </w:rPr>
        <w:t xml:space="preserve"> К организации площадки были привлечены партнеры: «</w:t>
      </w:r>
      <w:proofErr w:type="spellStart"/>
      <w:r w:rsidR="00B63911" w:rsidRPr="008A0494">
        <w:rPr>
          <w:szCs w:val="28"/>
        </w:rPr>
        <w:t>Glossy</w:t>
      </w:r>
      <w:proofErr w:type="spellEnd"/>
      <w:r w:rsidR="00B63911" w:rsidRPr="008A0494">
        <w:rPr>
          <w:szCs w:val="28"/>
        </w:rPr>
        <w:t xml:space="preserve"> </w:t>
      </w:r>
      <w:proofErr w:type="spellStart"/>
      <w:r w:rsidR="00B63911" w:rsidRPr="008A0494">
        <w:rPr>
          <w:szCs w:val="28"/>
        </w:rPr>
        <w:t>Holiday</w:t>
      </w:r>
      <w:proofErr w:type="spellEnd"/>
      <w:r w:rsidR="00B63911" w:rsidRPr="008A0494">
        <w:rPr>
          <w:szCs w:val="28"/>
        </w:rPr>
        <w:t>», центр активного отдыха «Сосновый Бор», агентство детского праздника «Маленькое чудо», парикмахерская «Папа дома», сеть магазинов «</w:t>
      </w:r>
      <w:proofErr w:type="spellStart"/>
      <w:r w:rsidR="00B63911" w:rsidRPr="008A0494">
        <w:rPr>
          <w:szCs w:val="28"/>
        </w:rPr>
        <w:t>Леруа</w:t>
      </w:r>
      <w:proofErr w:type="spellEnd"/>
      <w:r w:rsidR="00B63911" w:rsidRPr="008A0494">
        <w:rPr>
          <w:szCs w:val="28"/>
        </w:rPr>
        <w:t xml:space="preserve"> </w:t>
      </w:r>
      <w:proofErr w:type="spellStart"/>
      <w:r w:rsidR="00B63911" w:rsidRPr="008A0494">
        <w:rPr>
          <w:szCs w:val="28"/>
        </w:rPr>
        <w:t>мерлен</w:t>
      </w:r>
      <w:proofErr w:type="spellEnd"/>
      <w:r w:rsidR="00B63911" w:rsidRPr="008A0494">
        <w:rPr>
          <w:szCs w:val="28"/>
        </w:rPr>
        <w:t>», ФГУП ПО «Север» и организация «</w:t>
      </w:r>
      <w:proofErr w:type="spellStart"/>
      <w:r w:rsidR="00B63911" w:rsidRPr="008A0494">
        <w:rPr>
          <w:szCs w:val="28"/>
        </w:rPr>
        <w:t>ВолонтёрСиб</w:t>
      </w:r>
      <w:proofErr w:type="spellEnd"/>
      <w:r w:rsidR="00B63911" w:rsidRPr="008A0494">
        <w:rPr>
          <w:szCs w:val="28"/>
        </w:rPr>
        <w:t>».</w:t>
      </w:r>
    </w:p>
    <w:p w:rsidR="008F3162" w:rsidRPr="008A0494" w:rsidRDefault="008F3162" w:rsidP="001D6F23">
      <w:pPr>
        <w:spacing w:after="0" w:line="240" w:lineRule="auto"/>
        <w:ind w:firstLine="709"/>
        <w:rPr>
          <w:szCs w:val="28"/>
        </w:rPr>
      </w:pPr>
    </w:p>
    <w:p w:rsidR="00D37083" w:rsidRPr="008A0494" w:rsidRDefault="00D37083" w:rsidP="00EF07C1">
      <w:pPr>
        <w:pStyle w:val="af0"/>
        <w:spacing w:after="0" w:line="240" w:lineRule="auto"/>
        <w:ind w:left="709"/>
        <w:jc w:val="both"/>
        <w:rPr>
          <w:b/>
          <w:szCs w:val="28"/>
        </w:rPr>
      </w:pPr>
      <w:r w:rsidRPr="008A0494">
        <w:rPr>
          <w:b/>
          <w:szCs w:val="28"/>
        </w:rPr>
        <w:t>3.4. «Содействие в выборе профессии и ориентировании на рынке труда</w:t>
      </w:r>
      <w:r w:rsidR="00E36722" w:rsidRPr="008A0494">
        <w:rPr>
          <w:b/>
          <w:szCs w:val="28"/>
        </w:rPr>
        <w:t>»</w:t>
      </w:r>
      <w:r w:rsidRPr="008A0494">
        <w:rPr>
          <w:b/>
          <w:szCs w:val="28"/>
        </w:rPr>
        <w:t>.</w:t>
      </w:r>
    </w:p>
    <w:p w:rsidR="00D37083" w:rsidRPr="008A0494" w:rsidRDefault="00D37083" w:rsidP="00390920">
      <w:pPr>
        <w:pStyle w:val="af0"/>
        <w:spacing w:after="0" w:line="240" w:lineRule="auto"/>
        <w:ind w:left="709"/>
        <w:jc w:val="both"/>
        <w:rPr>
          <w:b/>
          <w:szCs w:val="28"/>
        </w:rPr>
      </w:pPr>
    </w:p>
    <w:p w:rsidR="00D37083" w:rsidRPr="008A0494" w:rsidRDefault="007126EE" w:rsidP="00A07ADC">
      <w:pPr>
        <w:pStyle w:val="af0"/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>1</w:t>
      </w:r>
      <w:r w:rsidR="00A07ADC" w:rsidRPr="008A0494">
        <w:rPr>
          <w:szCs w:val="28"/>
        </w:rPr>
        <w:t>1</w:t>
      </w:r>
      <w:r w:rsidR="00D37083" w:rsidRPr="008A0494">
        <w:rPr>
          <w:szCs w:val="28"/>
        </w:rPr>
        <w:t xml:space="preserve">% услуг из общего числа (диаграмма № 2) было оказано в рамках </w:t>
      </w:r>
      <w:r w:rsidR="00BC626D" w:rsidRPr="008A0494">
        <w:rPr>
          <w:szCs w:val="28"/>
        </w:rPr>
        <w:t>данного направления.</w:t>
      </w:r>
      <w:r w:rsidR="00A07ADC" w:rsidRPr="008A0494">
        <w:rPr>
          <w:szCs w:val="28"/>
        </w:rPr>
        <w:t xml:space="preserve"> </w:t>
      </w:r>
      <w:r w:rsidR="00BC626D" w:rsidRPr="008A0494">
        <w:rPr>
          <w:szCs w:val="28"/>
        </w:rPr>
        <w:t xml:space="preserve">За отчетный период охвачено </w:t>
      </w:r>
      <w:r w:rsidR="00A07ADC" w:rsidRPr="008A0494">
        <w:rPr>
          <w:szCs w:val="28"/>
        </w:rPr>
        <w:t>8834</w:t>
      </w:r>
      <w:r w:rsidR="00D37083" w:rsidRPr="008A0494">
        <w:rPr>
          <w:szCs w:val="28"/>
        </w:rPr>
        <w:t xml:space="preserve"> человек</w:t>
      </w:r>
      <w:r w:rsidR="00A07ADC" w:rsidRPr="008A0494">
        <w:rPr>
          <w:szCs w:val="28"/>
        </w:rPr>
        <w:t>а</w:t>
      </w:r>
      <w:r w:rsidR="00D37083" w:rsidRPr="008A0494">
        <w:rPr>
          <w:szCs w:val="28"/>
        </w:rPr>
        <w:t xml:space="preserve">, им оказано </w:t>
      </w:r>
      <w:r w:rsidR="00753165" w:rsidRPr="008A0494">
        <w:rPr>
          <w:szCs w:val="28"/>
        </w:rPr>
        <w:t>2</w:t>
      </w:r>
      <w:r w:rsidR="00A07ADC" w:rsidRPr="008A0494">
        <w:rPr>
          <w:szCs w:val="28"/>
        </w:rPr>
        <w:t>1432</w:t>
      </w:r>
      <w:r w:rsidR="00D37083" w:rsidRPr="008A0494">
        <w:rPr>
          <w:szCs w:val="28"/>
        </w:rPr>
        <w:t xml:space="preserve"> услуг</w:t>
      </w:r>
      <w:r w:rsidR="00A07ADC" w:rsidRPr="008A0494">
        <w:rPr>
          <w:szCs w:val="28"/>
        </w:rPr>
        <w:t>и</w:t>
      </w:r>
      <w:r w:rsidR="00D37083" w:rsidRPr="008A0494">
        <w:rPr>
          <w:szCs w:val="28"/>
        </w:rPr>
        <w:t xml:space="preserve">. </w:t>
      </w:r>
    </w:p>
    <w:p w:rsidR="00D37083" w:rsidRPr="008A0494" w:rsidRDefault="00D37083" w:rsidP="00EB1310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Работа</w:t>
      </w:r>
      <w:r w:rsidR="00EB1310" w:rsidRPr="008A0494">
        <w:rPr>
          <w:szCs w:val="28"/>
        </w:rPr>
        <w:t xml:space="preserve"> в данном направлени</w:t>
      </w:r>
      <w:r w:rsidR="00E300B4" w:rsidRPr="008A0494">
        <w:rPr>
          <w:szCs w:val="28"/>
        </w:rPr>
        <w:t>и</w:t>
      </w:r>
      <w:r w:rsidRPr="008A0494">
        <w:rPr>
          <w:szCs w:val="28"/>
        </w:rPr>
        <w:t xml:space="preserve"> </w:t>
      </w:r>
      <w:r w:rsidR="00BC626D" w:rsidRPr="008A0494">
        <w:rPr>
          <w:szCs w:val="28"/>
        </w:rPr>
        <w:t>осуществля</w:t>
      </w:r>
      <w:r w:rsidR="00EB1310" w:rsidRPr="008A0494">
        <w:rPr>
          <w:szCs w:val="28"/>
        </w:rPr>
        <w:t>ется</w:t>
      </w:r>
      <w:r w:rsidRPr="008A0494">
        <w:rPr>
          <w:bCs/>
          <w:szCs w:val="28"/>
        </w:rPr>
        <w:t xml:space="preserve"> по «</w:t>
      </w:r>
      <w:r w:rsidRPr="008A0494">
        <w:rPr>
          <w:szCs w:val="28"/>
        </w:rPr>
        <w:t>Единой комплексной программе: «</w:t>
      </w:r>
      <w:proofErr w:type="spellStart"/>
      <w:r w:rsidR="005860D5">
        <w:rPr>
          <w:szCs w:val="28"/>
        </w:rPr>
        <w:t>П</w:t>
      </w:r>
      <w:r w:rsidRPr="008A0494">
        <w:rPr>
          <w:szCs w:val="28"/>
        </w:rPr>
        <w:t>рофориентационной</w:t>
      </w:r>
      <w:proofErr w:type="spellEnd"/>
      <w:r w:rsidRPr="008A0494">
        <w:rPr>
          <w:szCs w:val="28"/>
        </w:rPr>
        <w:t xml:space="preserve"> работы МКУ Центр «Родник» в г. Новосибирске».</w:t>
      </w:r>
      <w:r w:rsidR="00BC626D" w:rsidRPr="008A0494">
        <w:rPr>
          <w:szCs w:val="28"/>
        </w:rPr>
        <w:t xml:space="preserve"> </w:t>
      </w:r>
      <w:r w:rsidRPr="008A0494">
        <w:rPr>
          <w:szCs w:val="28"/>
        </w:rPr>
        <w:t xml:space="preserve">Установлено и расширяется сетевое взаимодействие </w:t>
      </w:r>
      <w:proofErr w:type="spellStart"/>
      <w:r w:rsidRPr="008A0494">
        <w:rPr>
          <w:szCs w:val="28"/>
        </w:rPr>
        <w:t>профориентационной</w:t>
      </w:r>
      <w:proofErr w:type="spellEnd"/>
      <w:r w:rsidRPr="008A0494">
        <w:rPr>
          <w:szCs w:val="28"/>
        </w:rPr>
        <w:t xml:space="preserve"> направленности с общеобразовательными учреждениями, профессиональными учебными заведениями и ВУЗами города Новосибирска</w:t>
      </w:r>
      <w:r w:rsidR="00EB1310" w:rsidRPr="008A0494">
        <w:rPr>
          <w:szCs w:val="28"/>
        </w:rPr>
        <w:t>.</w:t>
      </w:r>
      <w:r w:rsidRPr="008A0494">
        <w:rPr>
          <w:szCs w:val="28"/>
        </w:rPr>
        <w:t xml:space="preserve"> </w:t>
      </w:r>
      <w:r w:rsidR="00EB1310" w:rsidRPr="008A0494">
        <w:rPr>
          <w:szCs w:val="28"/>
        </w:rPr>
        <w:t>С</w:t>
      </w:r>
      <w:r w:rsidRPr="008A0494">
        <w:rPr>
          <w:szCs w:val="28"/>
        </w:rPr>
        <w:t>охраняется тенденция расширения сотрудничества. Выстроена система содействия профессиональному самоопределению подростков оставшихся без попечения родителей</w:t>
      </w:r>
      <w:r w:rsidR="00EB1310" w:rsidRPr="008A0494">
        <w:rPr>
          <w:szCs w:val="28"/>
        </w:rPr>
        <w:t>.</w:t>
      </w:r>
      <w:r w:rsidRPr="008A0494">
        <w:rPr>
          <w:szCs w:val="28"/>
        </w:rPr>
        <w:t xml:space="preserve"> </w:t>
      </w:r>
      <w:r w:rsidR="00EB1310" w:rsidRPr="008A0494">
        <w:rPr>
          <w:szCs w:val="28"/>
        </w:rPr>
        <w:t>О</w:t>
      </w:r>
      <w:r w:rsidRPr="008A0494">
        <w:rPr>
          <w:szCs w:val="28"/>
        </w:rPr>
        <w:t>рганизованы и проведены социально значимые мероприятия и акции для учащейся молодежи по профориентации и адаптации на региональном рынке труда</w:t>
      </w:r>
      <w:r w:rsidR="00EB1310" w:rsidRPr="008A0494">
        <w:rPr>
          <w:szCs w:val="28"/>
        </w:rPr>
        <w:t>.</w:t>
      </w:r>
      <w:r w:rsidRPr="008A0494">
        <w:rPr>
          <w:szCs w:val="28"/>
        </w:rPr>
        <w:t xml:space="preserve"> </w:t>
      </w:r>
      <w:r w:rsidR="00EB1310" w:rsidRPr="008A0494">
        <w:rPr>
          <w:szCs w:val="28"/>
        </w:rPr>
        <w:t>С</w:t>
      </w:r>
      <w:r w:rsidRPr="008A0494">
        <w:rPr>
          <w:szCs w:val="28"/>
        </w:rPr>
        <w:t>оздана и функционирует система информирования родителей и педагогов о специфике рынка труда и образовательных услугах нашего региона.</w:t>
      </w:r>
    </w:p>
    <w:p w:rsidR="00BB00F1" w:rsidRPr="008A0494" w:rsidRDefault="00BB00F1" w:rsidP="00860271">
      <w:pPr>
        <w:spacing w:after="0" w:line="240" w:lineRule="auto"/>
        <w:ind w:right="-2" w:firstLine="426"/>
        <w:jc w:val="both"/>
        <w:rPr>
          <w:szCs w:val="28"/>
        </w:rPr>
      </w:pPr>
      <w:r w:rsidRPr="008A0494">
        <w:rPr>
          <w:szCs w:val="28"/>
        </w:rPr>
        <w:t>В рамках данного направления успешно реализуются следующие программы, мероприятия и проекты:</w:t>
      </w:r>
    </w:p>
    <w:p w:rsidR="009E244A" w:rsidRPr="008A0494" w:rsidRDefault="00D25E4C" w:rsidP="009E244A">
      <w:pPr>
        <w:pStyle w:val="af0"/>
        <w:numPr>
          <w:ilvl w:val="0"/>
          <w:numId w:val="6"/>
        </w:numPr>
        <w:spacing w:after="0" w:line="240" w:lineRule="auto"/>
        <w:ind w:left="0" w:firstLine="425"/>
        <w:jc w:val="both"/>
        <w:rPr>
          <w:szCs w:val="28"/>
        </w:rPr>
      </w:pPr>
      <w:r w:rsidRPr="008A0494">
        <w:rPr>
          <w:szCs w:val="28"/>
        </w:rPr>
        <w:t xml:space="preserve">С </w:t>
      </w:r>
      <w:r w:rsidR="009E244A" w:rsidRPr="008A0494">
        <w:rPr>
          <w:szCs w:val="28"/>
        </w:rPr>
        <w:t>1</w:t>
      </w:r>
      <w:r w:rsidRPr="008A0494">
        <w:rPr>
          <w:szCs w:val="28"/>
        </w:rPr>
        <w:t xml:space="preserve"> по </w:t>
      </w:r>
      <w:r w:rsidR="009E244A" w:rsidRPr="008A0494">
        <w:rPr>
          <w:szCs w:val="28"/>
        </w:rPr>
        <w:t>24 апреля</w:t>
      </w:r>
      <w:r w:rsidRPr="008A0494">
        <w:rPr>
          <w:szCs w:val="28"/>
        </w:rPr>
        <w:t xml:space="preserve"> отдел профориентации МКУ Центр «Родник» совместно с</w:t>
      </w:r>
      <w:r w:rsidR="009C634C" w:rsidRPr="008A0494">
        <w:rPr>
          <w:szCs w:val="28"/>
        </w:rPr>
        <w:t xml:space="preserve"> основными</w:t>
      </w:r>
      <w:r w:rsidR="00860271" w:rsidRPr="008A0494">
        <w:rPr>
          <w:szCs w:val="28"/>
        </w:rPr>
        <w:t xml:space="preserve"> отделами центра организовали и провели профориентационный марафон «</w:t>
      </w:r>
      <w:proofErr w:type="gramStart"/>
      <w:r w:rsidR="00860271" w:rsidRPr="008A0494">
        <w:rPr>
          <w:szCs w:val="28"/>
        </w:rPr>
        <w:t>ПРОФ</w:t>
      </w:r>
      <w:proofErr w:type="gramEnd"/>
      <w:r w:rsidR="00860271" w:rsidRPr="008A0494">
        <w:rPr>
          <w:szCs w:val="28"/>
        </w:rPr>
        <w:t xml:space="preserve">START». </w:t>
      </w:r>
      <w:r w:rsidR="009E244A" w:rsidRPr="008A0494">
        <w:rPr>
          <w:szCs w:val="28"/>
        </w:rPr>
        <w:t xml:space="preserve">В рамках Марафона проведена информационная акция в образовательных учреждениях города «Точка старта». В рамках акции молодые люди получают информацию, как о личных способностях, так и о тенденциях в мире профессий. С </w:t>
      </w:r>
      <w:r w:rsidR="009E244A" w:rsidRPr="008A0494">
        <w:rPr>
          <w:color w:val="000000"/>
          <w:szCs w:val="28"/>
        </w:rPr>
        <w:t>1 апреля по 24 апреля 2019 г. проходил творческий конкурс «</w:t>
      </w:r>
      <w:proofErr w:type="gramStart"/>
      <w:r w:rsidR="009E244A" w:rsidRPr="008A0494">
        <w:rPr>
          <w:color w:val="000000"/>
          <w:szCs w:val="28"/>
        </w:rPr>
        <w:t>ПРОФ</w:t>
      </w:r>
      <w:proofErr w:type="gramEnd"/>
      <w:r w:rsidR="009E244A" w:rsidRPr="008A0494">
        <w:rPr>
          <w:color w:val="000000"/>
          <w:szCs w:val="28"/>
          <w:lang w:val="en-US"/>
        </w:rPr>
        <w:t>START</w:t>
      </w:r>
      <w:r w:rsidR="009E244A" w:rsidRPr="008A0494">
        <w:rPr>
          <w:color w:val="000000"/>
          <w:szCs w:val="28"/>
        </w:rPr>
        <w:t xml:space="preserve">» в формате фотоконкурса за этот период было зарегистрировано </w:t>
      </w:r>
      <w:r w:rsidR="005860D5">
        <w:rPr>
          <w:color w:val="000000"/>
          <w:szCs w:val="28"/>
        </w:rPr>
        <w:lastRenderedPageBreak/>
        <w:t>более 100</w:t>
      </w:r>
      <w:r w:rsidR="009E244A" w:rsidRPr="008A0494">
        <w:rPr>
          <w:color w:val="000000"/>
          <w:szCs w:val="28"/>
        </w:rPr>
        <w:t xml:space="preserve"> участник</w:t>
      </w:r>
      <w:r w:rsidR="005860D5">
        <w:rPr>
          <w:color w:val="000000"/>
          <w:szCs w:val="28"/>
        </w:rPr>
        <w:t>ов</w:t>
      </w:r>
      <w:r w:rsidR="009E244A" w:rsidRPr="008A0494">
        <w:rPr>
          <w:color w:val="000000"/>
          <w:szCs w:val="28"/>
        </w:rPr>
        <w:t xml:space="preserve">, общие количество фоторабот составило 132 </w:t>
      </w:r>
      <w:r w:rsidR="009E244A" w:rsidRPr="008A0494">
        <w:rPr>
          <w:color w:val="000000"/>
          <w:szCs w:val="28"/>
          <w:shd w:val="clear" w:color="auto" w:fill="FFFFFF"/>
        </w:rPr>
        <w:t xml:space="preserve">фотографии. </w:t>
      </w:r>
      <w:proofErr w:type="gramStart"/>
      <w:r w:rsidR="009E244A" w:rsidRPr="008A0494">
        <w:rPr>
          <w:color w:val="000000"/>
          <w:szCs w:val="28"/>
        </w:rPr>
        <w:t xml:space="preserve">В период с 8 по 12 апрель организована и проведена – неделя </w:t>
      </w:r>
      <w:proofErr w:type="spellStart"/>
      <w:r w:rsidR="009E244A" w:rsidRPr="008A0494">
        <w:rPr>
          <w:color w:val="000000"/>
          <w:szCs w:val="28"/>
        </w:rPr>
        <w:t>профдиагностики</w:t>
      </w:r>
      <w:proofErr w:type="spellEnd"/>
      <w:r w:rsidR="009E244A" w:rsidRPr="008A0494">
        <w:rPr>
          <w:color w:val="000000"/>
          <w:szCs w:val="28"/>
        </w:rPr>
        <w:t xml:space="preserve">, свыше 250 молодых людей смогли узнать свои профессиональные склонности, пройти </w:t>
      </w:r>
      <w:proofErr w:type="spellStart"/>
      <w:r w:rsidR="009E244A" w:rsidRPr="008A0494">
        <w:rPr>
          <w:color w:val="000000"/>
          <w:szCs w:val="28"/>
        </w:rPr>
        <w:t>профориентационную</w:t>
      </w:r>
      <w:proofErr w:type="spellEnd"/>
      <w:r w:rsidR="009E244A" w:rsidRPr="008A0494">
        <w:rPr>
          <w:color w:val="000000"/>
          <w:szCs w:val="28"/>
        </w:rPr>
        <w:t xml:space="preserve"> консультацию и получить ответы на интересующие вопросы с </w:t>
      </w:r>
      <w:r w:rsidR="009E244A" w:rsidRPr="008A0494">
        <w:rPr>
          <w:color w:val="000000"/>
          <w:szCs w:val="28"/>
          <w:shd w:val="clear" w:color="auto" w:fill="FFFFFF"/>
        </w:rPr>
        <w:t>планированием индивидуальной профессиональной траектории. 24 апреля в ГПНТБ СО РАН состоялась панельная дискуссия «Человеческий капитал молодежи как фактор развития города».</w:t>
      </w:r>
      <w:proofErr w:type="gramEnd"/>
      <w:r w:rsidR="009E244A" w:rsidRPr="008A0494">
        <w:rPr>
          <w:color w:val="000000"/>
          <w:szCs w:val="28"/>
          <w:shd w:val="clear" w:color="auto" w:fill="FFFFFF"/>
        </w:rPr>
        <w:t xml:space="preserve"> Интерактивная форма общения позволила обсудить актуальные вопросов о том, какая ситуация сложилась на рынке труда города Новосибирска, какие компетенции необходимо развивать молодому специалисту, чтобы быть успешным, как адаптироваться начинающему сотруднику на рабочем месте;</w:t>
      </w:r>
    </w:p>
    <w:p w:rsidR="009E244A" w:rsidRPr="008A0494" w:rsidRDefault="009E244A" w:rsidP="009E244A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 xml:space="preserve">в рамках проекта «Школьный профцентр» продолжена работа по проведению </w:t>
      </w:r>
      <w:proofErr w:type="spellStart"/>
      <w:r w:rsidRPr="008A0494">
        <w:rPr>
          <w:szCs w:val="28"/>
        </w:rPr>
        <w:t>профориентационных</w:t>
      </w:r>
      <w:proofErr w:type="spellEnd"/>
      <w:r w:rsidRPr="008A0494">
        <w:rPr>
          <w:szCs w:val="28"/>
        </w:rPr>
        <w:t xml:space="preserve"> экскурсий для школьников на предприятия города Новосибирска с целью углубленного знакомства с профессиями. В 2019 году были организованны экскурсии в НГМУ, АО Швейная фабрика «</w:t>
      </w:r>
      <w:proofErr w:type="spellStart"/>
      <w:r w:rsidRPr="008A0494">
        <w:rPr>
          <w:szCs w:val="28"/>
        </w:rPr>
        <w:t>Синар</w:t>
      </w:r>
      <w:proofErr w:type="spellEnd"/>
      <w:r w:rsidRPr="008A0494">
        <w:rPr>
          <w:szCs w:val="28"/>
        </w:rPr>
        <w:t xml:space="preserve">», компания «Святой источник», </w:t>
      </w:r>
      <w:proofErr w:type="spellStart"/>
      <w:r w:rsidRPr="008A0494">
        <w:rPr>
          <w:szCs w:val="28"/>
        </w:rPr>
        <w:t>СГУГиТ</w:t>
      </w:r>
      <w:proofErr w:type="spellEnd"/>
      <w:r w:rsidRPr="008A0494">
        <w:rPr>
          <w:szCs w:val="28"/>
        </w:rPr>
        <w:t>, офис ПАО «Мегафон» и другие предприятия и организации города;</w:t>
      </w:r>
    </w:p>
    <w:p w:rsidR="00DB15BB" w:rsidRPr="008A0494" w:rsidRDefault="00A07ADC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>9 октября</w:t>
      </w:r>
      <w:r w:rsidR="00DB15BB" w:rsidRPr="008A0494">
        <w:rPr>
          <w:szCs w:val="28"/>
        </w:rPr>
        <w:t xml:space="preserve"> 201</w:t>
      </w:r>
      <w:r w:rsidR="00B9143E" w:rsidRPr="008A0494">
        <w:rPr>
          <w:szCs w:val="28"/>
        </w:rPr>
        <w:t>9</w:t>
      </w:r>
      <w:r w:rsidR="00DB15BB" w:rsidRPr="008A0494">
        <w:rPr>
          <w:szCs w:val="28"/>
        </w:rPr>
        <w:t xml:space="preserve"> года специалисты отдела профориентации МКУ Центр «Родник» </w:t>
      </w:r>
      <w:r w:rsidR="00B9143E" w:rsidRPr="008A0494">
        <w:rPr>
          <w:szCs w:val="28"/>
        </w:rPr>
        <w:t xml:space="preserve">совместно с администрацией Калининского района, на базе ДК </w:t>
      </w:r>
      <w:r w:rsidR="00D71FF7" w:rsidRPr="008A0494">
        <w:rPr>
          <w:szCs w:val="28"/>
        </w:rPr>
        <w:t xml:space="preserve">им. М. Горького </w:t>
      </w:r>
      <w:r w:rsidR="00DB15BB" w:rsidRPr="008A0494">
        <w:rPr>
          <w:szCs w:val="28"/>
        </w:rPr>
        <w:t>провели традиционное мероприятие по информированию школьников по вопросам выбора профессии «</w:t>
      </w:r>
      <w:r w:rsidR="00D71FF7" w:rsidRPr="008A0494">
        <w:rPr>
          <w:szCs w:val="28"/>
        </w:rPr>
        <w:t>Ярмарка профессий</w:t>
      </w:r>
      <w:r w:rsidR="00DB15BB" w:rsidRPr="008A0494">
        <w:rPr>
          <w:szCs w:val="28"/>
        </w:rPr>
        <w:t>».</w:t>
      </w:r>
    </w:p>
    <w:p w:rsidR="00451D37" w:rsidRPr="008A0494" w:rsidRDefault="00451D37" w:rsidP="00E36722">
      <w:pPr>
        <w:spacing w:after="0" w:line="240" w:lineRule="auto"/>
        <w:ind w:firstLine="709"/>
        <w:jc w:val="both"/>
        <w:rPr>
          <w:szCs w:val="28"/>
        </w:rPr>
      </w:pPr>
    </w:p>
    <w:p w:rsidR="00D37083" w:rsidRPr="008A0494" w:rsidRDefault="00D37083" w:rsidP="00390920">
      <w:pPr>
        <w:spacing w:after="0" w:line="240" w:lineRule="auto"/>
        <w:jc w:val="center"/>
        <w:rPr>
          <w:b/>
          <w:szCs w:val="28"/>
        </w:rPr>
      </w:pPr>
      <w:r w:rsidRPr="008A0494">
        <w:rPr>
          <w:b/>
          <w:szCs w:val="28"/>
        </w:rPr>
        <w:t>3.5 .«Содействие формированию здорового образа жизни в молодежной среде».</w:t>
      </w:r>
    </w:p>
    <w:p w:rsidR="00D37083" w:rsidRPr="008A0494" w:rsidRDefault="00D37083" w:rsidP="005450F0">
      <w:pPr>
        <w:spacing w:after="0" w:line="240" w:lineRule="auto"/>
        <w:jc w:val="both"/>
        <w:rPr>
          <w:szCs w:val="28"/>
        </w:rPr>
      </w:pPr>
    </w:p>
    <w:p w:rsidR="005E04A5" w:rsidRPr="008A0494" w:rsidRDefault="00345206" w:rsidP="00E834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В 201</w:t>
      </w:r>
      <w:r w:rsidR="009E244A" w:rsidRPr="008A0494">
        <w:rPr>
          <w:szCs w:val="28"/>
        </w:rPr>
        <w:t>9</w:t>
      </w:r>
      <w:r w:rsidRPr="008A0494">
        <w:rPr>
          <w:szCs w:val="28"/>
        </w:rPr>
        <w:t xml:space="preserve"> году </w:t>
      </w:r>
      <w:r w:rsidR="00D37083" w:rsidRPr="008A0494">
        <w:rPr>
          <w:szCs w:val="28"/>
        </w:rPr>
        <w:t>2</w:t>
      </w:r>
      <w:r w:rsidR="007126EE" w:rsidRPr="008A0494">
        <w:rPr>
          <w:szCs w:val="28"/>
        </w:rPr>
        <w:t>8</w:t>
      </w:r>
      <w:r w:rsidR="00D37083" w:rsidRPr="008A0494">
        <w:rPr>
          <w:szCs w:val="28"/>
        </w:rPr>
        <w:t xml:space="preserve">% из общего числа </w:t>
      </w:r>
      <w:r w:rsidR="00BB5589" w:rsidRPr="008A0494">
        <w:rPr>
          <w:szCs w:val="28"/>
        </w:rPr>
        <w:t xml:space="preserve">услуг </w:t>
      </w:r>
      <w:r w:rsidR="00D37083" w:rsidRPr="008A0494">
        <w:rPr>
          <w:szCs w:val="28"/>
        </w:rPr>
        <w:t xml:space="preserve">(диаграмма № 2) оказано </w:t>
      </w:r>
      <w:r w:rsidRPr="008A0494">
        <w:rPr>
          <w:szCs w:val="28"/>
        </w:rPr>
        <w:t>по здоровому образу жизни</w:t>
      </w:r>
      <w:r w:rsidR="009E244A" w:rsidRPr="008A0494">
        <w:rPr>
          <w:szCs w:val="28"/>
        </w:rPr>
        <w:t xml:space="preserve">. </w:t>
      </w:r>
      <w:r w:rsidR="00BB5589" w:rsidRPr="008A0494">
        <w:rPr>
          <w:szCs w:val="28"/>
        </w:rPr>
        <w:t>Н</w:t>
      </w:r>
      <w:r w:rsidR="00043CDC" w:rsidRPr="008A0494">
        <w:rPr>
          <w:szCs w:val="28"/>
        </w:rPr>
        <w:t xml:space="preserve">аправление является актуальным </w:t>
      </w:r>
      <w:r w:rsidR="00BB5589" w:rsidRPr="008A0494">
        <w:rPr>
          <w:szCs w:val="28"/>
        </w:rPr>
        <w:t xml:space="preserve">и значимым в молодежной </w:t>
      </w:r>
      <w:r w:rsidR="008818CC" w:rsidRPr="008A0494">
        <w:rPr>
          <w:szCs w:val="28"/>
        </w:rPr>
        <w:t xml:space="preserve">среде. </w:t>
      </w:r>
      <w:r w:rsidR="00753165" w:rsidRPr="008A0494">
        <w:rPr>
          <w:szCs w:val="28"/>
        </w:rPr>
        <w:t>За отчетный период охвачено 3</w:t>
      </w:r>
      <w:r w:rsidR="009E244A" w:rsidRPr="008A0494">
        <w:rPr>
          <w:szCs w:val="28"/>
        </w:rPr>
        <w:t>1431</w:t>
      </w:r>
      <w:r w:rsidR="00753165" w:rsidRPr="008A0494">
        <w:rPr>
          <w:szCs w:val="28"/>
        </w:rPr>
        <w:t xml:space="preserve"> человек, им оказано 5</w:t>
      </w:r>
      <w:r w:rsidR="009E244A" w:rsidRPr="008A0494">
        <w:rPr>
          <w:szCs w:val="28"/>
        </w:rPr>
        <w:t>2</w:t>
      </w:r>
      <w:r w:rsidR="00753165" w:rsidRPr="008A0494">
        <w:rPr>
          <w:szCs w:val="28"/>
        </w:rPr>
        <w:t>6</w:t>
      </w:r>
      <w:r w:rsidR="009E244A" w:rsidRPr="008A0494">
        <w:rPr>
          <w:szCs w:val="28"/>
        </w:rPr>
        <w:t>89</w:t>
      </w:r>
      <w:r w:rsidR="00753165" w:rsidRPr="008A0494">
        <w:rPr>
          <w:szCs w:val="28"/>
        </w:rPr>
        <w:t xml:space="preserve"> услуг.</w:t>
      </w:r>
    </w:p>
    <w:p w:rsidR="00186880" w:rsidRPr="008A0494" w:rsidRDefault="00043CDC" w:rsidP="00E8345F">
      <w:pPr>
        <w:spacing w:after="0" w:line="240" w:lineRule="auto"/>
        <w:ind w:firstLine="426"/>
        <w:jc w:val="both"/>
        <w:rPr>
          <w:bCs/>
          <w:iCs/>
          <w:szCs w:val="28"/>
        </w:rPr>
      </w:pPr>
      <w:r w:rsidRPr="008A0494">
        <w:rPr>
          <w:szCs w:val="28"/>
        </w:rPr>
        <w:t xml:space="preserve">Работа осуществляется </w:t>
      </w:r>
      <w:r w:rsidR="00D37083" w:rsidRPr="008A0494">
        <w:rPr>
          <w:szCs w:val="28"/>
        </w:rPr>
        <w:t xml:space="preserve">по </w:t>
      </w:r>
      <w:r w:rsidR="00D37083" w:rsidRPr="008A0494">
        <w:rPr>
          <w:bCs/>
          <w:iCs/>
          <w:szCs w:val="28"/>
        </w:rPr>
        <w:t>комплексной</w:t>
      </w:r>
      <w:r w:rsidR="00BB5589" w:rsidRPr="008A0494">
        <w:rPr>
          <w:bCs/>
          <w:iCs/>
          <w:szCs w:val="28"/>
        </w:rPr>
        <w:t xml:space="preserve"> </w:t>
      </w:r>
      <w:r w:rsidR="00D37083" w:rsidRPr="008A0494">
        <w:rPr>
          <w:bCs/>
          <w:iCs/>
          <w:szCs w:val="28"/>
        </w:rPr>
        <w:t xml:space="preserve">межведомственной программе: «Единая пролонгированная программа профилактики </w:t>
      </w:r>
      <w:proofErr w:type="spellStart"/>
      <w:r w:rsidR="00D37083" w:rsidRPr="008A0494">
        <w:rPr>
          <w:bCs/>
          <w:iCs/>
          <w:szCs w:val="28"/>
        </w:rPr>
        <w:t>девиантного</w:t>
      </w:r>
      <w:proofErr w:type="spellEnd"/>
      <w:r w:rsidR="00D37083" w:rsidRPr="008A0494">
        <w:rPr>
          <w:bCs/>
          <w:iCs/>
          <w:szCs w:val="28"/>
        </w:rPr>
        <w:t xml:space="preserve"> поведения и пропаганды здорового образа  жизни в подростковой и молодёжной среде»</w:t>
      </w:r>
      <w:r w:rsidR="00D37083" w:rsidRPr="008A0494">
        <w:rPr>
          <w:bCs/>
          <w:i/>
          <w:iCs/>
          <w:szCs w:val="28"/>
        </w:rPr>
        <w:t xml:space="preserve">, </w:t>
      </w:r>
      <w:r w:rsidR="00D37083" w:rsidRPr="008A0494">
        <w:rPr>
          <w:bCs/>
          <w:iCs/>
          <w:szCs w:val="28"/>
        </w:rPr>
        <w:t xml:space="preserve">которая </w:t>
      </w:r>
      <w:r w:rsidR="00D37083" w:rsidRPr="008A0494">
        <w:rPr>
          <w:szCs w:val="28"/>
        </w:rPr>
        <w:t xml:space="preserve"> награждена </w:t>
      </w:r>
      <w:r w:rsidR="00E8345F" w:rsidRPr="008A0494">
        <w:rPr>
          <w:szCs w:val="28"/>
        </w:rPr>
        <w:t>«Золотой медалью» «Учсиб-2015».</w:t>
      </w:r>
    </w:p>
    <w:p w:rsidR="00E8345F" w:rsidRPr="008A0494" w:rsidRDefault="00FA4737" w:rsidP="00E834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 xml:space="preserve">Все основные отделы МКУ Центр «Родник» целенаправленно осуществляли работу по сохранению здоровья подростков и молодежи. </w:t>
      </w:r>
      <w:r w:rsidR="00E8345F" w:rsidRPr="008A0494">
        <w:rPr>
          <w:szCs w:val="28"/>
        </w:rPr>
        <w:t>В рамках данного направления успешно реализуются следующие программы, мероприятия и проекты:</w:t>
      </w:r>
    </w:p>
    <w:p w:rsidR="00976BA0" w:rsidRPr="008A0494" w:rsidRDefault="00976BA0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 xml:space="preserve">В ОО «Диалог» реализуется программа «Школа здоровья» </w:t>
      </w:r>
      <w:r w:rsidR="005860D5">
        <w:rPr>
          <w:szCs w:val="28"/>
        </w:rPr>
        <w:t>совместно с</w:t>
      </w:r>
      <w:r w:rsidRPr="008A0494">
        <w:rPr>
          <w:szCs w:val="28"/>
        </w:rPr>
        <w:t xml:space="preserve"> Городск</w:t>
      </w:r>
      <w:r w:rsidR="005860D5">
        <w:rPr>
          <w:szCs w:val="28"/>
        </w:rPr>
        <w:t>им</w:t>
      </w:r>
      <w:r w:rsidRPr="008A0494">
        <w:rPr>
          <w:szCs w:val="28"/>
        </w:rPr>
        <w:t xml:space="preserve"> дом</w:t>
      </w:r>
      <w:r w:rsidR="005860D5">
        <w:rPr>
          <w:szCs w:val="28"/>
        </w:rPr>
        <w:t>ом</w:t>
      </w:r>
      <w:r w:rsidRPr="008A0494">
        <w:rPr>
          <w:szCs w:val="28"/>
        </w:rPr>
        <w:t xml:space="preserve"> учителя. Формы работы: семинары-тренинги по «</w:t>
      </w:r>
      <w:proofErr w:type="gramStart"/>
      <w:r w:rsidRPr="008A0494">
        <w:rPr>
          <w:szCs w:val="28"/>
        </w:rPr>
        <w:t>Стресс-менеджменту</w:t>
      </w:r>
      <w:proofErr w:type="gramEnd"/>
      <w:r w:rsidRPr="008A0494">
        <w:rPr>
          <w:szCs w:val="28"/>
        </w:rPr>
        <w:t>» и подготовка молодых учителей школ города к городскому конкурсу «Педагогический дебют»;</w:t>
      </w:r>
    </w:p>
    <w:p w:rsidR="00976BA0" w:rsidRPr="008A0494" w:rsidRDefault="00976BA0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 xml:space="preserve">ОО «Пеликан» 26 ноября на базе ДДТ им. А.И. Ефремова организовал и провел </w:t>
      </w:r>
      <w:r w:rsidRPr="008A0494">
        <w:rPr>
          <w:bCs/>
          <w:szCs w:val="28"/>
        </w:rPr>
        <w:t>Молодежный фестиваля «</w:t>
      </w:r>
      <w:proofErr w:type="spellStart"/>
      <w:r w:rsidRPr="008A0494">
        <w:rPr>
          <w:bCs/>
          <w:szCs w:val="28"/>
        </w:rPr>
        <w:t>Минифест</w:t>
      </w:r>
      <w:proofErr w:type="spellEnd"/>
      <w:r w:rsidRPr="008A0494">
        <w:rPr>
          <w:bCs/>
          <w:szCs w:val="28"/>
        </w:rPr>
        <w:t xml:space="preserve"> «Я люблю тебя жизнь»</w:t>
      </w:r>
      <w:r w:rsidR="00BA236A" w:rsidRPr="008A0494">
        <w:rPr>
          <w:bCs/>
          <w:szCs w:val="28"/>
        </w:rPr>
        <w:t>;</w:t>
      </w:r>
    </w:p>
    <w:p w:rsidR="00B30EDA" w:rsidRPr="008A0494" w:rsidRDefault="00B30EDA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 xml:space="preserve">ОО «Коралл» 14 ноября 2019 года на базе ФГБОУ ВО НГТУ организовал и провел Форум «Психолого-педагогическое сопровождение молодёжи в профессиональной и досуговой деятельности. Психология для спорта». Проведение Форума было обусловлено успешным проведением научно-практическое конференции по спортивной психологии в 2018 году и запросами от участников </w:t>
      </w:r>
      <w:r w:rsidRPr="008A0494">
        <w:rPr>
          <w:szCs w:val="28"/>
        </w:rPr>
        <w:lastRenderedPageBreak/>
        <w:t>конференции в организации подобного мероприятия</w:t>
      </w:r>
      <w:r w:rsidR="009941FD" w:rsidRPr="008A0494">
        <w:rPr>
          <w:szCs w:val="28"/>
        </w:rPr>
        <w:t>. Форум</w:t>
      </w:r>
      <w:r w:rsidR="009941FD" w:rsidRPr="008A0494">
        <w:rPr>
          <w:szCs w:val="28"/>
          <w:shd w:val="clear" w:color="auto" w:fill="FFFFFF"/>
        </w:rPr>
        <w:t xml:space="preserve"> проводится с целью </w:t>
      </w:r>
      <w:r w:rsidR="009941FD" w:rsidRPr="008A0494">
        <w:rPr>
          <w:szCs w:val="28"/>
        </w:rPr>
        <w:t>обобщения и обмена накопленным теоретическим и практическим опытом работы специалистов психолого-педагогической направленности для содействия успешной самореализации молодежи в спортивной деятельности</w:t>
      </w:r>
      <w:proofErr w:type="gramStart"/>
      <w:r w:rsidR="005860D5">
        <w:rPr>
          <w:szCs w:val="28"/>
        </w:rPr>
        <w:t xml:space="preserve">. </w:t>
      </w:r>
      <w:proofErr w:type="gramEnd"/>
      <w:r w:rsidR="005860D5">
        <w:rPr>
          <w:szCs w:val="28"/>
        </w:rPr>
        <w:t>В рамках Форума были выстроены новые партнерские взаимоотношения</w:t>
      </w:r>
      <w:r w:rsidR="003756A2" w:rsidRPr="008A0494">
        <w:rPr>
          <w:szCs w:val="28"/>
        </w:rPr>
        <w:t>;</w:t>
      </w:r>
    </w:p>
    <w:p w:rsidR="009941FD" w:rsidRPr="008A0494" w:rsidRDefault="009941FD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 xml:space="preserve">в ОО «Прометей» в сентябре 2019 года </w:t>
      </w:r>
      <w:r w:rsidR="003756A2" w:rsidRPr="008A0494">
        <w:rPr>
          <w:szCs w:val="28"/>
        </w:rPr>
        <w:t xml:space="preserve">начал свою работу </w:t>
      </w:r>
      <w:r w:rsidRPr="008A0494">
        <w:rPr>
          <w:szCs w:val="28"/>
        </w:rPr>
        <w:t>клуб самопознания «</w:t>
      </w:r>
      <w:proofErr w:type="gramStart"/>
      <w:r w:rsidRPr="008A0494">
        <w:rPr>
          <w:szCs w:val="28"/>
        </w:rPr>
        <w:t>Баланс</w:t>
      </w:r>
      <w:proofErr w:type="gramEnd"/>
      <w:r w:rsidRPr="008A0494">
        <w:rPr>
          <w:szCs w:val="28"/>
        </w:rPr>
        <w:t xml:space="preserve">» </w:t>
      </w:r>
      <w:r w:rsidR="003756A2" w:rsidRPr="008A0494">
        <w:rPr>
          <w:szCs w:val="28"/>
        </w:rPr>
        <w:t xml:space="preserve">основными задачами </w:t>
      </w:r>
      <w:proofErr w:type="gramStart"/>
      <w:r w:rsidR="003756A2" w:rsidRPr="008A0494">
        <w:rPr>
          <w:szCs w:val="28"/>
        </w:rPr>
        <w:t>которого</w:t>
      </w:r>
      <w:proofErr w:type="gramEnd"/>
      <w:r w:rsidR="003756A2" w:rsidRPr="008A0494">
        <w:rPr>
          <w:szCs w:val="28"/>
        </w:rPr>
        <w:t>, является формирование здорового и положительного образа своего тела, изучение техник самопомощи в стрессовом состоянии, формирование адекватного образа восприятия себя;</w:t>
      </w:r>
    </w:p>
    <w:p w:rsidR="003756A2" w:rsidRPr="008A0494" w:rsidRDefault="003756A2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8A0494">
        <w:rPr>
          <w:szCs w:val="28"/>
        </w:rPr>
        <w:t>На протяжении 2019 г. информационно-просветительский отдел по пропаганде ЗОЖ «Ювентус Н» МКУ Центр «Родник» успешно сотрудничал с отделом профилактики ГБУЗ НСО «Центр по профилактике и борьбе со СПИД». В отчетный период проведено 17 совместно подготовленных профилактических мероприятий в учреждениях общего среднего и профессионального образования г. Новосибирска из них 16 мероприятий (викторина «Нить Ариадны») и конференция для педагогов и студентов Новосибирского педагогического колледжа №2, в которых приняли участие учащиеся 9-11 классов школ и 1-3 курсов учреждений СПО</w:t>
      </w:r>
      <w:r w:rsidR="0057171B" w:rsidRPr="008A0494">
        <w:rPr>
          <w:szCs w:val="28"/>
        </w:rPr>
        <w:t>.</w:t>
      </w:r>
    </w:p>
    <w:p w:rsidR="003756A2" w:rsidRPr="003756A2" w:rsidRDefault="003756A2" w:rsidP="003756A2">
      <w:pPr>
        <w:spacing w:after="0" w:line="240" w:lineRule="auto"/>
        <w:jc w:val="both"/>
        <w:rPr>
          <w:szCs w:val="28"/>
        </w:rPr>
      </w:pPr>
    </w:p>
    <w:p w:rsidR="00D37083" w:rsidRPr="004D7B2A" w:rsidRDefault="00D37083" w:rsidP="004B4C81">
      <w:pPr>
        <w:spacing w:after="0" w:line="240" w:lineRule="auto"/>
        <w:jc w:val="center"/>
        <w:rPr>
          <w:b/>
          <w:szCs w:val="28"/>
        </w:rPr>
      </w:pPr>
      <w:r w:rsidRPr="004D7B2A">
        <w:rPr>
          <w:b/>
          <w:szCs w:val="28"/>
        </w:rPr>
        <w:t>3.6.</w:t>
      </w:r>
      <w:r w:rsidR="00A2215C">
        <w:rPr>
          <w:b/>
          <w:szCs w:val="28"/>
        </w:rPr>
        <w:t xml:space="preserve"> </w:t>
      </w:r>
      <w:r w:rsidRPr="004D7B2A">
        <w:rPr>
          <w:b/>
          <w:szCs w:val="28"/>
        </w:rPr>
        <w:t>«Содействие молодежи в трудной жизненной ситуации».</w:t>
      </w:r>
    </w:p>
    <w:p w:rsidR="00D37083" w:rsidRPr="004D7B2A" w:rsidRDefault="00D37083" w:rsidP="004B4C81">
      <w:pPr>
        <w:spacing w:after="0" w:line="240" w:lineRule="auto"/>
        <w:jc w:val="center"/>
        <w:rPr>
          <w:szCs w:val="28"/>
        </w:rPr>
      </w:pPr>
    </w:p>
    <w:p w:rsidR="00833461" w:rsidRPr="00FD1658" w:rsidRDefault="00833461" w:rsidP="00FD1658">
      <w:pPr>
        <w:spacing w:after="0" w:line="240" w:lineRule="auto"/>
        <w:ind w:left="75" w:firstLine="351"/>
        <w:jc w:val="both"/>
        <w:rPr>
          <w:szCs w:val="28"/>
        </w:rPr>
      </w:pPr>
      <w:r w:rsidRPr="00FD1658">
        <w:rPr>
          <w:szCs w:val="28"/>
        </w:rPr>
        <w:t>Выстраивая свою деятельность в данном направлении, МКУ Центр «Родник» в первую очередь руководств</w:t>
      </w:r>
      <w:r w:rsidR="005E04A5" w:rsidRPr="00FD1658">
        <w:rPr>
          <w:szCs w:val="28"/>
        </w:rPr>
        <w:t xml:space="preserve">овался </w:t>
      </w:r>
      <w:r w:rsidRPr="00FD1658">
        <w:rPr>
          <w:szCs w:val="28"/>
        </w:rPr>
        <w:t>статьей 17 Федерального закона № 120 «Об основах системы профилактики безнадзорности и правонарушений несовершеннолетних» и «Административным регламентом работы учреждений сферы молодежной политики с молодежью, оказавшейся в трудной жизненной ситуации».</w:t>
      </w:r>
    </w:p>
    <w:p w:rsidR="00833461" w:rsidRPr="005729CF" w:rsidRDefault="003756A2" w:rsidP="00FD165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15</w:t>
      </w:r>
      <w:r w:rsidR="00833461" w:rsidRPr="00FD1658">
        <w:rPr>
          <w:szCs w:val="28"/>
        </w:rPr>
        <w:t>% услуг из общего числа в 201</w:t>
      </w:r>
      <w:r>
        <w:rPr>
          <w:szCs w:val="28"/>
        </w:rPr>
        <w:t>9</w:t>
      </w:r>
      <w:r w:rsidR="00833461" w:rsidRPr="00FD1658">
        <w:rPr>
          <w:szCs w:val="28"/>
        </w:rPr>
        <w:t xml:space="preserve"> году было оказано в рамках содействия молодежи в трудной жизненной ситуации, всего в</w:t>
      </w:r>
      <w:r w:rsidR="00833461" w:rsidRPr="00FD1658">
        <w:rPr>
          <w:b/>
          <w:szCs w:val="28"/>
        </w:rPr>
        <w:t xml:space="preserve"> </w:t>
      </w:r>
      <w:r w:rsidR="00833461" w:rsidRPr="00FD1658">
        <w:rPr>
          <w:szCs w:val="28"/>
        </w:rPr>
        <w:t xml:space="preserve">рамках данного направления </w:t>
      </w:r>
      <w:r w:rsidR="00833461" w:rsidRPr="00FD1658">
        <w:rPr>
          <w:rStyle w:val="a7"/>
          <w:b w:val="0"/>
          <w:bCs/>
          <w:szCs w:val="28"/>
        </w:rPr>
        <w:t>охвачено</w:t>
      </w:r>
      <w:r w:rsidR="00833461" w:rsidRPr="00FD1658">
        <w:rPr>
          <w:rStyle w:val="a7"/>
          <w:bCs/>
          <w:szCs w:val="28"/>
        </w:rPr>
        <w:t xml:space="preserve"> </w:t>
      </w:r>
      <w:r w:rsidR="00753165" w:rsidRPr="00FD1658">
        <w:rPr>
          <w:rStyle w:val="a7"/>
          <w:b w:val="0"/>
          <w:bCs/>
          <w:szCs w:val="28"/>
        </w:rPr>
        <w:t>1</w:t>
      </w:r>
      <w:r>
        <w:rPr>
          <w:rStyle w:val="a7"/>
          <w:b w:val="0"/>
          <w:bCs/>
          <w:szCs w:val="28"/>
        </w:rPr>
        <w:t>4</w:t>
      </w:r>
      <w:r w:rsidR="00753165" w:rsidRPr="00FD1658">
        <w:rPr>
          <w:rStyle w:val="a7"/>
          <w:b w:val="0"/>
          <w:bCs/>
          <w:szCs w:val="28"/>
        </w:rPr>
        <w:t>8</w:t>
      </w:r>
      <w:r>
        <w:rPr>
          <w:rStyle w:val="a7"/>
          <w:b w:val="0"/>
          <w:bCs/>
          <w:szCs w:val="28"/>
        </w:rPr>
        <w:t>02</w:t>
      </w:r>
      <w:r w:rsidR="00833461" w:rsidRPr="00FD1658">
        <w:rPr>
          <w:rStyle w:val="a7"/>
          <w:b w:val="0"/>
          <w:bCs/>
          <w:szCs w:val="28"/>
        </w:rPr>
        <w:t xml:space="preserve"> человек, им оказано</w:t>
      </w:r>
      <w:r w:rsidR="00833461" w:rsidRPr="00FD1658">
        <w:rPr>
          <w:rStyle w:val="a7"/>
          <w:bCs/>
          <w:szCs w:val="28"/>
        </w:rPr>
        <w:t xml:space="preserve"> </w:t>
      </w:r>
      <w:r w:rsidR="00753165" w:rsidRPr="00FD1658">
        <w:rPr>
          <w:rStyle w:val="a7"/>
          <w:b w:val="0"/>
          <w:bCs/>
          <w:szCs w:val="28"/>
        </w:rPr>
        <w:t>28</w:t>
      </w:r>
      <w:r>
        <w:rPr>
          <w:rStyle w:val="a7"/>
          <w:b w:val="0"/>
          <w:bCs/>
          <w:szCs w:val="28"/>
        </w:rPr>
        <w:t>585</w:t>
      </w:r>
      <w:r w:rsidR="00833461" w:rsidRPr="00FD1658">
        <w:rPr>
          <w:rStyle w:val="a7"/>
          <w:bCs/>
          <w:szCs w:val="28"/>
        </w:rPr>
        <w:t xml:space="preserve"> </w:t>
      </w:r>
      <w:r w:rsidR="00833461" w:rsidRPr="00FD1658">
        <w:rPr>
          <w:rStyle w:val="a7"/>
          <w:b w:val="0"/>
          <w:bCs/>
          <w:szCs w:val="28"/>
        </w:rPr>
        <w:t>услуг.</w:t>
      </w:r>
    </w:p>
    <w:p w:rsidR="00833461" w:rsidRPr="00FD1658" w:rsidRDefault="00833461" w:rsidP="00FD1658">
      <w:pPr>
        <w:suppressAutoHyphens w:val="0"/>
        <w:spacing w:after="0" w:line="240" w:lineRule="auto"/>
        <w:ind w:firstLine="426"/>
        <w:jc w:val="both"/>
        <w:rPr>
          <w:szCs w:val="28"/>
        </w:rPr>
      </w:pPr>
      <w:r w:rsidRPr="00FD1658">
        <w:rPr>
          <w:szCs w:val="28"/>
        </w:rPr>
        <w:t>В 201</w:t>
      </w:r>
      <w:r w:rsidR="003756A2">
        <w:rPr>
          <w:szCs w:val="28"/>
        </w:rPr>
        <w:t>9</w:t>
      </w:r>
      <w:r w:rsidRPr="00FD1658">
        <w:rPr>
          <w:szCs w:val="28"/>
        </w:rPr>
        <w:t xml:space="preserve"> году осуществлялось тесное сотрудничество с социальными партнерами: районные структуры</w:t>
      </w:r>
      <w:r w:rsidR="00FD1658" w:rsidRPr="00FD1658">
        <w:rPr>
          <w:szCs w:val="28"/>
        </w:rPr>
        <w:t xml:space="preserve"> (</w:t>
      </w:r>
      <w:r w:rsidRPr="00FD1658">
        <w:rPr>
          <w:bCs/>
          <w:szCs w:val="28"/>
        </w:rPr>
        <w:t>РОО, КДН и ЗП</w:t>
      </w:r>
      <w:r w:rsidR="00FD1658" w:rsidRPr="00FD1658">
        <w:rPr>
          <w:bCs/>
          <w:szCs w:val="28"/>
        </w:rPr>
        <w:t>)</w:t>
      </w:r>
      <w:r w:rsidRPr="00FD1658">
        <w:rPr>
          <w:bCs/>
          <w:szCs w:val="28"/>
        </w:rPr>
        <w:t xml:space="preserve">, отделы опеки и попечительства, отделы полиции, ОПДН РОВД, МБУ КЦСОН, а также </w:t>
      </w:r>
      <w:r w:rsidRPr="00FD1658">
        <w:rPr>
          <w:szCs w:val="28"/>
        </w:rPr>
        <w:t>ФГУ УИИ ГУФСИН, ГБУЗ «Наркологический диспансер», школы-интернаты</w:t>
      </w:r>
      <w:r w:rsidR="003756A2">
        <w:rPr>
          <w:szCs w:val="28"/>
        </w:rPr>
        <w:t xml:space="preserve"> и</w:t>
      </w:r>
      <w:r w:rsidRPr="00FD1658">
        <w:rPr>
          <w:szCs w:val="28"/>
        </w:rPr>
        <w:t xml:space="preserve"> вечерние школы.</w:t>
      </w:r>
    </w:p>
    <w:p w:rsidR="00833461" w:rsidRPr="00FD1658" w:rsidRDefault="00833461" w:rsidP="00FD1658">
      <w:pPr>
        <w:suppressAutoHyphens w:val="0"/>
        <w:spacing w:after="0" w:line="240" w:lineRule="auto"/>
        <w:ind w:firstLine="426"/>
        <w:jc w:val="both"/>
        <w:rPr>
          <w:rFonts w:eastAsia="Calibri"/>
          <w:szCs w:val="28"/>
          <w:lang w:eastAsia="en-US"/>
        </w:rPr>
      </w:pPr>
      <w:r w:rsidRPr="00FD1658">
        <w:rPr>
          <w:rFonts w:eastAsia="Calibri"/>
          <w:szCs w:val="28"/>
          <w:lang w:eastAsia="en-US"/>
        </w:rPr>
        <w:t>Во всех основных отделах МКУ Центр «Родник» внедрен и успешно действует алгоритм взаимодействия отделов</w:t>
      </w:r>
      <w:r w:rsidR="00FD1658" w:rsidRPr="00FD1658">
        <w:rPr>
          <w:rFonts w:eastAsia="Calibri"/>
          <w:szCs w:val="28"/>
          <w:lang w:eastAsia="en-US"/>
        </w:rPr>
        <w:t>,</w:t>
      </w:r>
      <w:r w:rsidRPr="00FD1658">
        <w:rPr>
          <w:rFonts w:eastAsia="Calibri"/>
          <w:szCs w:val="28"/>
          <w:lang w:eastAsia="en-US"/>
        </w:rPr>
        <w:t xml:space="preserve"> органов и учреждений системы профилактики безнадзорности и правонарушений несовершеннолетних, состоящих на профилактических учетах, утвержденный на заседаниях </w:t>
      </w:r>
      <w:proofErr w:type="spellStart"/>
      <w:r w:rsidRPr="00FD1658">
        <w:rPr>
          <w:rFonts w:eastAsia="Calibri"/>
          <w:szCs w:val="28"/>
          <w:lang w:eastAsia="en-US"/>
        </w:rPr>
        <w:t>КДНиЗП</w:t>
      </w:r>
      <w:proofErr w:type="spellEnd"/>
      <w:r w:rsidRPr="00FD1658">
        <w:rPr>
          <w:rFonts w:eastAsia="Calibri"/>
          <w:szCs w:val="28"/>
          <w:lang w:eastAsia="en-US"/>
        </w:rPr>
        <w:t xml:space="preserve"> районов города Новосибирска</w:t>
      </w:r>
      <w:r w:rsidR="00805DFA" w:rsidRPr="00FD1658">
        <w:rPr>
          <w:rFonts w:eastAsia="Calibri"/>
          <w:szCs w:val="28"/>
          <w:lang w:eastAsia="en-US"/>
        </w:rPr>
        <w:t>.</w:t>
      </w:r>
    </w:p>
    <w:p w:rsidR="00113D6D" w:rsidRDefault="00833461" w:rsidP="00FD1658">
      <w:pPr>
        <w:spacing w:after="0" w:line="240" w:lineRule="auto"/>
        <w:ind w:firstLine="426"/>
        <w:jc w:val="both"/>
        <w:rPr>
          <w:szCs w:val="28"/>
        </w:rPr>
      </w:pPr>
      <w:r w:rsidRPr="00FD1658">
        <w:rPr>
          <w:szCs w:val="28"/>
        </w:rPr>
        <w:t xml:space="preserve">С целью первичной профилактики </w:t>
      </w:r>
      <w:r w:rsidRPr="00FD1658">
        <w:rPr>
          <w:rStyle w:val="a7"/>
          <w:b w:val="0"/>
          <w:bCs/>
          <w:szCs w:val="28"/>
        </w:rPr>
        <w:t xml:space="preserve">противоправного, отклоняющегося поведения в молодежной среде и употребления ПАВ </w:t>
      </w:r>
      <w:proofErr w:type="gramStart"/>
      <w:r w:rsidRPr="00FD1658">
        <w:rPr>
          <w:szCs w:val="28"/>
        </w:rPr>
        <w:t>разработана</w:t>
      </w:r>
      <w:proofErr w:type="gramEnd"/>
      <w:r w:rsidRPr="00FD1658">
        <w:rPr>
          <w:szCs w:val="28"/>
        </w:rPr>
        <w:t xml:space="preserve"> и </w:t>
      </w:r>
      <w:r w:rsidR="003756A2">
        <w:rPr>
          <w:szCs w:val="28"/>
        </w:rPr>
        <w:t>пяты</w:t>
      </w:r>
      <w:r w:rsidR="00FD1658" w:rsidRPr="00FD1658">
        <w:rPr>
          <w:szCs w:val="28"/>
        </w:rPr>
        <w:t>й</w:t>
      </w:r>
      <w:r w:rsidRPr="00FD1658">
        <w:rPr>
          <w:szCs w:val="28"/>
        </w:rPr>
        <w:t xml:space="preserve"> год реализуется «Единая комплексная программа профилактики </w:t>
      </w:r>
      <w:proofErr w:type="spellStart"/>
      <w:r w:rsidRPr="00FD1658">
        <w:rPr>
          <w:szCs w:val="28"/>
        </w:rPr>
        <w:t>делинквентности</w:t>
      </w:r>
      <w:proofErr w:type="spellEnd"/>
      <w:r w:rsidRPr="00FD1658">
        <w:rPr>
          <w:szCs w:val="28"/>
        </w:rPr>
        <w:t xml:space="preserve"> как формы отклоняющегося поведения в подростковой и молодежной среде».</w:t>
      </w:r>
    </w:p>
    <w:p w:rsidR="00FD1658" w:rsidRDefault="00113D6D" w:rsidP="00FD1658">
      <w:pPr>
        <w:spacing w:after="0" w:line="240" w:lineRule="auto"/>
        <w:ind w:firstLine="426"/>
        <w:jc w:val="both"/>
        <w:rPr>
          <w:szCs w:val="28"/>
        </w:rPr>
      </w:pPr>
      <w:r w:rsidRPr="00113D6D">
        <w:rPr>
          <w:szCs w:val="28"/>
        </w:rPr>
        <w:t>В рамках данного направления успешно реализуются следующие программы</w:t>
      </w:r>
      <w:r w:rsidR="001248D1">
        <w:rPr>
          <w:szCs w:val="28"/>
        </w:rPr>
        <w:t xml:space="preserve"> и</w:t>
      </w:r>
      <w:r w:rsidRPr="00113D6D">
        <w:rPr>
          <w:szCs w:val="28"/>
        </w:rPr>
        <w:t xml:space="preserve"> мероприятия:</w:t>
      </w:r>
    </w:p>
    <w:p w:rsidR="00113D6D" w:rsidRDefault="00113D6D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 xml:space="preserve">ОО «Алиса» </w:t>
      </w:r>
      <w:r w:rsidR="00420096">
        <w:rPr>
          <w:szCs w:val="28"/>
        </w:rPr>
        <w:t xml:space="preserve">по запросу администрации Октябрьского района 18 апреля 2019 года организовал и провел круглый стол «Профилактика </w:t>
      </w:r>
      <w:proofErr w:type="spellStart"/>
      <w:r w:rsidR="00420096">
        <w:rPr>
          <w:szCs w:val="28"/>
        </w:rPr>
        <w:t>буллинга</w:t>
      </w:r>
      <w:proofErr w:type="spellEnd"/>
      <w:r w:rsidR="00420096">
        <w:rPr>
          <w:szCs w:val="28"/>
        </w:rPr>
        <w:t xml:space="preserve"> в образовательной среде»</w:t>
      </w:r>
      <w:r w:rsidR="00B83C66">
        <w:rPr>
          <w:szCs w:val="28"/>
        </w:rPr>
        <w:t>;</w:t>
      </w:r>
    </w:p>
    <w:p w:rsidR="00420096" w:rsidRDefault="00420096" w:rsidP="00420096">
      <w:pPr>
        <w:pStyle w:val="af0"/>
        <w:numPr>
          <w:ilvl w:val="0"/>
          <w:numId w:val="9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ОО «Вита» </w:t>
      </w:r>
      <w:r w:rsidRPr="00420096">
        <w:rPr>
          <w:szCs w:val="28"/>
        </w:rPr>
        <w:t xml:space="preserve">в сентябре 2019 г. в </w:t>
      </w:r>
      <w:r>
        <w:rPr>
          <w:szCs w:val="28"/>
        </w:rPr>
        <w:t xml:space="preserve">большом зале </w:t>
      </w:r>
      <w:r w:rsidRPr="00420096">
        <w:rPr>
          <w:szCs w:val="28"/>
        </w:rPr>
        <w:t xml:space="preserve">мэрии г. Новосибирска </w:t>
      </w:r>
      <w:r>
        <w:rPr>
          <w:szCs w:val="28"/>
        </w:rPr>
        <w:t xml:space="preserve">организовал и </w:t>
      </w:r>
      <w:r w:rsidRPr="00420096">
        <w:rPr>
          <w:szCs w:val="28"/>
        </w:rPr>
        <w:t>прове</w:t>
      </w:r>
      <w:r>
        <w:rPr>
          <w:szCs w:val="28"/>
        </w:rPr>
        <w:t>л</w:t>
      </w:r>
      <w:r w:rsidRPr="00420096">
        <w:rPr>
          <w:szCs w:val="28"/>
        </w:rPr>
        <w:t xml:space="preserve"> городской круглый стол для специалистов, работающих с молодежью «Профилактика стрессовых состояний как способ сохранения психологического здоровья молодежи».</w:t>
      </w:r>
      <w:r>
        <w:rPr>
          <w:szCs w:val="28"/>
        </w:rPr>
        <w:t xml:space="preserve"> В работе круглого стола приняли участие </w:t>
      </w:r>
      <w:r w:rsidRPr="00C75476">
        <w:rPr>
          <w:szCs w:val="28"/>
        </w:rPr>
        <w:t>специалисты органов системы профилактики</w:t>
      </w:r>
      <w:r>
        <w:rPr>
          <w:szCs w:val="28"/>
        </w:rPr>
        <w:t>,</w:t>
      </w:r>
      <w:r w:rsidRPr="00C75476">
        <w:rPr>
          <w:szCs w:val="28"/>
        </w:rPr>
        <w:t xml:space="preserve"> специалисты подведомственных учреждений комитета по делам молодежи мэрии города Новосибирска</w:t>
      </w:r>
      <w:r>
        <w:rPr>
          <w:szCs w:val="28"/>
        </w:rPr>
        <w:t>,</w:t>
      </w:r>
      <w:r w:rsidRPr="00C75476">
        <w:rPr>
          <w:szCs w:val="28"/>
        </w:rPr>
        <w:t xml:space="preserve"> представители администрации</w:t>
      </w:r>
      <w:r>
        <w:rPr>
          <w:szCs w:val="28"/>
        </w:rPr>
        <w:t xml:space="preserve"> города,</w:t>
      </w:r>
      <w:r w:rsidRPr="00C75476">
        <w:rPr>
          <w:szCs w:val="28"/>
        </w:rPr>
        <w:t xml:space="preserve"> </w:t>
      </w:r>
      <w:r>
        <w:rPr>
          <w:szCs w:val="28"/>
        </w:rPr>
        <w:t>члены</w:t>
      </w:r>
      <w:r w:rsidRPr="00C75476">
        <w:rPr>
          <w:szCs w:val="28"/>
        </w:rPr>
        <w:t xml:space="preserve"> комис</w:t>
      </w:r>
      <w:r>
        <w:rPr>
          <w:szCs w:val="28"/>
        </w:rPr>
        <w:t>сий по делам несовершеннолетних,</w:t>
      </w:r>
      <w:r w:rsidRPr="00C75476">
        <w:rPr>
          <w:szCs w:val="28"/>
        </w:rPr>
        <w:t xml:space="preserve"> специалисты учреждений образования</w:t>
      </w:r>
      <w:r>
        <w:rPr>
          <w:szCs w:val="28"/>
        </w:rPr>
        <w:t xml:space="preserve"> и</w:t>
      </w:r>
      <w:r w:rsidRPr="00C75476">
        <w:rPr>
          <w:szCs w:val="28"/>
        </w:rPr>
        <w:t xml:space="preserve"> социального развития</w:t>
      </w:r>
      <w:r>
        <w:rPr>
          <w:szCs w:val="28"/>
        </w:rPr>
        <w:t xml:space="preserve">. В рамках данного мероприятия был </w:t>
      </w:r>
      <w:r w:rsidRPr="00420096">
        <w:rPr>
          <w:szCs w:val="28"/>
        </w:rPr>
        <w:t>разработан новый информационный буклет для молодых людей «</w:t>
      </w:r>
      <w:r w:rsidRPr="00420096">
        <w:rPr>
          <w:szCs w:val="28"/>
          <w:lang w:val="en-US"/>
        </w:rPr>
        <w:t>Stress</w:t>
      </w:r>
      <w:r w:rsidRPr="00420096">
        <w:rPr>
          <w:szCs w:val="28"/>
        </w:rPr>
        <w:t>. Что это? Как справляться?»</w:t>
      </w:r>
      <w:r>
        <w:rPr>
          <w:szCs w:val="28"/>
        </w:rPr>
        <w:t>;</w:t>
      </w:r>
    </w:p>
    <w:p w:rsidR="00420096" w:rsidRPr="00420096" w:rsidRDefault="00420096" w:rsidP="00420096">
      <w:pPr>
        <w:pStyle w:val="af0"/>
        <w:numPr>
          <w:ilvl w:val="0"/>
          <w:numId w:val="9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ОО «Пеликан» разработал</w:t>
      </w:r>
      <w:r w:rsidRPr="00420096">
        <w:rPr>
          <w:szCs w:val="28"/>
        </w:rPr>
        <w:t xml:space="preserve"> межведомственный проект «Современный руководитель» по профилактике эмоционального выгорания для специалистов </w:t>
      </w:r>
      <w:proofErr w:type="spellStart"/>
      <w:r w:rsidRPr="00420096">
        <w:rPr>
          <w:szCs w:val="28"/>
        </w:rPr>
        <w:t>КДНиЗП</w:t>
      </w:r>
      <w:proofErr w:type="spellEnd"/>
      <w:r w:rsidRPr="00420096">
        <w:rPr>
          <w:szCs w:val="28"/>
        </w:rPr>
        <w:t xml:space="preserve"> Кировского района</w:t>
      </w:r>
      <w:r w:rsidR="007C6B7B">
        <w:rPr>
          <w:szCs w:val="28"/>
        </w:rPr>
        <w:t>. ОО «Пеликан» з</w:t>
      </w:r>
      <w:r w:rsidR="007C6B7B" w:rsidRPr="007C6B7B">
        <w:rPr>
          <w:szCs w:val="28"/>
        </w:rPr>
        <w:t>аключ</w:t>
      </w:r>
      <w:r w:rsidR="007C6B7B">
        <w:rPr>
          <w:szCs w:val="28"/>
        </w:rPr>
        <w:t>ил</w:t>
      </w:r>
      <w:r w:rsidR="007C6B7B" w:rsidRPr="007C6B7B">
        <w:rPr>
          <w:szCs w:val="28"/>
        </w:rPr>
        <w:t xml:space="preserve"> договор с Муниципальным казённым дошкольным образовательным учреждением детским садом №3</w:t>
      </w:r>
      <w:r w:rsidR="007C6B7B">
        <w:rPr>
          <w:szCs w:val="28"/>
        </w:rPr>
        <w:t>,</w:t>
      </w:r>
      <w:r w:rsidR="007C6B7B" w:rsidRPr="007C6B7B">
        <w:rPr>
          <w:szCs w:val="28"/>
        </w:rPr>
        <w:t xml:space="preserve"> </w:t>
      </w:r>
      <w:r w:rsidR="007C6B7B">
        <w:rPr>
          <w:szCs w:val="28"/>
        </w:rPr>
        <w:t xml:space="preserve">предметом договора является психолого-педагогическая </w:t>
      </w:r>
      <w:r w:rsidR="007C6B7B" w:rsidRPr="007C6B7B">
        <w:rPr>
          <w:szCs w:val="28"/>
        </w:rPr>
        <w:t>работа с</w:t>
      </w:r>
      <w:r w:rsidR="001248D1">
        <w:rPr>
          <w:szCs w:val="28"/>
        </w:rPr>
        <w:t xml:space="preserve"> родителями</w:t>
      </w:r>
      <w:r w:rsidR="007C6B7B" w:rsidRPr="007C6B7B">
        <w:rPr>
          <w:szCs w:val="28"/>
        </w:rPr>
        <w:t xml:space="preserve"> детьми с ОВЗ</w:t>
      </w:r>
      <w:r w:rsidR="001248D1">
        <w:rPr>
          <w:szCs w:val="28"/>
        </w:rPr>
        <w:t xml:space="preserve"> и</w:t>
      </w:r>
      <w:r w:rsidR="007C6B7B" w:rsidRPr="007C6B7B">
        <w:rPr>
          <w:szCs w:val="28"/>
        </w:rPr>
        <w:t xml:space="preserve"> методическое сопровождение специалистов</w:t>
      </w:r>
      <w:r w:rsidR="007C6B7B">
        <w:rPr>
          <w:szCs w:val="28"/>
        </w:rPr>
        <w:t>;</w:t>
      </w:r>
    </w:p>
    <w:p w:rsidR="00420096" w:rsidRDefault="007C6B7B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Специалисты отдела психологического консультирования МКУ Центр «Родник» в 2019 году продолжили работу по программе для </w:t>
      </w:r>
      <w:proofErr w:type="gramStart"/>
      <w:r>
        <w:rPr>
          <w:szCs w:val="28"/>
        </w:rPr>
        <w:t>молодежи</w:t>
      </w:r>
      <w:proofErr w:type="gramEnd"/>
      <w:r>
        <w:rPr>
          <w:szCs w:val="28"/>
        </w:rPr>
        <w:t xml:space="preserve"> страдающей рассеянным склерозом «</w:t>
      </w:r>
      <w:r w:rsidRPr="00B977D4">
        <w:rPr>
          <w:szCs w:val="28"/>
        </w:rPr>
        <w:t>ТЫ НЕ ОДИН</w:t>
      </w:r>
      <w:r>
        <w:rPr>
          <w:szCs w:val="28"/>
        </w:rPr>
        <w:t>». В рамках этой программы была набранная дополнительная группа, которая заинтересована в развитии коммуникативных навыков;</w:t>
      </w:r>
    </w:p>
    <w:p w:rsidR="007C6B7B" w:rsidRDefault="007C6B7B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ОО «Апрель» реализует программы: </w:t>
      </w:r>
      <w:r w:rsidRPr="007C6B7B">
        <w:rPr>
          <w:szCs w:val="28"/>
        </w:rPr>
        <w:t>профилактик</w:t>
      </w:r>
      <w:r>
        <w:rPr>
          <w:szCs w:val="28"/>
        </w:rPr>
        <w:t>а</w:t>
      </w:r>
      <w:r w:rsidRPr="007C6B7B">
        <w:rPr>
          <w:szCs w:val="28"/>
        </w:rPr>
        <w:t xml:space="preserve"> </w:t>
      </w:r>
      <w:proofErr w:type="spellStart"/>
      <w:r w:rsidRPr="007C6B7B">
        <w:rPr>
          <w:szCs w:val="28"/>
        </w:rPr>
        <w:t>буллинга</w:t>
      </w:r>
      <w:proofErr w:type="spellEnd"/>
      <w:r w:rsidRPr="007C6B7B">
        <w:rPr>
          <w:szCs w:val="28"/>
        </w:rPr>
        <w:t xml:space="preserve"> (по запросу образовательных учреждений)</w:t>
      </w:r>
      <w:r>
        <w:rPr>
          <w:szCs w:val="28"/>
        </w:rPr>
        <w:t xml:space="preserve">; </w:t>
      </w:r>
      <w:r w:rsidRPr="007C6B7B">
        <w:rPr>
          <w:szCs w:val="28"/>
        </w:rPr>
        <w:t>социально-психологическая адаптация детей с ОВЗ (расстройства аутичного спектра) в рамках семейного клуба «Росток», совместно с МБУ «КЦСОН»</w:t>
      </w:r>
      <w:r>
        <w:rPr>
          <w:szCs w:val="28"/>
        </w:rPr>
        <w:t>;</w:t>
      </w:r>
    </w:p>
    <w:p w:rsidR="00BD34A3" w:rsidRDefault="00BD34A3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ОО «Вита» </w:t>
      </w:r>
      <w:r w:rsidRPr="00BD34A3">
        <w:rPr>
          <w:szCs w:val="28"/>
        </w:rPr>
        <w:t>по запросу Комитета опеки и попечительства мэрии г. Новосибирска организова</w:t>
      </w:r>
      <w:r>
        <w:rPr>
          <w:szCs w:val="28"/>
        </w:rPr>
        <w:t>л</w:t>
      </w:r>
      <w:r w:rsidRPr="00BD34A3">
        <w:rPr>
          <w:szCs w:val="28"/>
        </w:rPr>
        <w:t xml:space="preserve"> обучение замещающих родителей м</w:t>
      </w:r>
      <w:r w:rsidR="001248D1">
        <w:rPr>
          <w:szCs w:val="28"/>
        </w:rPr>
        <w:t>едиативным технологиям в целях</w:t>
      </w:r>
      <w:r w:rsidRPr="00BD34A3">
        <w:rPr>
          <w:szCs w:val="28"/>
        </w:rPr>
        <w:t xml:space="preserve"> разрешени</w:t>
      </w:r>
      <w:r w:rsidR="001248D1">
        <w:rPr>
          <w:szCs w:val="28"/>
        </w:rPr>
        <w:t>я</w:t>
      </w:r>
      <w:r w:rsidRPr="00BD34A3">
        <w:rPr>
          <w:szCs w:val="28"/>
        </w:rPr>
        <w:t xml:space="preserve"> семейных конфликтов, принятия мер по предупреждению вторичного сиротства, повышения уровня родительских компетенций. В 2019 году обучение прошли 26 родителей.</w:t>
      </w:r>
    </w:p>
    <w:p w:rsidR="00833461" w:rsidRPr="007126EE" w:rsidRDefault="00833461" w:rsidP="0010175F">
      <w:pPr>
        <w:spacing w:after="0" w:line="240" w:lineRule="auto"/>
        <w:ind w:firstLine="426"/>
        <w:jc w:val="both"/>
        <w:rPr>
          <w:szCs w:val="28"/>
          <w:highlight w:val="yellow"/>
        </w:rPr>
      </w:pPr>
      <w:r w:rsidRPr="00113D6D">
        <w:rPr>
          <w:szCs w:val="28"/>
        </w:rPr>
        <w:t>Все эти программы не первый год реализуются специалистами Центра, отражают системный подход и межведомственное взаимодействие.</w:t>
      </w:r>
    </w:p>
    <w:p w:rsidR="00D4752F" w:rsidRPr="004D7B2A" w:rsidRDefault="00D4752F" w:rsidP="00D4752F">
      <w:pPr>
        <w:suppressAutoHyphens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D37083" w:rsidRPr="004D7B2A" w:rsidRDefault="00D37083" w:rsidP="00FE0067">
      <w:pPr>
        <w:suppressAutoHyphens w:val="0"/>
        <w:spacing w:after="0" w:line="240" w:lineRule="auto"/>
        <w:jc w:val="center"/>
        <w:rPr>
          <w:b/>
          <w:color w:val="000000"/>
          <w:szCs w:val="28"/>
        </w:rPr>
      </w:pPr>
      <w:r w:rsidRPr="004D7B2A">
        <w:rPr>
          <w:b/>
          <w:color w:val="000000"/>
          <w:szCs w:val="28"/>
        </w:rPr>
        <w:t>4. Проектная деятельность.</w:t>
      </w:r>
    </w:p>
    <w:p w:rsidR="00D37083" w:rsidRPr="004D7B2A" w:rsidRDefault="00D37083" w:rsidP="00FE0067">
      <w:pPr>
        <w:suppressAutoHyphens w:val="0"/>
        <w:spacing w:after="0" w:line="240" w:lineRule="auto"/>
        <w:rPr>
          <w:b/>
          <w:szCs w:val="28"/>
          <w:lang w:eastAsia="ru-RU"/>
        </w:rPr>
      </w:pPr>
    </w:p>
    <w:p w:rsidR="00D37083" w:rsidRDefault="00BD34A3" w:rsidP="00BD34A3">
      <w:pPr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>В 2019</w:t>
      </w:r>
      <w:r w:rsidR="00D37083" w:rsidRPr="00FB4CDD">
        <w:rPr>
          <w:szCs w:val="28"/>
        </w:rPr>
        <w:t xml:space="preserve"> году МКУ Центр «Родник» реализов</w:t>
      </w:r>
      <w:r w:rsidR="00A40493">
        <w:rPr>
          <w:szCs w:val="28"/>
        </w:rPr>
        <w:t>а</w:t>
      </w:r>
      <w:r>
        <w:rPr>
          <w:szCs w:val="28"/>
        </w:rPr>
        <w:t>л</w:t>
      </w:r>
      <w:r w:rsidR="00D37083" w:rsidRPr="00FB4CDD">
        <w:rPr>
          <w:szCs w:val="28"/>
        </w:rPr>
        <w:t xml:space="preserve"> следующие проекты:</w:t>
      </w:r>
    </w:p>
    <w:p w:rsidR="00BD34A3" w:rsidRPr="00BD34A3" w:rsidRDefault="00BD34A3" w:rsidP="00BD34A3">
      <w:pPr>
        <w:pStyle w:val="af0"/>
        <w:numPr>
          <w:ilvl w:val="0"/>
          <w:numId w:val="9"/>
        </w:numPr>
        <w:spacing w:after="0" w:line="240" w:lineRule="auto"/>
        <w:ind w:left="0" w:firstLine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Отделом психологического консультирования МКУ Центр «Родник» был реализован п</w:t>
      </w:r>
      <w:r w:rsidRPr="00BD34A3">
        <w:rPr>
          <w:rFonts w:eastAsia="Calibri"/>
          <w:szCs w:val="28"/>
        </w:rPr>
        <w:t>роект «Волонтерская служба психологической помощи»</w:t>
      </w:r>
      <w:r>
        <w:rPr>
          <w:rFonts w:eastAsia="Calibri"/>
          <w:szCs w:val="28"/>
        </w:rPr>
        <w:t>.</w:t>
      </w:r>
      <w:r w:rsidRPr="00BD34A3">
        <w:rPr>
          <w:rFonts w:eastAsiaTheme="minorHAnsi" w:cstheme="minorBidi"/>
          <w:sz w:val="24"/>
          <w:lang w:eastAsia="en-US"/>
        </w:rPr>
        <w:t xml:space="preserve"> </w:t>
      </w:r>
      <w:r w:rsidRPr="00BD34A3">
        <w:rPr>
          <w:rFonts w:eastAsia="Calibri"/>
          <w:szCs w:val="28"/>
        </w:rPr>
        <w:t>В ходе реализации проекта было обучено и подготовлено 19 волонтёров-</w:t>
      </w:r>
      <w:proofErr w:type="spellStart"/>
      <w:r w:rsidRPr="00BD34A3">
        <w:rPr>
          <w:rFonts w:eastAsia="Calibri"/>
          <w:szCs w:val="28"/>
        </w:rPr>
        <w:t>онкопсихологов</w:t>
      </w:r>
      <w:proofErr w:type="spellEnd"/>
      <w:r w:rsidRPr="00BD34A3">
        <w:rPr>
          <w:rFonts w:eastAsia="Calibri"/>
          <w:szCs w:val="28"/>
        </w:rPr>
        <w:t xml:space="preserve">. Проведено 15 обучающих занятий и 16 практических тренингов, направленных на проработку полученных знаний. Организованы инструктивные выезды с волонтерами в </w:t>
      </w:r>
      <w:proofErr w:type="spellStart"/>
      <w:r w:rsidRPr="00BD34A3">
        <w:rPr>
          <w:rFonts w:eastAsia="Calibri"/>
          <w:szCs w:val="28"/>
        </w:rPr>
        <w:t>онкодиспансеры</w:t>
      </w:r>
      <w:proofErr w:type="spellEnd"/>
      <w:r w:rsidRPr="00BD34A3">
        <w:rPr>
          <w:rFonts w:eastAsia="Calibri"/>
          <w:szCs w:val="28"/>
        </w:rPr>
        <w:t xml:space="preserve"> г. Новосибирска</w:t>
      </w:r>
      <w:r>
        <w:rPr>
          <w:rFonts w:eastAsia="Calibri"/>
          <w:szCs w:val="28"/>
        </w:rPr>
        <w:t xml:space="preserve">. </w:t>
      </w:r>
      <w:r w:rsidRPr="00BD34A3">
        <w:rPr>
          <w:rFonts w:eastAsia="Calibri"/>
          <w:szCs w:val="28"/>
        </w:rPr>
        <w:t xml:space="preserve">В процессе реализации проекта основной </w:t>
      </w:r>
      <w:r w:rsidRPr="00BD34A3">
        <w:rPr>
          <w:rFonts w:eastAsia="Calibri"/>
          <w:szCs w:val="28"/>
        </w:rPr>
        <w:lastRenderedPageBreak/>
        <w:t>трудностью, с которой столкнулись волонтеры-психологи, - это профессиональное выгорание. В дальнейшем, при реализации данного проекта необходима корректировка программы обучения, с большим акцентом на развитие навыков стрессоустойчивости и навыков профилактики эмоционального выгорания</w:t>
      </w:r>
      <w:r>
        <w:rPr>
          <w:rFonts w:eastAsia="Calibri"/>
          <w:szCs w:val="28"/>
        </w:rPr>
        <w:t>;</w:t>
      </w:r>
    </w:p>
    <w:p w:rsidR="00076410" w:rsidRPr="008A0494" w:rsidRDefault="00BD34A3" w:rsidP="00DE6B5B">
      <w:pPr>
        <w:pStyle w:val="af0"/>
        <w:numPr>
          <w:ilvl w:val="0"/>
          <w:numId w:val="9"/>
        </w:numPr>
        <w:spacing w:after="0" w:line="240" w:lineRule="auto"/>
        <w:ind w:left="0" w:firstLine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BA5204">
        <w:rPr>
          <w:rFonts w:eastAsia="Calibri"/>
          <w:szCs w:val="28"/>
        </w:rPr>
        <w:t>Отдел «Единство» реализовал проект</w:t>
      </w:r>
      <w:r w:rsidR="00DE6B5B">
        <w:rPr>
          <w:rFonts w:eastAsia="Calibri"/>
          <w:szCs w:val="28"/>
        </w:rPr>
        <w:t>,</w:t>
      </w:r>
      <w:r w:rsidR="00BA5204">
        <w:rPr>
          <w:rFonts w:eastAsia="Calibri"/>
          <w:szCs w:val="28"/>
        </w:rPr>
        <w:t xml:space="preserve"> </w:t>
      </w:r>
      <w:r w:rsidR="00BA5204" w:rsidRPr="00BA5204">
        <w:rPr>
          <w:rFonts w:eastAsia="Calibri"/>
          <w:szCs w:val="28"/>
        </w:rPr>
        <w:t>направленный на воспитание толерантности студенческой молодежи</w:t>
      </w:r>
      <w:r w:rsidR="00BA5204">
        <w:rPr>
          <w:rFonts w:eastAsia="Calibri"/>
          <w:szCs w:val="28"/>
        </w:rPr>
        <w:t>.</w:t>
      </w:r>
      <w:r w:rsidR="00DE6B5B">
        <w:rPr>
          <w:rFonts w:eastAsia="Calibri"/>
          <w:szCs w:val="28"/>
        </w:rPr>
        <w:t xml:space="preserve"> </w:t>
      </w:r>
      <w:r w:rsidR="00DE6B5B" w:rsidRPr="00DE6B5B">
        <w:rPr>
          <w:rFonts w:eastAsia="Calibri"/>
          <w:szCs w:val="28"/>
        </w:rPr>
        <w:t>В 2019 году работа велась в 3 подростковых группах (общая численность 90 человек). Всего было проведено 60 занятий.</w:t>
      </w:r>
      <w:r w:rsidR="00DE6B5B">
        <w:rPr>
          <w:rFonts w:eastAsia="Calibri"/>
          <w:szCs w:val="28"/>
        </w:rPr>
        <w:t xml:space="preserve"> </w:t>
      </w:r>
      <w:r w:rsidR="00DE6B5B" w:rsidRPr="00DE6B5B">
        <w:rPr>
          <w:rFonts w:eastAsia="Calibri"/>
          <w:szCs w:val="28"/>
        </w:rPr>
        <w:t xml:space="preserve">В ходе занятий применялись различные формы и методы работы: лекционные блоки, групповая дискуссия «мозговой штурм», социально ролевые игры, групповой </w:t>
      </w:r>
      <w:proofErr w:type="spellStart"/>
      <w:r w:rsidR="00DE6B5B" w:rsidRPr="00DE6B5B">
        <w:rPr>
          <w:rFonts w:eastAsia="Calibri"/>
          <w:szCs w:val="28"/>
        </w:rPr>
        <w:t>шери</w:t>
      </w:r>
      <w:r w:rsidR="00DE6B5B" w:rsidRPr="008A0494">
        <w:rPr>
          <w:rFonts w:eastAsia="Calibri"/>
          <w:szCs w:val="28"/>
        </w:rPr>
        <w:t>нг</w:t>
      </w:r>
      <w:proofErr w:type="spellEnd"/>
      <w:r w:rsidR="00DE6B5B" w:rsidRPr="008A0494">
        <w:rPr>
          <w:rFonts w:eastAsia="Calibri"/>
          <w:szCs w:val="28"/>
        </w:rPr>
        <w:t>, арт-терапия, видео ролики. В анкетах обратной связи, студенты оставляли положительные отзыва о данном проекте. Минус реализации данного проекта: не предусмотрена тема «межнациональных конфликтов». При разработке проекта на 2020 год данная тема будет освещена</w:t>
      </w:r>
      <w:r w:rsidR="00076410" w:rsidRPr="008A0494">
        <w:rPr>
          <w:bCs/>
          <w:szCs w:val="28"/>
        </w:rPr>
        <w:t>;</w:t>
      </w:r>
    </w:p>
    <w:p w:rsidR="00DE6B5B" w:rsidRPr="008A0494" w:rsidRDefault="00DE6B5B" w:rsidP="00DE6B5B">
      <w:pPr>
        <w:pStyle w:val="af0"/>
        <w:numPr>
          <w:ilvl w:val="0"/>
          <w:numId w:val="9"/>
        </w:numPr>
        <w:spacing w:after="0" w:line="240" w:lineRule="auto"/>
        <w:ind w:left="0" w:firstLine="425"/>
        <w:jc w:val="both"/>
        <w:rPr>
          <w:rFonts w:eastAsia="Calibri"/>
          <w:szCs w:val="28"/>
        </w:rPr>
      </w:pPr>
      <w:r w:rsidRPr="008A0494">
        <w:rPr>
          <w:rFonts w:eastAsia="Calibri"/>
          <w:szCs w:val="28"/>
        </w:rPr>
        <w:t xml:space="preserve">Отдел профориентации </w:t>
      </w:r>
      <w:r w:rsidRPr="008A0494">
        <w:rPr>
          <w:szCs w:val="28"/>
        </w:rPr>
        <w:t xml:space="preserve">МКУ Центр «Родник» реализовал проект «Технология ПК». За отчётный период было проведено 30 занятий. Охвачено 289 детей. Тематика занятий включает в себя не только </w:t>
      </w:r>
      <w:proofErr w:type="spellStart"/>
      <w:r w:rsidRPr="008A0494">
        <w:rPr>
          <w:szCs w:val="28"/>
        </w:rPr>
        <w:t>профориентационную</w:t>
      </w:r>
      <w:proofErr w:type="spellEnd"/>
      <w:r w:rsidRPr="008A0494">
        <w:rPr>
          <w:szCs w:val="28"/>
        </w:rPr>
        <w:t xml:space="preserve"> диагностику, но и игры, упражнения, направленные на формирование уверенного поведения в социуме, снижение конфликтности в подростковой среде, а также блок занятий с использованием арт-технологий, позволяющих детям выражать свои чувства и эмоции. В процессе работы были внесены коррективы в содержание деятельности. Основные причины - изменение состава группы детей и пожелания участников  о тематике предстоящих занятий. В перспективе планируется проведение занятий с использованием МАК и компьютерных тестов, а так же использовать </w:t>
      </w:r>
      <w:proofErr w:type="spellStart"/>
      <w:r w:rsidRPr="008A0494">
        <w:rPr>
          <w:szCs w:val="28"/>
        </w:rPr>
        <w:t>коучинг</w:t>
      </w:r>
      <w:proofErr w:type="spellEnd"/>
      <w:r w:rsidRPr="008A0494">
        <w:rPr>
          <w:szCs w:val="28"/>
        </w:rPr>
        <w:t xml:space="preserve"> технологии при разработке личного профессионального плана воспитанников;</w:t>
      </w:r>
    </w:p>
    <w:p w:rsidR="00DE6B5B" w:rsidRPr="008A0494" w:rsidRDefault="00DE6B5B" w:rsidP="00DE6B5B">
      <w:pPr>
        <w:pStyle w:val="af0"/>
        <w:numPr>
          <w:ilvl w:val="0"/>
          <w:numId w:val="9"/>
        </w:numPr>
        <w:spacing w:after="0" w:line="240" w:lineRule="auto"/>
        <w:ind w:left="0" w:firstLine="425"/>
        <w:jc w:val="both"/>
        <w:rPr>
          <w:rFonts w:eastAsia="Calibri"/>
          <w:szCs w:val="28"/>
        </w:rPr>
      </w:pPr>
      <w:r w:rsidRPr="008A0494">
        <w:rPr>
          <w:rFonts w:eastAsia="Calibri"/>
          <w:szCs w:val="28"/>
        </w:rPr>
        <w:t xml:space="preserve">Отдел профориентации </w:t>
      </w:r>
      <w:r w:rsidRPr="008A0494">
        <w:rPr>
          <w:szCs w:val="28"/>
        </w:rPr>
        <w:t>МКУ Центр «Родник» реализовал проект «Территория игр». В рамках проекта был проведен цикл из 30 игровых мероприятий, в которых приняли участие более 200 человек. Создан банк данных, в котором содержится не менее 10 настольных игр для всех категорий молодежи. Отмечается рост заинтересованности ребят к проведению досуга в игровой форме.</w:t>
      </w:r>
    </w:p>
    <w:p w:rsidR="00D37083" w:rsidRPr="008A0494" w:rsidRDefault="00D37083" w:rsidP="00B31CAD">
      <w:pPr>
        <w:spacing w:after="0" w:line="240" w:lineRule="auto"/>
        <w:jc w:val="both"/>
        <w:rPr>
          <w:szCs w:val="28"/>
        </w:rPr>
      </w:pPr>
    </w:p>
    <w:p w:rsidR="00D37083" w:rsidRPr="008A0494" w:rsidRDefault="00D37083" w:rsidP="00CA7C55">
      <w:pPr>
        <w:pStyle w:val="af"/>
        <w:jc w:val="center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5. Дистанционное консультирование.</w:t>
      </w:r>
    </w:p>
    <w:p w:rsidR="00D37083" w:rsidRPr="008A0494" w:rsidRDefault="00D37083" w:rsidP="00CA7C55">
      <w:pPr>
        <w:pStyle w:val="af"/>
        <w:jc w:val="center"/>
        <w:rPr>
          <w:b/>
          <w:sz w:val="28"/>
          <w:szCs w:val="28"/>
        </w:rPr>
      </w:pPr>
    </w:p>
    <w:p w:rsidR="00345263" w:rsidRPr="008A0494" w:rsidRDefault="00345263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 xml:space="preserve">За отчетный период </w:t>
      </w:r>
      <w:r w:rsidR="00630C8D" w:rsidRPr="008A0494">
        <w:rPr>
          <w:szCs w:val="28"/>
        </w:rPr>
        <w:t>МКУ Центр «Родник» дистанционно оказал 8</w:t>
      </w:r>
      <w:r w:rsidR="00CB1266" w:rsidRPr="008A0494">
        <w:rPr>
          <w:szCs w:val="28"/>
        </w:rPr>
        <w:t>740</w:t>
      </w:r>
      <w:r w:rsidR="00630C8D" w:rsidRPr="008A0494">
        <w:rPr>
          <w:szCs w:val="28"/>
        </w:rPr>
        <w:t xml:space="preserve"> услуг по телефону и </w:t>
      </w:r>
      <w:r w:rsidR="00CB1266" w:rsidRPr="008A0494">
        <w:rPr>
          <w:szCs w:val="28"/>
        </w:rPr>
        <w:t>646</w:t>
      </w:r>
      <w:r w:rsidR="00630C8D" w:rsidRPr="008A0494">
        <w:rPr>
          <w:szCs w:val="28"/>
        </w:rPr>
        <w:t xml:space="preserve"> услуг по интернету.</w:t>
      </w:r>
    </w:p>
    <w:p w:rsidR="00AC6ED2" w:rsidRPr="008A0494" w:rsidRDefault="00345263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В</w:t>
      </w:r>
      <w:r w:rsidR="00AC6ED2" w:rsidRPr="008A0494">
        <w:rPr>
          <w:szCs w:val="28"/>
        </w:rPr>
        <w:t>едущая роль в дистанционном консультировании по прежнему отводи</w:t>
      </w:r>
      <w:r w:rsidR="0010175F" w:rsidRPr="008A0494">
        <w:rPr>
          <w:szCs w:val="28"/>
        </w:rPr>
        <w:t>тся</w:t>
      </w:r>
      <w:r w:rsidR="00AC6ED2" w:rsidRPr="008A0494">
        <w:rPr>
          <w:szCs w:val="28"/>
        </w:rPr>
        <w:t xml:space="preserve"> круглосуточно</w:t>
      </w:r>
      <w:r w:rsidR="00D4752F" w:rsidRPr="008A0494">
        <w:rPr>
          <w:szCs w:val="28"/>
        </w:rPr>
        <w:t>му</w:t>
      </w:r>
      <w:r w:rsidR="00AC6ED2" w:rsidRPr="008A0494">
        <w:rPr>
          <w:szCs w:val="28"/>
        </w:rPr>
        <w:t xml:space="preserve"> телефон</w:t>
      </w:r>
      <w:r w:rsidR="00D4752F" w:rsidRPr="008A0494">
        <w:rPr>
          <w:szCs w:val="28"/>
        </w:rPr>
        <w:t>у</w:t>
      </w:r>
      <w:r w:rsidR="00AC6ED2" w:rsidRPr="008A0494">
        <w:rPr>
          <w:szCs w:val="28"/>
        </w:rPr>
        <w:t xml:space="preserve"> доверия для подростков и молодежи </w:t>
      </w:r>
      <w:r w:rsidR="00D4752F" w:rsidRPr="008A0494">
        <w:rPr>
          <w:szCs w:val="28"/>
        </w:rPr>
        <w:t>(</w:t>
      </w:r>
      <w:r w:rsidR="00AC6ED2" w:rsidRPr="008A0494">
        <w:rPr>
          <w:szCs w:val="28"/>
        </w:rPr>
        <w:t>276-35-16</w:t>
      </w:r>
      <w:r w:rsidR="00D4752F" w:rsidRPr="008A0494">
        <w:rPr>
          <w:szCs w:val="28"/>
        </w:rPr>
        <w:t xml:space="preserve">), к которому </w:t>
      </w:r>
      <w:r w:rsidR="00AC6ED2" w:rsidRPr="008A0494">
        <w:rPr>
          <w:szCs w:val="28"/>
        </w:rPr>
        <w:t xml:space="preserve">подключен </w:t>
      </w:r>
      <w:r w:rsidR="00057138" w:rsidRPr="008A0494">
        <w:rPr>
          <w:szCs w:val="28"/>
        </w:rPr>
        <w:t>един</w:t>
      </w:r>
      <w:r w:rsidR="00D4752F" w:rsidRPr="008A0494">
        <w:rPr>
          <w:szCs w:val="28"/>
        </w:rPr>
        <w:t>ый</w:t>
      </w:r>
      <w:r w:rsidR="00AC6ED2" w:rsidRPr="008A0494">
        <w:rPr>
          <w:szCs w:val="28"/>
        </w:rPr>
        <w:t xml:space="preserve"> всероссийск</w:t>
      </w:r>
      <w:r w:rsidR="00D4752F" w:rsidRPr="008A0494">
        <w:rPr>
          <w:szCs w:val="28"/>
        </w:rPr>
        <w:t>ий</w:t>
      </w:r>
      <w:r w:rsidR="00AC6ED2" w:rsidRPr="008A0494">
        <w:rPr>
          <w:szCs w:val="28"/>
        </w:rPr>
        <w:t xml:space="preserve"> номер</w:t>
      </w:r>
      <w:r w:rsidR="00D4752F" w:rsidRPr="008A0494">
        <w:rPr>
          <w:szCs w:val="28"/>
        </w:rPr>
        <w:t xml:space="preserve"> -</w:t>
      </w:r>
      <w:r w:rsidR="00AC6ED2" w:rsidRPr="008A0494">
        <w:rPr>
          <w:szCs w:val="28"/>
        </w:rPr>
        <w:t xml:space="preserve"> детский телефон доверия </w:t>
      </w:r>
      <w:r w:rsidR="00D4752F" w:rsidRPr="008A0494">
        <w:rPr>
          <w:szCs w:val="28"/>
        </w:rPr>
        <w:t>(</w:t>
      </w:r>
      <w:r w:rsidR="00AC6ED2" w:rsidRPr="008A0494">
        <w:rPr>
          <w:szCs w:val="28"/>
        </w:rPr>
        <w:t>8-800-2000-122</w:t>
      </w:r>
      <w:r w:rsidR="00D4752F" w:rsidRPr="008A0494">
        <w:rPr>
          <w:szCs w:val="28"/>
        </w:rPr>
        <w:t>)</w:t>
      </w:r>
      <w:r w:rsidR="00AC6ED2" w:rsidRPr="008A0494">
        <w:rPr>
          <w:szCs w:val="28"/>
        </w:rPr>
        <w:t xml:space="preserve">. </w:t>
      </w:r>
    </w:p>
    <w:p w:rsidR="00AC6ED2" w:rsidRPr="008A0494" w:rsidRDefault="00AC6ED2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В течение 201</w:t>
      </w:r>
      <w:r w:rsidR="00CB1266" w:rsidRPr="008A0494">
        <w:rPr>
          <w:szCs w:val="28"/>
        </w:rPr>
        <w:t>9</w:t>
      </w:r>
      <w:r w:rsidRPr="008A0494">
        <w:rPr>
          <w:szCs w:val="28"/>
        </w:rPr>
        <w:t xml:space="preserve"> года на телефон доверия поступило более </w:t>
      </w:r>
      <w:r w:rsidR="00371D3A" w:rsidRPr="008A0494">
        <w:rPr>
          <w:szCs w:val="28"/>
        </w:rPr>
        <w:t>7886 звонков.</w:t>
      </w:r>
    </w:p>
    <w:p w:rsidR="00DE6B5B" w:rsidRPr="008A0494" w:rsidRDefault="00DE6B5B" w:rsidP="00DE6B5B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По возрастным категориям в процентном соотношении на телефон доверия обратилось:</w:t>
      </w:r>
    </w:p>
    <w:p w:rsidR="00DE6B5B" w:rsidRPr="008A0494" w:rsidRDefault="00DE6B5B" w:rsidP="00DE6B5B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детей и подростков до 14 лет - 35</w:t>
      </w:r>
      <w:r w:rsidR="004A10F7" w:rsidRPr="008A0494">
        <w:rPr>
          <w:szCs w:val="28"/>
        </w:rPr>
        <w:t>%;</w:t>
      </w:r>
    </w:p>
    <w:p w:rsidR="00DE6B5B" w:rsidRPr="008A0494" w:rsidRDefault="00DE6B5B" w:rsidP="00DE6B5B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 xml:space="preserve">молодежь от 15 до 35 лет - 43%; </w:t>
      </w:r>
    </w:p>
    <w:p w:rsidR="00DE6B5B" w:rsidRPr="008A0494" w:rsidRDefault="00DE6B5B" w:rsidP="00DE6B5B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 xml:space="preserve">родителей детей и подростков (лиц их заменяющих) - 11%; </w:t>
      </w:r>
    </w:p>
    <w:p w:rsidR="00DE6B5B" w:rsidRPr="008A0494" w:rsidRDefault="00DE6B5B" w:rsidP="00DE6B5B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иных граждан - 11%.</w:t>
      </w:r>
    </w:p>
    <w:p w:rsidR="00DE6B5B" w:rsidRPr="008A0494" w:rsidRDefault="00DE6B5B" w:rsidP="00DE6B5B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lastRenderedPageBreak/>
        <w:t xml:space="preserve">Распределение поступивших звонков по тематике проблемы: 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детско-родительские проблемы 13%;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проблема принятия себя 9%;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семейная проблематика - 8%;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проблема взаимоотношения полов 7%;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 xml:space="preserve">проблемы профессиональной деятельности 6%; 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 xml:space="preserve">отношения со сверстниками 5%; 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 xml:space="preserve">учебные проблемы 4%; 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проблемы сексуальной сферы 2%.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переживание травмы 1%;</w:t>
      </w:r>
    </w:p>
    <w:p w:rsidR="00DE6B5B" w:rsidRPr="008A0494" w:rsidRDefault="0057171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одиночество 1%;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 xml:space="preserve">суицидальные обращения 1%; </w:t>
      </w:r>
    </w:p>
    <w:p w:rsidR="00DE6B5B" w:rsidRPr="008A0494" w:rsidRDefault="00DE6B5B" w:rsidP="00DE6B5B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A0494">
        <w:rPr>
          <w:szCs w:val="28"/>
        </w:rPr>
        <w:t>беременность (аборт) 1%.</w:t>
      </w:r>
    </w:p>
    <w:p w:rsidR="00DE6B5B" w:rsidRPr="008A0494" w:rsidRDefault="00DE6B5B" w:rsidP="00DE6B5B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Информационно-справочный характер носят 26% звонков от общего количества, 16% звонков являются розыгрышами или шутками.</w:t>
      </w:r>
    </w:p>
    <w:p w:rsidR="00440792" w:rsidRPr="00345263" w:rsidRDefault="00A40493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Информационно-просветительским отделом по здоровому образу жизни «Ювентус-Н» МКУ Центр «Родник»</w:t>
      </w:r>
      <w:r w:rsidR="00AC6ED2" w:rsidRPr="008A0494">
        <w:rPr>
          <w:szCs w:val="28"/>
        </w:rPr>
        <w:t xml:space="preserve"> в рамках телефонного консультирования оказана информационная помощь </w:t>
      </w:r>
      <w:r w:rsidR="00371D3A" w:rsidRPr="008A0494">
        <w:rPr>
          <w:szCs w:val="28"/>
        </w:rPr>
        <w:t>854</w:t>
      </w:r>
      <w:r w:rsidR="00AC6ED2" w:rsidRPr="008A0494">
        <w:rPr>
          <w:szCs w:val="28"/>
        </w:rPr>
        <w:t xml:space="preserve"> клиентам по вопросам сохранения здор</w:t>
      </w:r>
      <w:r w:rsidR="00A70FD3" w:rsidRPr="008A0494">
        <w:rPr>
          <w:szCs w:val="28"/>
        </w:rPr>
        <w:t>овья.</w:t>
      </w:r>
    </w:p>
    <w:p w:rsidR="00630C8D" w:rsidRPr="004D7B2A" w:rsidRDefault="00630C8D" w:rsidP="00A70FD3">
      <w:pPr>
        <w:spacing w:after="0" w:line="240" w:lineRule="auto"/>
        <w:ind w:firstLine="426"/>
        <w:jc w:val="both"/>
        <w:rPr>
          <w:bCs/>
          <w:color w:val="000000"/>
          <w:szCs w:val="28"/>
          <w:lang w:eastAsia="ru-RU"/>
        </w:rPr>
      </w:pPr>
    </w:p>
    <w:p w:rsidR="00D37083" w:rsidRPr="004D7B2A" w:rsidRDefault="00D37083" w:rsidP="00802839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6. Специальное психологическое сопровождение.</w:t>
      </w:r>
    </w:p>
    <w:p w:rsidR="00E611A0" w:rsidRDefault="00E611A0" w:rsidP="00ED27D4">
      <w:pPr>
        <w:pStyle w:val="af"/>
        <w:ind w:firstLine="709"/>
        <w:jc w:val="both"/>
        <w:rPr>
          <w:sz w:val="28"/>
          <w:szCs w:val="28"/>
        </w:rPr>
      </w:pPr>
    </w:p>
    <w:p w:rsidR="00D37083" w:rsidRPr="00ED27D4" w:rsidRDefault="00D37083" w:rsidP="00630C8D">
      <w:pPr>
        <w:pStyle w:val="af"/>
        <w:ind w:firstLine="426"/>
        <w:jc w:val="both"/>
        <w:rPr>
          <w:sz w:val="28"/>
          <w:szCs w:val="28"/>
        </w:rPr>
      </w:pPr>
      <w:r w:rsidRPr="00ED27D4">
        <w:rPr>
          <w:sz w:val="28"/>
          <w:szCs w:val="28"/>
        </w:rPr>
        <w:t>В 201</w:t>
      </w:r>
      <w:r w:rsidR="00FD3667">
        <w:rPr>
          <w:sz w:val="28"/>
          <w:szCs w:val="28"/>
        </w:rPr>
        <w:t>9</w:t>
      </w:r>
      <w:r w:rsidRPr="00ED27D4">
        <w:rPr>
          <w:sz w:val="28"/>
          <w:szCs w:val="28"/>
        </w:rPr>
        <w:t xml:space="preserve"> году продолжалась работа с подростками </w:t>
      </w:r>
      <w:r w:rsidR="00ED27D4">
        <w:rPr>
          <w:sz w:val="28"/>
          <w:szCs w:val="28"/>
        </w:rPr>
        <w:t xml:space="preserve">и молодежью </w:t>
      </w:r>
      <w:proofErr w:type="spellStart"/>
      <w:r w:rsidRPr="00ED27D4">
        <w:rPr>
          <w:sz w:val="28"/>
          <w:szCs w:val="28"/>
        </w:rPr>
        <w:t>спецкатегории</w:t>
      </w:r>
      <w:proofErr w:type="spellEnd"/>
      <w:r w:rsidRPr="00ED27D4">
        <w:rPr>
          <w:sz w:val="28"/>
          <w:szCs w:val="28"/>
        </w:rPr>
        <w:t xml:space="preserve"> всеми основными отделами МКУ Центр «Родник»</w:t>
      </w:r>
      <w:r w:rsidR="00224539">
        <w:rPr>
          <w:sz w:val="28"/>
          <w:szCs w:val="28"/>
        </w:rPr>
        <w:t xml:space="preserve"> во взаимодействии с </w:t>
      </w:r>
      <w:r w:rsidRPr="00ED27D4">
        <w:rPr>
          <w:sz w:val="28"/>
          <w:szCs w:val="28"/>
        </w:rPr>
        <w:t>РОВД</w:t>
      </w:r>
      <w:r w:rsidR="00224539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ГУФСИН, </w:t>
      </w:r>
      <w:proofErr w:type="spellStart"/>
      <w:r w:rsidRPr="00ED27D4">
        <w:rPr>
          <w:sz w:val="28"/>
          <w:szCs w:val="28"/>
        </w:rPr>
        <w:t>КДНиЗП</w:t>
      </w:r>
      <w:proofErr w:type="spellEnd"/>
      <w:r w:rsidR="00224539">
        <w:rPr>
          <w:sz w:val="28"/>
          <w:szCs w:val="28"/>
        </w:rPr>
        <w:t>, ГБУЗ НСО «НО</w:t>
      </w:r>
      <w:r w:rsidR="0047430E">
        <w:rPr>
          <w:sz w:val="28"/>
          <w:szCs w:val="28"/>
        </w:rPr>
        <w:t>К</w:t>
      </w:r>
      <w:r w:rsidR="00224539">
        <w:rPr>
          <w:sz w:val="28"/>
          <w:szCs w:val="28"/>
        </w:rPr>
        <w:t>НД», а также учреждениями молодежной политики г.</w:t>
      </w:r>
      <w:r w:rsidR="00630C8D">
        <w:rPr>
          <w:sz w:val="28"/>
          <w:szCs w:val="28"/>
        </w:rPr>
        <w:t xml:space="preserve"> </w:t>
      </w:r>
      <w:r w:rsidR="00224539">
        <w:rPr>
          <w:sz w:val="28"/>
          <w:szCs w:val="28"/>
        </w:rPr>
        <w:t>Новосибирска</w:t>
      </w:r>
      <w:r w:rsidRPr="00ED27D4">
        <w:rPr>
          <w:sz w:val="28"/>
          <w:szCs w:val="28"/>
        </w:rPr>
        <w:t>. Формы работы используются</w:t>
      </w:r>
      <w:r w:rsidR="00F87636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в основном</w:t>
      </w:r>
      <w:r w:rsidR="00F87636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индивидуальные.</w:t>
      </w:r>
    </w:p>
    <w:p w:rsidR="00435F02" w:rsidRDefault="00D37083" w:rsidP="00630C8D">
      <w:pPr>
        <w:spacing w:after="0" w:line="240" w:lineRule="auto"/>
        <w:ind w:firstLine="426"/>
        <w:jc w:val="both"/>
        <w:rPr>
          <w:szCs w:val="28"/>
        </w:rPr>
      </w:pPr>
      <w:r w:rsidRPr="00ED27D4">
        <w:rPr>
          <w:szCs w:val="28"/>
        </w:rPr>
        <w:t>Все основные отделы участв</w:t>
      </w:r>
      <w:r w:rsidR="00435F02">
        <w:rPr>
          <w:szCs w:val="28"/>
        </w:rPr>
        <w:t>овали</w:t>
      </w:r>
      <w:r w:rsidRPr="00ED27D4">
        <w:rPr>
          <w:szCs w:val="28"/>
        </w:rPr>
        <w:t xml:space="preserve"> в заседаниях районных </w:t>
      </w:r>
      <w:proofErr w:type="spellStart"/>
      <w:r w:rsidRPr="00ED27D4">
        <w:rPr>
          <w:szCs w:val="28"/>
        </w:rPr>
        <w:t>КДНиЗП</w:t>
      </w:r>
      <w:proofErr w:type="spellEnd"/>
      <w:r w:rsidRPr="00ED27D4">
        <w:rPr>
          <w:szCs w:val="28"/>
        </w:rPr>
        <w:t xml:space="preserve">. Семьям и подросткам, которые вызывались на заседания КДН и ЗП, предлагалась индивидуальная психологическая помощь в основных отделах МКУ Центр «Родник». </w:t>
      </w:r>
    </w:p>
    <w:p w:rsidR="001E7D37" w:rsidRPr="005B7E74" w:rsidRDefault="001E7D37" w:rsidP="001E7D37">
      <w:pPr>
        <w:spacing w:after="0" w:line="240" w:lineRule="auto"/>
        <w:ind w:firstLine="426"/>
        <w:jc w:val="both"/>
        <w:rPr>
          <w:szCs w:val="28"/>
        </w:rPr>
      </w:pPr>
      <w:r w:rsidRPr="001E7D37">
        <w:rPr>
          <w:szCs w:val="28"/>
        </w:rPr>
        <w:t xml:space="preserve">Специалисты МКУ Центра «Родник» </w:t>
      </w:r>
      <w:r>
        <w:rPr>
          <w:szCs w:val="28"/>
        </w:rPr>
        <w:t>по запросу СК РФ по НСО уча</w:t>
      </w:r>
      <w:r w:rsidRPr="001E7D37">
        <w:rPr>
          <w:szCs w:val="28"/>
        </w:rPr>
        <w:t>ств</w:t>
      </w:r>
      <w:r>
        <w:rPr>
          <w:szCs w:val="28"/>
        </w:rPr>
        <w:t xml:space="preserve">овали </w:t>
      </w:r>
      <w:r w:rsidRPr="001E7D37">
        <w:rPr>
          <w:szCs w:val="28"/>
        </w:rPr>
        <w:t xml:space="preserve">в </w:t>
      </w:r>
      <w:r w:rsidRPr="005B7E74">
        <w:rPr>
          <w:szCs w:val="28"/>
        </w:rPr>
        <w:t>сопровождении 130 допросов несовершеннолетних.</w:t>
      </w:r>
    </w:p>
    <w:p w:rsidR="00745E6B" w:rsidRDefault="00A40493" w:rsidP="001E7D37">
      <w:pPr>
        <w:spacing w:after="0" w:line="240" w:lineRule="auto"/>
        <w:ind w:firstLine="426"/>
        <w:jc w:val="both"/>
        <w:rPr>
          <w:szCs w:val="28"/>
        </w:rPr>
      </w:pPr>
      <w:r w:rsidRPr="005B7E74">
        <w:rPr>
          <w:szCs w:val="28"/>
        </w:rPr>
        <w:t>Всего в данном направлении за отчетный период оказано 1</w:t>
      </w:r>
      <w:r w:rsidR="005B7E74" w:rsidRPr="005B7E74">
        <w:rPr>
          <w:szCs w:val="28"/>
        </w:rPr>
        <w:t>809</w:t>
      </w:r>
      <w:r w:rsidRPr="005B7E74">
        <w:rPr>
          <w:szCs w:val="28"/>
        </w:rPr>
        <w:t xml:space="preserve"> услуги.</w:t>
      </w:r>
    </w:p>
    <w:p w:rsidR="00A40493" w:rsidRDefault="00A40493" w:rsidP="00601C85">
      <w:pPr>
        <w:spacing w:after="0" w:line="240" w:lineRule="auto"/>
        <w:jc w:val="both"/>
        <w:rPr>
          <w:rFonts w:eastAsia="Calibri"/>
          <w:szCs w:val="28"/>
          <w:lang w:eastAsia="en-US"/>
        </w:rPr>
      </w:pPr>
    </w:p>
    <w:p w:rsidR="00D37083" w:rsidRPr="004D7B2A" w:rsidRDefault="00D37083" w:rsidP="001567FD">
      <w:pPr>
        <w:tabs>
          <w:tab w:val="left" w:pos="395"/>
        </w:tabs>
        <w:spacing w:after="0" w:line="240" w:lineRule="auto"/>
        <w:contextualSpacing/>
        <w:jc w:val="center"/>
        <w:rPr>
          <w:b/>
          <w:szCs w:val="28"/>
        </w:rPr>
      </w:pPr>
      <w:r w:rsidRPr="004D7B2A">
        <w:rPr>
          <w:b/>
          <w:szCs w:val="28"/>
        </w:rPr>
        <w:t xml:space="preserve">7. </w:t>
      </w:r>
      <w:r w:rsidR="00745E6B">
        <w:rPr>
          <w:b/>
          <w:szCs w:val="28"/>
        </w:rPr>
        <w:t xml:space="preserve"> </w:t>
      </w:r>
      <w:r w:rsidRPr="004D7B2A">
        <w:rPr>
          <w:b/>
          <w:szCs w:val="28"/>
        </w:rPr>
        <w:t>Проведение исследований.</w:t>
      </w:r>
    </w:p>
    <w:p w:rsidR="00D37083" w:rsidRPr="004D7B2A" w:rsidRDefault="00D37083" w:rsidP="00802839">
      <w:pPr>
        <w:pStyle w:val="af"/>
        <w:jc w:val="both"/>
        <w:rPr>
          <w:b/>
          <w:sz w:val="28"/>
          <w:szCs w:val="28"/>
        </w:rPr>
      </w:pPr>
    </w:p>
    <w:p w:rsidR="001E7D37" w:rsidRPr="001E7D37" w:rsidRDefault="001E7D37" w:rsidP="001E7D37">
      <w:pPr>
        <w:pStyle w:val="af0"/>
        <w:spacing w:after="0" w:line="240" w:lineRule="auto"/>
        <w:ind w:left="0" w:firstLine="426"/>
        <w:contextualSpacing/>
        <w:jc w:val="both"/>
        <w:rPr>
          <w:szCs w:val="28"/>
        </w:rPr>
      </w:pPr>
      <w:r w:rsidRPr="001E7D37">
        <w:rPr>
          <w:szCs w:val="28"/>
        </w:rPr>
        <w:t>В 2019 г. специалистами МКУ Центр «Родник» были проведены следующие социологические и социально-психологические исследования:</w:t>
      </w:r>
    </w:p>
    <w:p w:rsidR="001E7D37" w:rsidRPr="001E7D37" w:rsidRDefault="001E7D37" w:rsidP="001E7D37">
      <w:pPr>
        <w:pStyle w:val="af0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szCs w:val="28"/>
        </w:rPr>
      </w:pPr>
      <w:r w:rsidRPr="001E7D37">
        <w:rPr>
          <w:szCs w:val="28"/>
        </w:rPr>
        <w:t>Социологический опрос учащихся учреждений общего и среднего профессионального образования «</w:t>
      </w:r>
      <w:r w:rsidRPr="001E7D37">
        <w:rPr>
          <w:bCs/>
          <w:szCs w:val="28"/>
        </w:rPr>
        <w:t>Отношение молодёжи к ситуациям психологического и физического воздействия агрессивного характера в образовательной среде»</w:t>
      </w:r>
      <w:r w:rsidRPr="001E7D37">
        <w:rPr>
          <w:szCs w:val="28"/>
        </w:rPr>
        <w:t xml:space="preserve"> (опрошено 2013 чел.). Результаты опроса были представлены на круглом стол</w:t>
      </w:r>
      <w:r w:rsidR="001248D1">
        <w:rPr>
          <w:szCs w:val="28"/>
        </w:rPr>
        <w:t>е Октябрьского района</w:t>
      </w:r>
      <w:r w:rsidRPr="001E7D37">
        <w:rPr>
          <w:szCs w:val="28"/>
        </w:rPr>
        <w:t xml:space="preserve"> «Профилактика </w:t>
      </w:r>
      <w:proofErr w:type="spellStart"/>
      <w:r w:rsidRPr="001E7D37">
        <w:rPr>
          <w:szCs w:val="28"/>
        </w:rPr>
        <w:t>буллинга</w:t>
      </w:r>
      <w:proofErr w:type="spellEnd"/>
      <w:r w:rsidRPr="001E7D37">
        <w:rPr>
          <w:szCs w:val="28"/>
        </w:rPr>
        <w:t xml:space="preserve"> в школе» с участием заместителей директоров по ВР и социальных педагогов общеобразовательных учреждений Октябрьского района. (Основной отдел «Алиса», 23.04.2019). В 2020 г. планируется проведение подобного мероприятия городского уровня.</w:t>
      </w:r>
    </w:p>
    <w:p w:rsidR="001E7D37" w:rsidRPr="001E7D37" w:rsidRDefault="001E7D37" w:rsidP="001E7D37">
      <w:pPr>
        <w:pStyle w:val="af0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szCs w:val="28"/>
        </w:rPr>
      </w:pPr>
      <w:r w:rsidRPr="001E7D37">
        <w:rPr>
          <w:szCs w:val="28"/>
        </w:rPr>
        <w:lastRenderedPageBreak/>
        <w:t>Социологический опрос профессиональных</w:t>
      </w:r>
      <w:r w:rsidR="001248D1">
        <w:rPr>
          <w:szCs w:val="28"/>
        </w:rPr>
        <w:t xml:space="preserve"> образовательных организаций</w:t>
      </w:r>
      <w:r w:rsidRPr="001E7D37">
        <w:rPr>
          <w:szCs w:val="28"/>
        </w:rPr>
        <w:t xml:space="preserve"> </w:t>
      </w:r>
      <w:r w:rsidR="001248D1">
        <w:rPr>
          <w:szCs w:val="28"/>
        </w:rPr>
        <w:t>(</w:t>
      </w:r>
      <w:r w:rsidRPr="001E7D37">
        <w:rPr>
          <w:szCs w:val="28"/>
        </w:rPr>
        <w:t>лицеев, колледжей</w:t>
      </w:r>
      <w:r w:rsidR="001248D1">
        <w:rPr>
          <w:szCs w:val="28"/>
        </w:rPr>
        <w:t xml:space="preserve"> и</w:t>
      </w:r>
      <w:r w:rsidRPr="001E7D37">
        <w:rPr>
          <w:szCs w:val="28"/>
        </w:rPr>
        <w:t xml:space="preserve"> вузов</w:t>
      </w:r>
      <w:r w:rsidR="001248D1">
        <w:rPr>
          <w:szCs w:val="28"/>
        </w:rPr>
        <w:t>)</w:t>
      </w:r>
      <w:r w:rsidRPr="001E7D37">
        <w:rPr>
          <w:szCs w:val="28"/>
        </w:rPr>
        <w:t xml:space="preserve"> «Трудоустройство молодых специалистов» в целях изучения представлений, суждений, оценок выпускников о ситуации предстоящего трудоустройства (опрошено 464 чел.). Результаты опроса были представлены на панельной дискуссии в рамках </w:t>
      </w:r>
      <w:proofErr w:type="spellStart"/>
      <w:r w:rsidRPr="001E7D37">
        <w:rPr>
          <w:szCs w:val="28"/>
        </w:rPr>
        <w:t>профориентационного</w:t>
      </w:r>
      <w:proofErr w:type="spellEnd"/>
      <w:r w:rsidRPr="001E7D37">
        <w:rPr>
          <w:szCs w:val="28"/>
        </w:rPr>
        <w:t xml:space="preserve"> марафона «</w:t>
      </w:r>
      <w:proofErr w:type="gramStart"/>
      <w:r w:rsidRPr="00B5667B">
        <w:rPr>
          <w:color w:val="000000"/>
          <w:szCs w:val="28"/>
        </w:rPr>
        <w:t>ПРОФ</w:t>
      </w:r>
      <w:proofErr w:type="gramEnd"/>
      <w:r w:rsidRPr="00B5667B">
        <w:rPr>
          <w:color w:val="000000"/>
          <w:szCs w:val="28"/>
          <w:lang w:val="en-US"/>
        </w:rPr>
        <w:t>START</w:t>
      </w:r>
      <w:r w:rsidRPr="001E7D37">
        <w:rPr>
          <w:szCs w:val="28"/>
        </w:rPr>
        <w:t>» (ГПНТБ, 24.04.2019).</w:t>
      </w:r>
    </w:p>
    <w:p w:rsidR="001E7D37" w:rsidRPr="001E7D37" w:rsidRDefault="001E7D37" w:rsidP="001E7D37">
      <w:pPr>
        <w:pStyle w:val="af0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szCs w:val="28"/>
        </w:rPr>
      </w:pPr>
      <w:r w:rsidRPr="001E7D37">
        <w:rPr>
          <w:szCs w:val="28"/>
        </w:rPr>
        <w:t xml:space="preserve">Социологический опрос учащихся СОШ, студентов </w:t>
      </w:r>
      <w:proofErr w:type="spellStart"/>
      <w:r w:rsidRPr="001E7D37">
        <w:rPr>
          <w:szCs w:val="28"/>
        </w:rPr>
        <w:t>ССУЗов</w:t>
      </w:r>
      <w:proofErr w:type="spellEnd"/>
      <w:r w:rsidRPr="001E7D37">
        <w:rPr>
          <w:szCs w:val="28"/>
        </w:rPr>
        <w:t xml:space="preserve"> и вузов, работающей молодежи «Стрессовые ситуации в жизни молодых людей» (опрошено 475 чел.) в целях получения информации, позволяющей оценить актуальность данной проблематики для молодых людей, сделать более эффективными содержание и формы работы по профилактике и преодолению стрессовых состояний. Результаты были представлены на межведомственном круглом столе «Профилактика стрессовых состояний как способ сохранения психологического здоровья молодежи» (Большой зал мэрии г. Новосибирска, 27.09.2019).</w:t>
      </w:r>
    </w:p>
    <w:p w:rsidR="001E7D37" w:rsidRPr="001E7D37" w:rsidRDefault="001E7D37" w:rsidP="001E7D37">
      <w:pPr>
        <w:pStyle w:val="af0"/>
        <w:numPr>
          <w:ilvl w:val="0"/>
          <w:numId w:val="21"/>
        </w:numPr>
        <w:spacing w:after="0" w:line="240" w:lineRule="auto"/>
        <w:ind w:left="0" w:firstLine="426"/>
        <w:contextualSpacing/>
        <w:jc w:val="both"/>
        <w:rPr>
          <w:szCs w:val="28"/>
        </w:rPr>
      </w:pPr>
      <w:r w:rsidRPr="001E7D37">
        <w:rPr>
          <w:szCs w:val="28"/>
        </w:rPr>
        <w:t xml:space="preserve">Социально-психологическое обследование на склонность к </w:t>
      </w:r>
      <w:proofErr w:type="spellStart"/>
      <w:r w:rsidRPr="001E7D37">
        <w:rPr>
          <w:szCs w:val="28"/>
        </w:rPr>
        <w:t>девиантному</w:t>
      </w:r>
      <w:proofErr w:type="spellEnd"/>
      <w:r w:rsidRPr="001E7D37">
        <w:rPr>
          <w:szCs w:val="28"/>
        </w:rPr>
        <w:t xml:space="preserve"> поведению учащихся 1-х курсов учреждений СПО (опрошено 2675 чел.). Целью обследования являлось выявление молодых людей, демонстрирующих признаки склонности к </w:t>
      </w:r>
      <w:proofErr w:type="spellStart"/>
      <w:r w:rsidRPr="001E7D37">
        <w:rPr>
          <w:szCs w:val="28"/>
        </w:rPr>
        <w:t>аддиктивному</w:t>
      </w:r>
      <w:proofErr w:type="spellEnd"/>
      <w:r w:rsidRPr="001E7D37">
        <w:rPr>
          <w:szCs w:val="28"/>
        </w:rPr>
        <w:t xml:space="preserve"> поведению (группа риска), для дальнейшего наблюдения за их поведением в процессе участия в профилактических мероприятиях и продолжения психологического обследования специалистом-психологом.</w:t>
      </w:r>
    </w:p>
    <w:p w:rsidR="00630C8D" w:rsidRDefault="00630C8D" w:rsidP="00630C8D">
      <w:pPr>
        <w:pStyle w:val="af0"/>
        <w:spacing w:after="0" w:line="240" w:lineRule="auto"/>
        <w:ind w:left="425"/>
        <w:contextualSpacing/>
        <w:jc w:val="both"/>
        <w:rPr>
          <w:bCs/>
          <w:szCs w:val="28"/>
        </w:rPr>
      </w:pPr>
    </w:p>
    <w:p w:rsidR="00D37083" w:rsidRPr="004D7B2A" w:rsidRDefault="00D37083" w:rsidP="00A81FBA">
      <w:pPr>
        <w:tabs>
          <w:tab w:val="center" w:pos="4677"/>
        </w:tabs>
        <w:jc w:val="center"/>
        <w:rPr>
          <w:b/>
          <w:szCs w:val="28"/>
        </w:rPr>
      </w:pPr>
      <w:r w:rsidRPr="004D7B2A">
        <w:rPr>
          <w:b/>
          <w:szCs w:val="28"/>
        </w:rPr>
        <w:t>8. Организация и проведение мероприятий.</w:t>
      </w:r>
    </w:p>
    <w:p w:rsidR="00D03F1E" w:rsidRDefault="001E7D37" w:rsidP="00D03F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2019</w:t>
      </w:r>
      <w:r w:rsidR="00D03F1E">
        <w:rPr>
          <w:szCs w:val="28"/>
        </w:rPr>
        <w:t xml:space="preserve"> году в рамках ведомственной целевой программы проведено 12 городских мероприятий:</w:t>
      </w:r>
    </w:p>
    <w:p w:rsidR="00D03F1E" w:rsidRP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color w:val="000000"/>
          <w:szCs w:val="24"/>
          <w:lang w:eastAsia="ru-RU"/>
        </w:rPr>
        <w:t>Фестиваль п</w:t>
      </w:r>
      <w:r w:rsidR="001E7D37">
        <w:rPr>
          <w:color w:val="000000"/>
          <w:szCs w:val="24"/>
          <w:lang w:eastAsia="ru-RU"/>
        </w:rPr>
        <w:t>сихологического здоровья семьи «</w:t>
      </w:r>
      <w:r>
        <w:rPr>
          <w:color w:val="000000"/>
          <w:szCs w:val="24"/>
          <w:lang w:eastAsia="ru-RU"/>
        </w:rPr>
        <w:t>Искусство быть рядом</w:t>
      </w:r>
      <w:r w:rsidR="001E7D37">
        <w:rPr>
          <w:color w:val="000000"/>
          <w:szCs w:val="24"/>
          <w:lang w:eastAsia="ru-RU"/>
        </w:rPr>
        <w:t>»</w:t>
      </w:r>
      <w:r>
        <w:rPr>
          <w:color w:val="000000"/>
          <w:szCs w:val="24"/>
          <w:lang w:eastAsia="ru-RU"/>
        </w:rPr>
        <w:t>;</w:t>
      </w:r>
    </w:p>
    <w:p w:rsidR="00D03F1E" w:rsidRP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t>Профориентационный марафон «</w:t>
      </w:r>
      <w:proofErr w:type="gramStart"/>
      <w:r>
        <w:t>ПРОФ</w:t>
      </w:r>
      <w:proofErr w:type="gramEnd"/>
      <w:r>
        <w:rPr>
          <w:lang w:val="en-US"/>
        </w:rPr>
        <w:t>START</w:t>
      </w:r>
      <w:r>
        <w:t>»;</w:t>
      </w:r>
    </w:p>
    <w:p w:rsidR="00D03F1E" w:rsidRDefault="001E7D37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Фестиваль</w:t>
      </w:r>
      <w:r w:rsidR="002172A6">
        <w:t xml:space="preserve"> «Семейный очаг»; 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Спартакиада «Смена»; </w:t>
      </w:r>
    </w:p>
    <w:p w:rsidR="00D03F1E" w:rsidRDefault="001E7D37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Конкурс </w:t>
      </w:r>
      <w:r w:rsidR="002172A6">
        <w:t>Перспектива</w:t>
      </w:r>
      <w:proofErr w:type="gramStart"/>
      <w:r w:rsidR="002172A6" w:rsidRPr="00D03F1E">
        <w:rPr>
          <w:lang w:val="en-US"/>
        </w:rPr>
        <w:t>NSK</w:t>
      </w:r>
      <w:proofErr w:type="gramEnd"/>
      <w:r w:rsidR="002172A6">
        <w:t xml:space="preserve">; 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Городской круглый стол «</w:t>
      </w:r>
      <w:r w:rsidR="001E7D37" w:rsidRPr="001E7D37">
        <w:t>Профилактика стрессовых состояний как способ сохранения психологического здоровья</w:t>
      </w:r>
      <w:r w:rsidR="00D03F1E">
        <w:t>»;</w:t>
      </w:r>
    </w:p>
    <w:p w:rsid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Цикл </w:t>
      </w:r>
      <w:proofErr w:type="spellStart"/>
      <w:r>
        <w:t>профориентационных</w:t>
      </w:r>
      <w:proofErr w:type="spellEnd"/>
      <w:r>
        <w:t xml:space="preserve"> экскурсий для учащихся и студентов на предприятия г. Новосибирска;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Фестиваль городской службы социальной адаптации «Грани мастерства»;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Форум «</w:t>
      </w:r>
      <w:r w:rsidR="001E7D37">
        <w:rPr>
          <w:szCs w:val="27"/>
        </w:rPr>
        <w:t>Особенности реализации молодежной политики в вопросах профилактики экстремизма в городе Новосибирске</w:t>
      </w:r>
      <w:r w:rsidR="001E7D37">
        <w:t>»;</w:t>
      </w:r>
    </w:p>
    <w:p w:rsidR="001E7D37" w:rsidRDefault="001E7D37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Форум «</w:t>
      </w:r>
      <w:r w:rsidRPr="001E7D37">
        <w:rPr>
          <w:bCs/>
        </w:rPr>
        <w:t>Психолого-педагогическое сопровождение молодежи в профессиональной и досуговой деятельности. Психология для спорта</w:t>
      </w:r>
      <w:r>
        <w:t>»</w:t>
      </w:r>
      <w:r w:rsidR="00C8744C">
        <w:t>;</w:t>
      </w:r>
    </w:p>
    <w:p w:rsidR="001E7D37" w:rsidRPr="001E7D37" w:rsidRDefault="001E7D37" w:rsidP="001E7D37">
      <w:pPr>
        <w:pStyle w:val="af0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proofErr w:type="gramStart"/>
      <w:r w:rsidRPr="001E7D37">
        <w:t>Молодежный</w:t>
      </w:r>
      <w:proofErr w:type="gramEnd"/>
      <w:r w:rsidRPr="001E7D37">
        <w:t xml:space="preserve"> арт-фестиваль психологического здоровья «Краски жизни»</w:t>
      </w:r>
      <w:r>
        <w:t>;</w:t>
      </w:r>
    </w:p>
    <w:p w:rsidR="001E7D37" w:rsidRDefault="001E7D37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E7D37">
        <w:t>Молодежный межведомственный фестиваль «</w:t>
      </w:r>
      <w:proofErr w:type="spellStart"/>
      <w:r w:rsidRPr="001E7D37">
        <w:t>Минифест</w:t>
      </w:r>
      <w:proofErr w:type="spellEnd"/>
      <w:r w:rsidRPr="001E7D37">
        <w:t xml:space="preserve"> «Я люблю тебя жизнь»</w:t>
      </w:r>
      <w:r>
        <w:t>.</w:t>
      </w:r>
    </w:p>
    <w:p w:rsidR="00C011E2" w:rsidRDefault="00C011E2" w:rsidP="00EE1357">
      <w:pPr>
        <w:spacing w:after="0" w:line="240" w:lineRule="auto"/>
        <w:jc w:val="center"/>
        <w:rPr>
          <w:b/>
          <w:szCs w:val="28"/>
        </w:rPr>
      </w:pPr>
    </w:p>
    <w:p w:rsidR="00C011E2" w:rsidRDefault="00C011E2" w:rsidP="00EE1357">
      <w:pPr>
        <w:spacing w:after="0" w:line="240" w:lineRule="auto"/>
        <w:jc w:val="center"/>
        <w:rPr>
          <w:b/>
          <w:szCs w:val="28"/>
        </w:rPr>
      </w:pPr>
    </w:p>
    <w:p w:rsidR="00C011E2" w:rsidRDefault="00C011E2" w:rsidP="00EE1357">
      <w:pPr>
        <w:spacing w:after="0" w:line="240" w:lineRule="auto"/>
        <w:jc w:val="center"/>
        <w:rPr>
          <w:b/>
          <w:szCs w:val="28"/>
        </w:rPr>
      </w:pPr>
    </w:p>
    <w:p w:rsidR="00D37083" w:rsidRPr="004D7B2A" w:rsidRDefault="00D37083" w:rsidP="00EE1357">
      <w:pPr>
        <w:spacing w:after="0" w:line="240" w:lineRule="auto"/>
        <w:jc w:val="center"/>
        <w:rPr>
          <w:b/>
          <w:szCs w:val="28"/>
        </w:rPr>
      </w:pPr>
      <w:r w:rsidRPr="004D7B2A">
        <w:rPr>
          <w:b/>
          <w:szCs w:val="28"/>
        </w:rPr>
        <w:lastRenderedPageBreak/>
        <w:t>9. Методическое сопровождение.</w:t>
      </w:r>
    </w:p>
    <w:p w:rsidR="00D37083" w:rsidRPr="004D7B2A" w:rsidRDefault="00D37083" w:rsidP="00EE1357">
      <w:pPr>
        <w:spacing w:after="0" w:line="240" w:lineRule="auto"/>
        <w:jc w:val="center"/>
        <w:rPr>
          <w:szCs w:val="28"/>
        </w:rPr>
      </w:pPr>
    </w:p>
    <w:p w:rsidR="00D37083" w:rsidRPr="009F5449" w:rsidRDefault="00D37083" w:rsidP="009F5449">
      <w:pPr>
        <w:pStyle w:val="af"/>
        <w:ind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 xml:space="preserve">Методическое сопровождение деятельности МКУ Центр «Родник» </w:t>
      </w:r>
      <w:r w:rsidR="00D92DD0" w:rsidRPr="009F5449">
        <w:rPr>
          <w:sz w:val="28"/>
          <w:szCs w:val="28"/>
        </w:rPr>
        <w:t xml:space="preserve">в </w:t>
      </w:r>
      <w:r w:rsidR="009A001F">
        <w:rPr>
          <w:sz w:val="28"/>
          <w:szCs w:val="28"/>
        </w:rPr>
        <w:t xml:space="preserve">2019 </w:t>
      </w:r>
      <w:r w:rsidR="00D92DD0" w:rsidRPr="009F5449">
        <w:rPr>
          <w:sz w:val="28"/>
          <w:szCs w:val="28"/>
        </w:rPr>
        <w:t xml:space="preserve">году </w:t>
      </w:r>
      <w:r w:rsidRPr="009F5449">
        <w:rPr>
          <w:sz w:val="28"/>
          <w:szCs w:val="28"/>
        </w:rPr>
        <w:t>осуществля</w:t>
      </w:r>
      <w:r w:rsidR="00D92DD0" w:rsidRPr="009F5449">
        <w:rPr>
          <w:sz w:val="28"/>
          <w:szCs w:val="28"/>
        </w:rPr>
        <w:t>лось</w:t>
      </w:r>
      <w:r w:rsidRPr="009F5449">
        <w:rPr>
          <w:sz w:val="28"/>
          <w:szCs w:val="28"/>
        </w:rPr>
        <w:t xml:space="preserve"> </w:t>
      </w:r>
      <w:r w:rsidR="004D10A1">
        <w:rPr>
          <w:sz w:val="28"/>
          <w:szCs w:val="28"/>
        </w:rPr>
        <w:t>по</w:t>
      </w:r>
      <w:r w:rsidRPr="009F5449">
        <w:rPr>
          <w:sz w:val="28"/>
          <w:szCs w:val="28"/>
        </w:rPr>
        <w:t xml:space="preserve"> </w:t>
      </w:r>
      <w:r w:rsidR="00D92DD0" w:rsidRPr="009F5449">
        <w:rPr>
          <w:sz w:val="28"/>
          <w:szCs w:val="28"/>
        </w:rPr>
        <w:t>следующи</w:t>
      </w:r>
      <w:r w:rsidR="004D10A1">
        <w:rPr>
          <w:sz w:val="28"/>
          <w:szCs w:val="28"/>
        </w:rPr>
        <w:t>м</w:t>
      </w:r>
      <w:r w:rsidRPr="009F5449">
        <w:rPr>
          <w:sz w:val="28"/>
          <w:szCs w:val="28"/>
        </w:rPr>
        <w:t xml:space="preserve"> направления</w:t>
      </w:r>
      <w:r w:rsidR="004D10A1">
        <w:rPr>
          <w:sz w:val="28"/>
          <w:szCs w:val="28"/>
        </w:rPr>
        <w:t>м</w:t>
      </w:r>
      <w:r w:rsidRPr="009F5449">
        <w:rPr>
          <w:sz w:val="28"/>
          <w:szCs w:val="28"/>
        </w:rPr>
        <w:t>:</w:t>
      </w:r>
    </w:p>
    <w:p w:rsidR="009F5449" w:rsidRDefault="009F5449" w:rsidP="00001EAF">
      <w:pPr>
        <w:pStyle w:val="af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Методическое сопровождение процесса разработки и рецензирования</w:t>
      </w:r>
      <w:r w:rsidR="004D10A1">
        <w:rPr>
          <w:sz w:val="28"/>
          <w:szCs w:val="28"/>
        </w:rPr>
        <w:t xml:space="preserve"> следующих</w:t>
      </w:r>
      <w:r w:rsidRPr="009F5449">
        <w:rPr>
          <w:sz w:val="28"/>
          <w:szCs w:val="28"/>
        </w:rPr>
        <w:t xml:space="preserve"> программ</w:t>
      </w:r>
      <w:r w:rsidR="004D10A1">
        <w:rPr>
          <w:sz w:val="28"/>
          <w:szCs w:val="28"/>
        </w:rPr>
        <w:t>:</w:t>
      </w:r>
    </w:p>
    <w:p w:rsidR="004D10A1" w:rsidRPr="00EF47FC" w:rsidRDefault="009A001F" w:rsidP="009A001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Программа по обучению психологическим основам супружеских и детско-родительских отношений «Школа молодой семьи»;</w:t>
      </w:r>
    </w:p>
    <w:p w:rsidR="004D10A1" w:rsidRPr="00EF47FC" w:rsidRDefault="009A001F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Программа группы социально-психологической реабилитации молодых людей, страдающих рассеянным склерозом «Ты не один»</w:t>
      </w:r>
      <w:r w:rsidR="004D10A1">
        <w:rPr>
          <w:sz w:val="28"/>
          <w:szCs w:val="28"/>
        </w:rPr>
        <w:t>;</w:t>
      </w:r>
    </w:p>
    <w:p w:rsidR="004D10A1" w:rsidRPr="00EF47FC" w:rsidRDefault="004D10A1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 xml:space="preserve"> </w:t>
      </w:r>
      <w:r w:rsidR="009A001F" w:rsidRPr="009A001F">
        <w:rPr>
          <w:sz w:val="28"/>
          <w:szCs w:val="28"/>
        </w:rPr>
        <w:t>Программа детско-родительской группы «Палитра»</w:t>
      </w:r>
    </w:p>
    <w:p w:rsidR="004D10A1" w:rsidRPr="00EF47FC" w:rsidRDefault="004D10A1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 xml:space="preserve"> </w:t>
      </w:r>
      <w:r w:rsidR="009A001F" w:rsidRPr="009A001F">
        <w:rPr>
          <w:sz w:val="28"/>
          <w:szCs w:val="28"/>
        </w:rPr>
        <w:t>Программа «Эмоциональный интеллект как ресурс прохождения кризиса подросткового возраста»</w:t>
      </w:r>
      <w:r>
        <w:rPr>
          <w:sz w:val="28"/>
          <w:szCs w:val="28"/>
        </w:rPr>
        <w:t>;</w:t>
      </w:r>
    </w:p>
    <w:p w:rsidR="004D10A1" w:rsidRDefault="009A001F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Программа «Развитие коммуникативной компетентности и толерантности в подростковой среде» (в 2018-2019 учебном году реализована на базе Новосибирского авиационного технического колледжа им. </w:t>
      </w:r>
      <w:proofErr w:type="spellStart"/>
      <w:r w:rsidRPr="009A001F">
        <w:rPr>
          <w:sz w:val="28"/>
          <w:szCs w:val="28"/>
        </w:rPr>
        <w:t>Галущака</w:t>
      </w:r>
      <w:proofErr w:type="spellEnd"/>
      <w:r w:rsidRPr="009A001F">
        <w:rPr>
          <w:sz w:val="28"/>
          <w:szCs w:val="28"/>
        </w:rPr>
        <w:t xml:space="preserve"> со студентами 1 курса)</w:t>
      </w:r>
      <w:r>
        <w:rPr>
          <w:sz w:val="28"/>
          <w:szCs w:val="28"/>
        </w:rPr>
        <w:t>;</w:t>
      </w:r>
    </w:p>
    <w:p w:rsidR="009A001F" w:rsidRPr="00EF47FC" w:rsidRDefault="009A001F" w:rsidP="009A001F">
      <w:pPr>
        <w:pStyle w:val="af"/>
        <w:ind w:firstLine="426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Все программы пролонгированы до 2021 года, 4 программы имеют рецензии кандидатов наук. По итогам реализации всех программ и проектов Центра в 2018-2019 учебном году представлены аналитические справки.</w:t>
      </w:r>
    </w:p>
    <w:p w:rsidR="009F5449" w:rsidRPr="009F5449" w:rsidRDefault="009F5449" w:rsidP="00001EAF">
      <w:pPr>
        <w:pStyle w:val="af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Организация и проведение на базе МКУ Центр «Родник» методических, обучающих семинаров и циклов семинаров для специалистов сферы молодежной политики;</w:t>
      </w:r>
    </w:p>
    <w:p w:rsidR="009F5449" w:rsidRDefault="009F5449" w:rsidP="00001EAF">
      <w:pPr>
        <w:pStyle w:val="af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 xml:space="preserve">Аттестация специалистов </w:t>
      </w:r>
      <w:r w:rsidR="00C8744C">
        <w:rPr>
          <w:sz w:val="28"/>
          <w:szCs w:val="28"/>
        </w:rPr>
        <w:t>МКУ Центр «Родник»</w:t>
      </w:r>
      <w:r w:rsidRPr="009F5449">
        <w:rPr>
          <w:sz w:val="28"/>
          <w:szCs w:val="28"/>
        </w:rPr>
        <w:t>.</w:t>
      </w:r>
    </w:p>
    <w:p w:rsidR="000F4038" w:rsidRDefault="000F4038" w:rsidP="006067EB">
      <w:pPr>
        <w:pStyle w:val="af"/>
        <w:ind w:firstLine="426"/>
        <w:jc w:val="center"/>
        <w:rPr>
          <w:b/>
          <w:sz w:val="28"/>
          <w:szCs w:val="28"/>
        </w:rPr>
      </w:pPr>
    </w:p>
    <w:p w:rsidR="00D37083" w:rsidRPr="004D7B2A" w:rsidRDefault="00D37083" w:rsidP="006067EB">
      <w:pPr>
        <w:pStyle w:val="af"/>
        <w:ind w:firstLine="426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10. Повышение квалификации.</w:t>
      </w:r>
    </w:p>
    <w:p w:rsidR="00D37083" w:rsidRPr="004D7B2A" w:rsidRDefault="00D37083" w:rsidP="006067EB">
      <w:pPr>
        <w:pStyle w:val="af"/>
        <w:ind w:firstLine="426"/>
        <w:jc w:val="center"/>
        <w:rPr>
          <w:sz w:val="28"/>
          <w:szCs w:val="28"/>
        </w:rPr>
      </w:pPr>
    </w:p>
    <w:p w:rsidR="00ED260B" w:rsidRPr="00ED260B" w:rsidRDefault="00ED260B" w:rsidP="00ED260B">
      <w:p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>За период 201</w:t>
      </w:r>
      <w:r w:rsidR="00784F3F">
        <w:rPr>
          <w:rFonts w:eastAsia="Calibri"/>
          <w:szCs w:val="28"/>
          <w:lang w:eastAsia="en-US"/>
        </w:rPr>
        <w:t>9</w:t>
      </w:r>
      <w:r w:rsidRPr="00ED260B">
        <w:rPr>
          <w:rFonts w:eastAsia="Calibri"/>
          <w:szCs w:val="28"/>
          <w:lang w:eastAsia="en-US"/>
        </w:rPr>
        <w:t xml:space="preserve"> года методистами </w:t>
      </w:r>
      <w:r w:rsidR="004D10A1">
        <w:rPr>
          <w:rFonts w:eastAsia="Calibri"/>
          <w:szCs w:val="28"/>
          <w:lang w:eastAsia="en-US"/>
        </w:rPr>
        <w:t xml:space="preserve">МКУ </w:t>
      </w:r>
      <w:r w:rsidRPr="00ED260B">
        <w:rPr>
          <w:rFonts w:eastAsia="Calibri"/>
          <w:szCs w:val="28"/>
          <w:lang w:eastAsia="en-US"/>
        </w:rPr>
        <w:t>Центр «Родник» были организованы и проведены обучающ</w:t>
      </w:r>
      <w:r w:rsidR="004D10A1">
        <w:rPr>
          <w:rFonts w:eastAsia="Calibri"/>
          <w:szCs w:val="28"/>
          <w:lang w:eastAsia="en-US"/>
        </w:rPr>
        <w:t>ие</w:t>
      </w:r>
      <w:r w:rsidRPr="00ED260B">
        <w:rPr>
          <w:rFonts w:eastAsia="Calibri"/>
          <w:szCs w:val="28"/>
          <w:lang w:eastAsia="en-US"/>
        </w:rPr>
        <w:t xml:space="preserve"> семинар</w:t>
      </w:r>
      <w:r w:rsidR="004D10A1">
        <w:rPr>
          <w:rFonts w:eastAsia="Calibri"/>
          <w:szCs w:val="28"/>
          <w:lang w:eastAsia="en-US"/>
        </w:rPr>
        <w:t>ы по темам</w:t>
      </w:r>
      <w:r w:rsidRPr="00ED260B">
        <w:rPr>
          <w:rFonts w:eastAsia="Calibri"/>
          <w:szCs w:val="28"/>
          <w:lang w:eastAsia="en-US"/>
        </w:rPr>
        <w:t>:</w:t>
      </w:r>
    </w:p>
    <w:p w:rsidR="00ED260B" w:rsidRPr="00ED260B" w:rsidRDefault="00ED260B" w:rsidP="00001EAF">
      <w:pPr>
        <w:numPr>
          <w:ilvl w:val="0"/>
          <w:numId w:val="4"/>
        </w:num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 xml:space="preserve"> </w:t>
      </w:r>
      <w:r w:rsidR="001C380F" w:rsidRPr="001C380F">
        <w:rPr>
          <w:rFonts w:eastAsia="Calibri"/>
          <w:szCs w:val="28"/>
          <w:lang w:eastAsia="en-US"/>
        </w:rPr>
        <w:t>Цикл обучающих семинаров по теме: «Повышение профессиональной компетентности психолога» для специалистов МКУ Центр «Родник» и его отделов (12 семинаров, 1 группа, 15 человек);</w:t>
      </w:r>
    </w:p>
    <w:p w:rsidR="00ED260B" w:rsidRPr="008A0494" w:rsidRDefault="00ED260B" w:rsidP="00001EAF">
      <w:pPr>
        <w:numPr>
          <w:ilvl w:val="0"/>
          <w:numId w:val="4"/>
        </w:num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 xml:space="preserve"> </w:t>
      </w:r>
      <w:r w:rsidR="001C380F" w:rsidRPr="008A0494">
        <w:rPr>
          <w:rFonts w:eastAsia="Calibri"/>
          <w:szCs w:val="28"/>
          <w:lang w:eastAsia="en-US"/>
        </w:rPr>
        <w:t>Цикл обучающих семинаров для специалистов учреждений сферы молодежной политики по теме «Повышение социально-психологической компетентности специалиста» (8 семинаров, 2 группы, 45 человек)</w:t>
      </w:r>
      <w:r w:rsidRPr="008A0494">
        <w:rPr>
          <w:rFonts w:eastAsia="Calibri"/>
          <w:szCs w:val="28"/>
          <w:lang w:eastAsia="en-US"/>
        </w:rPr>
        <w:t>;</w:t>
      </w:r>
    </w:p>
    <w:p w:rsidR="001C380F" w:rsidRPr="008A0494" w:rsidRDefault="001C380F" w:rsidP="00001EAF">
      <w:pPr>
        <w:numPr>
          <w:ilvl w:val="0"/>
          <w:numId w:val="4"/>
        </w:num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8A0494">
        <w:rPr>
          <w:rFonts w:eastAsia="Calibri"/>
          <w:szCs w:val="28"/>
          <w:lang w:eastAsia="en-US"/>
        </w:rPr>
        <w:t>Методические семинары (8 семинаров, 85 человек).</w:t>
      </w:r>
    </w:p>
    <w:p w:rsidR="00ED260B" w:rsidRPr="008A0494" w:rsidRDefault="001C380F" w:rsidP="00ED260B">
      <w:p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8A0494">
        <w:rPr>
          <w:rFonts w:eastAsia="Calibri"/>
          <w:szCs w:val="28"/>
          <w:lang w:eastAsia="en-US"/>
        </w:rPr>
        <w:t xml:space="preserve">Общее количество обучающихся на семинарах в 2019 году – 145 человек; в 2018 году – 70 человек; в 2017 году – 100 человек. </w:t>
      </w:r>
      <w:r w:rsidRPr="008A0494">
        <w:rPr>
          <w:szCs w:val="28"/>
        </w:rPr>
        <w:t xml:space="preserve">Увеличение охвата связано с тем, что в 2019 году </w:t>
      </w:r>
      <w:r w:rsidR="00784F3F">
        <w:rPr>
          <w:szCs w:val="28"/>
        </w:rPr>
        <w:t>увеличился спрос на</w:t>
      </w:r>
      <w:r w:rsidRPr="008A0494">
        <w:rPr>
          <w:szCs w:val="28"/>
        </w:rPr>
        <w:t xml:space="preserve"> методические семинары для педагогов-психологов </w:t>
      </w:r>
      <w:r w:rsidR="00784F3F">
        <w:rPr>
          <w:szCs w:val="28"/>
        </w:rPr>
        <w:t xml:space="preserve">МКУ Центра «Родник», специалистов сферы молодежной политики и сферы образования </w:t>
      </w:r>
      <w:r w:rsidRPr="008A0494">
        <w:rPr>
          <w:szCs w:val="28"/>
        </w:rPr>
        <w:t>(85 человек за год).</w:t>
      </w:r>
    </w:p>
    <w:p w:rsidR="00D37083" w:rsidRDefault="00D37083" w:rsidP="006067EB">
      <w:pPr>
        <w:pStyle w:val="af"/>
        <w:ind w:firstLine="426"/>
        <w:jc w:val="both"/>
        <w:rPr>
          <w:sz w:val="28"/>
          <w:szCs w:val="28"/>
        </w:rPr>
      </w:pPr>
    </w:p>
    <w:p w:rsidR="00C011E2" w:rsidRDefault="00C011E2" w:rsidP="006067EB">
      <w:pPr>
        <w:pStyle w:val="af"/>
        <w:ind w:firstLine="426"/>
        <w:jc w:val="both"/>
        <w:rPr>
          <w:sz w:val="28"/>
          <w:szCs w:val="28"/>
        </w:rPr>
      </w:pPr>
    </w:p>
    <w:p w:rsidR="00C011E2" w:rsidRPr="008A0494" w:rsidRDefault="00C011E2" w:rsidP="006067EB">
      <w:pPr>
        <w:pStyle w:val="af"/>
        <w:ind w:firstLine="426"/>
        <w:jc w:val="both"/>
        <w:rPr>
          <w:sz w:val="28"/>
          <w:szCs w:val="28"/>
        </w:rPr>
      </w:pPr>
    </w:p>
    <w:p w:rsidR="00D37083" w:rsidRPr="008A0494" w:rsidRDefault="00D37083" w:rsidP="006067EB">
      <w:pPr>
        <w:pStyle w:val="af"/>
        <w:ind w:firstLine="426"/>
        <w:jc w:val="center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lastRenderedPageBreak/>
        <w:t>11. Аттестация специалистов сферы молодежной политики.</w:t>
      </w:r>
    </w:p>
    <w:p w:rsidR="00D37083" w:rsidRPr="008A0494" w:rsidRDefault="00D37083" w:rsidP="006067EB">
      <w:pPr>
        <w:pStyle w:val="af"/>
        <w:ind w:firstLine="426"/>
        <w:jc w:val="center"/>
        <w:rPr>
          <w:sz w:val="28"/>
          <w:szCs w:val="28"/>
        </w:rPr>
      </w:pPr>
    </w:p>
    <w:p w:rsidR="00ED260B" w:rsidRPr="008A0494" w:rsidRDefault="00ED260B" w:rsidP="00ED260B">
      <w:pPr>
        <w:pStyle w:val="af"/>
        <w:ind w:firstLine="426"/>
        <w:rPr>
          <w:sz w:val="28"/>
          <w:szCs w:val="28"/>
        </w:rPr>
      </w:pPr>
      <w:r w:rsidRPr="008A0494">
        <w:rPr>
          <w:sz w:val="28"/>
          <w:szCs w:val="28"/>
        </w:rPr>
        <w:t xml:space="preserve">За отчетный период было проведено 2 заседания аттестационной комиссии. </w:t>
      </w:r>
    </w:p>
    <w:p w:rsidR="00086BE9" w:rsidRPr="008A0494" w:rsidRDefault="00ED260B" w:rsidP="00ED260B">
      <w:pPr>
        <w:pStyle w:val="af"/>
        <w:ind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Всего в течение 201</w:t>
      </w:r>
      <w:r w:rsidR="001C380F" w:rsidRPr="008A0494">
        <w:rPr>
          <w:sz w:val="28"/>
          <w:szCs w:val="28"/>
        </w:rPr>
        <w:t>9</w:t>
      </w:r>
      <w:r w:rsidRPr="008A0494">
        <w:rPr>
          <w:sz w:val="28"/>
          <w:szCs w:val="28"/>
        </w:rPr>
        <w:t xml:space="preserve"> года в МКУ Центр «Родник» было аттестовано </w:t>
      </w:r>
      <w:r w:rsidR="001A604F" w:rsidRPr="008A0494">
        <w:rPr>
          <w:sz w:val="28"/>
          <w:szCs w:val="28"/>
        </w:rPr>
        <w:t>45</w:t>
      </w:r>
      <w:r w:rsidRPr="008A0494">
        <w:rPr>
          <w:sz w:val="28"/>
          <w:szCs w:val="28"/>
        </w:rPr>
        <w:t xml:space="preserve"> специалистов:</w:t>
      </w:r>
    </w:p>
    <w:p w:rsidR="00086BE9" w:rsidRPr="008A0494" w:rsidRDefault="001C380F" w:rsidP="00001EAF">
      <w:pPr>
        <w:pStyle w:val="af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 xml:space="preserve">34 педагога-психолога (из них 21 на первую квалификационную категорию, 1 – </w:t>
      </w:r>
      <w:proofErr w:type="gramStart"/>
      <w:r w:rsidRPr="008A0494">
        <w:rPr>
          <w:sz w:val="28"/>
          <w:szCs w:val="28"/>
        </w:rPr>
        <w:t>на</w:t>
      </w:r>
      <w:proofErr w:type="gramEnd"/>
      <w:r w:rsidRPr="008A0494">
        <w:rPr>
          <w:sz w:val="28"/>
          <w:szCs w:val="28"/>
        </w:rPr>
        <w:t xml:space="preserve"> высшую)</w:t>
      </w:r>
      <w:r w:rsidR="00086BE9" w:rsidRPr="008A0494">
        <w:rPr>
          <w:sz w:val="28"/>
          <w:szCs w:val="28"/>
        </w:rPr>
        <w:t>;</w:t>
      </w:r>
    </w:p>
    <w:p w:rsidR="001C380F" w:rsidRPr="008A0494" w:rsidRDefault="001C380F" w:rsidP="00001EAF">
      <w:pPr>
        <w:pStyle w:val="af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2 методиста (1 на высшую квалификационную категорию, 1 на первую);</w:t>
      </w:r>
    </w:p>
    <w:p w:rsidR="00086BE9" w:rsidRPr="008A0494" w:rsidRDefault="001C380F" w:rsidP="00001EAF">
      <w:pPr>
        <w:pStyle w:val="af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 xml:space="preserve">3 </w:t>
      </w:r>
      <w:proofErr w:type="gramStart"/>
      <w:r w:rsidRPr="008A0494">
        <w:rPr>
          <w:sz w:val="28"/>
          <w:szCs w:val="28"/>
        </w:rPr>
        <w:t>социальных</w:t>
      </w:r>
      <w:proofErr w:type="gramEnd"/>
      <w:r w:rsidRPr="008A0494">
        <w:rPr>
          <w:sz w:val="28"/>
          <w:szCs w:val="28"/>
        </w:rPr>
        <w:t xml:space="preserve"> педагога (2 на высшую категорию, 1 на первую);</w:t>
      </w:r>
    </w:p>
    <w:p w:rsidR="00ED260B" w:rsidRPr="008A0494" w:rsidRDefault="001C380F" w:rsidP="00001EAF">
      <w:pPr>
        <w:pStyle w:val="af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6</w:t>
      </w:r>
      <w:r w:rsidR="00ED260B" w:rsidRPr="008A0494">
        <w:rPr>
          <w:sz w:val="28"/>
          <w:szCs w:val="28"/>
        </w:rPr>
        <w:t xml:space="preserve"> руководител</w:t>
      </w:r>
      <w:r w:rsidRPr="008A0494">
        <w:rPr>
          <w:sz w:val="28"/>
          <w:szCs w:val="28"/>
        </w:rPr>
        <w:t>ей</w:t>
      </w:r>
      <w:r w:rsidR="00ED260B" w:rsidRPr="008A0494">
        <w:rPr>
          <w:sz w:val="28"/>
          <w:szCs w:val="28"/>
        </w:rPr>
        <w:t xml:space="preserve"> (начальник</w:t>
      </w:r>
      <w:r w:rsidRPr="008A0494">
        <w:rPr>
          <w:sz w:val="28"/>
          <w:szCs w:val="28"/>
        </w:rPr>
        <w:t>и</w:t>
      </w:r>
      <w:r w:rsidR="00ED260B" w:rsidRPr="008A0494">
        <w:rPr>
          <w:sz w:val="28"/>
          <w:szCs w:val="28"/>
        </w:rPr>
        <w:t xml:space="preserve"> о</w:t>
      </w:r>
      <w:r w:rsidRPr="008A0494">
        <w:rPr>
          <w:sz w:val="28"/>
          <w:szCs w:val="28"/>
        </w:rPr>
        <w:t>сновных отделов</w:t>
      </w:r>
      <w:r w:rsidR="00ED260B" w:rsidRPr="008A0494">
        <w:rPr>
          <w:sz w:val="28"/>
          <w:szCs w:val="28"/>
        </w:rPr>
        <w:t>) аттестован</w:t>
      </w:r>
      <w:r w:rsidRPr="008A0494">
        <w:rPr>
          <w:sz w:val="28"/>
          <w:szCs w:val="28"/>
        </w:rPr>
        <w:t>ы</w:t>
      </w:r>
      <w:r w:rsidR="00ED260B" w:rsidRPr="008A0494">
        <w:rPr>
          <w:sz w:val="28"/>
          <w:szCs w:val="28"/>
        </w:rPr>
        <w:t xml:space="preserve"> на соответствие занимаемой должности.</w:t>
      </w:r>
    </w:p>
    <w:p w:rsidR="00ED260B" w:rsidRPr="008A0494" w:rsidRDefault="00ED260B" w:rsidP="000B1E42">
      <w:pPr>
        <w:pStyle w:val="af"/>
        <w:jc w:val="center"/>
        <w:rPr>
          <w:b/>
          <w:sz w:val="28"/>
          <w:szCs w:val="28"/>
        </w:rPr>
      </w:pPr>
    </w:p>
    <w:p w:rsidR="00D37083" w:rsidRPr="008A0494" w:rsidRDefault="00D37083" w:rsidP="000B1E42">
      <w:pPr>
        <w:pStyle w:val="af"/>
        <w:jc w:val="center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12. Представительство в СМИ.</w:t>
      </w:r>
    </w:p>
    <w:p w:rsidR="00D37083" w:rsidRPr="008A0494" w:rsidRDefault="00D37083" w:rsidP="000B1E42">
      <w:pPr>
        <w:pStyle w:val="af"/>
        <w:jc w:val="center"/>
        <w:rPr>
          <w:b/>
          <w:sz w:val="28"/>
          <w:szCs w:val="28"/>
        </w:rPr>
      </w:pPr>
    </w:p>
    <w:p w:rsidR="00FC598F" w:rsidRPr="008A0494" w:rsidRDefault="00FC598F" w:rsidP="00FC598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 xml:space="preserve">Информация о деятельности МКУ Центр «Родник» представлена в различных информационных источниках: социальные сети, сайты города Новосибирска, информационные стенды. За отчетный период удалось расширить пространство в социальных сетях для информационно – просветительской деятельности. По-прежнему работает сайт МКУ Центр «Родник» (адрес сайта: </w:t>
      </w:r>
      <w:hyperlink r:id="rId13" w:history="1">
        <w:r w:rsidRPr="008A0494">
          <w:rPr>
            <w:rStyle w:val="a5"/>
            <w:szCs w:val="28"/>
          </w:rPr>
          <w:t>https://rodnik-center.nethouse.ru/</w:t>
        </w:r>
      </w:hyperlink>
      <w:r w:rsidRPr="008A0494">
        <w:rPr>
          <w:szCs w:val="28"/>
        </w:rPr>
        <w:t>).</w:t>
      </w:r>
    </w:p>
    <w:p w:rsidR="00FC598F" w:rsidRPr="008A0494" w:rsidRDefault="00FC598F" w:rsidP="00FC598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 xml:space="preserve">Специалисты основных отделов ежедневно размещают анонсы и </w:t>
      </w:r>
      <w:proofErr w:type="gramStart"/>
      <w:r w:rsidRPr="008A0494">
        <w:rPr>
          <w:szCs w:val="28"/>
        </w:rPr>
        <w:t>пост-релизы</w:t>
      </w:r>
      <w:proofErr w:type="gramEnd"/>
      <w:r w:rsidRPr="008A0494">
        <w:rPr>
          <w:szCs w:val="28"/>
        </w:rPr>
        <w:t xml:space="preserve"> о своей работе в группах в социальной сети «</w:t>
      </w:r>
      <w:proofErr w:type="spellStart"/>
      <w:r w:rsidRPr="008A0494">
        <w:rPr>
          <w:szCs w:val="28"/>
        </w:rPr>
        <w:t>Вконтакте</w:t>
      </w:r>
      <w:proofErr w:type="spellEnd"/>
      <w:r w:rsidRPr="008A0494">
        <w:rPr>
          <w:szCs w:val="28"/>
        </w:rPr>
        <w:t>» (всего 1</w:t>
      </w:r>
      <w:r w:rsidR="006B4471" w:rsidRPr="008A0494">
        <w:rPr>
          <w:szCs w:val="28"/>
        </w:rPr>
        <w:t>5</w:t>
      </w:r>
      <w:r w:rsidRPr="008A0494">
        <w:rPr>
          <w:szCs w:val="28"/>
        </w:rPr>
        <w:t xml:space="preserve"> групп).</w:t>
      </w:r>
    </w:p>
    <w:p w:rsidR="00FC598F" w:rsidRPr="008A0494" w:rsidRDefault="00FC598F" w:rsidP="00FC598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 xml:space="preserve">За указанный период специалисты МКУ Центр «Родник» сотрудничали с печатными изданиями, выступали в качестве экспертов и отвечали на вопросы журналистов, касающихся психологических тем. Возросло количество статей, напечатанных в научных изданиях. Педагог-психолог </w:t>
      </w:r>
      <w:proofErr w:type="spellStart"/>
      <w:r w:rsidRPr="008A0494">
        <w:rPr>
          <w:szCs w:val="28"/>
        </w:rPr>
        <w:t>Танакова</w:t>
      </w:r>
      <w:proofErr w:type="spellEnd"/>
      <w:r w:rsidRPr="008A0494">
        <w:rPr>
          <w:szCs w:val="28"/>
        </w:rPr>
        <w:t xml:space="preserve"> А.Г. (основной отдел «Апрель») систематически сотрудничает со специалистами онлайн журнала для фармацевтов и медицинских работников «Катрен Стиль», комментирует актуальные ситуации, связанные с психологическим развитием детей, молодёжи  и построением семейных отношений. Специалисты  основного отдела «Пеликан» систематически публикуют  информацию на стенде в городке аттракционов «</w:t>
      </w:r>
      <w:proofErr w:type="spellStart"/>
      <w:r w:rsidRPr="008A0494">
        <w:rPr>
          <w:szCs w:val="28"/>
        </w:rPr>
        <w:t>Затулинский</w:t>
      </w:r>
      <w:proofErr w:type="spellEnd"/>
      <w:r w:rsidRPr="008A0494">
        <w:rPr>
          <w:szCs w:val="28"/>
        </w:rPr>
        <w:t xml:space="preserve">». Информация о </w:t>
      </w:r>
      <w:proofErr w:type="spellStart"/>
      <w:r w:rsidRPr="008A0494">
        <w:rPr>
          <w:szCs w:val="28"/>
        </w:rPr>
        <w:t>профориентационных</w:t>
      </w:r>
      <w:proofErr w:type="spellEnd"/>
      <w:r w:rsidRPr="008A0494">
        <w:rPr>
          <w:szCs w:val="28"/>
        </w:rPr>
        <w:t xml:space="preserve"> мероприятиях размещается на сайте Городского центра занятости населения г. Новосибирска и городского центра информатизации «Эгида». Систематически, педагог-психолог основного отдела «Вита», Демьяненко О.А., комментирует ситуации, возникающие в молодёжной среде, на сайте НГС в рубрике «Проблема».</w:t>
      </w:r>
    </w:p>
    <w:p w:rsidR="008A0494" w:rsidRPr="008A0494" w:rsidRDefault="008A0494" w:rsidP="00FC598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 xml:space="preserve">Активирована работа по продвижению аккаунта в социальной сети </w:t>
      </w:r>
      <w:proofErr w:type="spellStart"/>
      <w:r w:rsidRPr="008A0494">
        <w:rPr>
          <w:szCs w:val="28"/>
          <w:lang w:val="en-US"/>
        </w:rPr>
        <w:t>Instagram</w:t>
      </w:r>
      <w:proofErr w:type="spellEnd"/>
      <w:r w:rsidRPr="008A0494">
        <w:rPr>
          <w:szCs w:val="28"/>
        </w:rPr>
        <w:t>.</w:t>
      </w:r>
    </w:p>
    <w:p w:rsidR="00D37083" w:rsidRPr="008A0494" w:rsidRDefault="00D37083" w:rsidP="000B1E42">
      <w:pPr>
        <w:pStyle w:val="af"/>
        <w:jc w:val="both"/>
        <w:rPr>
          <w:sz w:val="28"/>
          <w:szCs w:val="28"/>
        </w:rPr>
      </w:pPr>
    </w:p>
    <w:p w:rsidR="00D37083" w:rsidRPr="008A0494" w:rsidRDefault="00D37083" w:rsidP="00A86337">
      <w:pPr>
        <w:pStyle w:val="af"/>
        <w:jc w:val="both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Выводы:</w:t>
      </w:r>
    </w:p>
    <w:p w:rsidR="00D37083" w:rsidRPr="008A0494" w:rsidRDefault="00D37083" w:rsidP="00A86337">
      <w:pPr>
        <w:pStyle w:val="af"/>
        <w:jc w:val="both"/>
        <w:rPr>
          <w:b/>
          <w:sz w:val="28"/>
          <w:szCs w:val="28"/>
        </w:rPr>
      </w:pPr>
    </w:p>
    <w:p w:rsidR="00D37083" w:rsidRPr="008A0494" w:rsidRDefault="00D37083" w:rsidP="0049439D">
      <w:pPr>
        <w:pStyle w:val="af"/>
        <w:ind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Муниципальное задание на 201</w:t>
      </w:r>
      <w:r w:rsidR="00EA2361" w:rsidRPr="008A0494">
        <w:rPr>
          <w:sz w:val="28"/>
          <w:szCs w:val="28"/>
        </w:rPr>
        <w:t>9</w:t>
      </w:r>
      <w:r w:rsidRPr="008A0494">
        <w:rPr>
          <w:sz w:val="28"/>
          <w:szCs w:val="28"/>
        </w:rPr>
        <w:t xml:space="preserve"> год выполнено на 100%. Все основные мероприятия, запланированные в 201</w:t>
      </w:r>
      <w:r w:rsidR="00EA2361" w:rsidRPr="008A0494">
        <w:rPr>
          <w:sz w:val="28"/>
          <w:szCs w:val="28"/>
        </w:rPr>
        <w:t>9</w:t>
      </w:r>
      <w:r w:rsidRPr="008A0494">
        <w:rPr>
          <w:sz w:val="28"/>
          <w:szCs w:val="28"/>
        </w:rPr>
        <w:t xml:space="preserve"> году, были проведены на высоком профессиональном уровне. Формы проведения мероприятий соответствовали современным требованиям работы с молодежью. Это обеспечивалось тем, что МКУ </w:t>
      </w:r>
      <w:r w:rsidRPr="008A0494">
        <w:rPr>
          <w:sz w:val="28"/>
          <w:szCs w:val="28"/>
        </w:rPr>
        <w:lastRenderedPageBreak/>
        <w:t>Центр</w:t>
      </w:r>
      <w:r w:rsidR="00EC0A1C" w:rsidRPr="008A0494">
        <w:rPr>
          <w:sz w:val="28"/>
          <w:szCs w:val="28"/>
        </w:rPr>
        <w:t xml:space="preserve"> </w:t>
      </w:r>
      <w:r w:rsidRPr="008A0494">
        <w:rPr>
          <w:sz w:val="28"/>
          <w:szCs w:val="28"/>
        </w:rPr>
        <w:t xml:space="preserve">«Родник» осуществлял свою деятельность в тесном сотрудничестве с основными отделами и социальными партнерами. </w:t>
      </w:r>
    </w:p>
    <w:p w:rsidR="00D37083" w:rsidRPr="008A0494" w:rsidRDefault="00D37083" w:rsidP="00A86337">
      <w:pPr>
        <w:pStyle w:val="af"/>
        <w:jc w:val="both"/>
        <w:rPr>
          <w:b/>
          <w:sz w:val="28"/>
          <w:szCs w:val="28"/>
        </w:rPr>
      </w:pPr>
    </w:p>
    <w:p w:rsidR="00D37083" w:rsidRPr="008A0494" w:rsidRDefault="00D37083" w:rsidP="00A86337">
      <w:pPr>
        <w:pStyle w:val="af"/>
        <w:spacing w:line="276" w:lineRule="auto"/>
        <w:jc w:val="both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Задачи на следующий период:</w:t>
      </w:r>
    </w:p>
    <w:p w:rsidR="00D37083" w:rsidRPr="008A0494" w:rsidRDefault="00D37083" w:rsidP="00A86337">
      <w:pPr>
        <w:pStyle w:val="af"/>
        <w:spacing w:line="276" w:lineRule="auto"/>
        <w:jc w:val="both"/>
        <w:rPr>
          <w:b/>
          <w:sz w:val="28"/>
          <w:szCs w:val="28"/>
        </w:rPr>
      </w:pPr>
    </w:p>
    <w:p w:rsidR="00D37083" w:rsidRPr="00784F3F" w:rsidRDefault="00D37083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8A0494">
        <w:rPr>
          <w:sz w:val="28"/>
          <w:szCs w:val="28"/>
        </w:rPr>
        <w:t xml:space="preserve">Продолжить реализацию существующих комплексных межведомственных программ и проектов, ориентированных на развитие системы мер по профилактике зависимого и </w:t>
      </w:r>
      <w:proofErr w:type="spellStart"/>
      <w:r w:rsidRPr="008A0494">
        <w:rPr>
          <w:sz w:val="28"/>
          <w:szCs w:val="28"/>
        </w:rPr>
        <w:t>девиантного</w:t>
      </w:r>
      <w:proofErr w:type="spellEnd"/>
      <w:r w:rsidRPr="008A0494">
        <w:rPr>
          <w:sz w:val="28"/>
          <w:szCs w:val="28"/>
        </w:rPr>
        <w:t xml:space="preserve"> поведения молодежи, интеграции в жизнь общества молодых инвалидов, сирот, молодых людей, склонных к </w:t>
      </w:r>
      <w:r w:rsidRPr="00784F3F">
        <w:rPr>
          <w:sz w:val="28"/>
          <w:szCs w:val="28"/>
        </w:rPr>
        <w:t xml:space="preserve">асоциальному и </w:t>
      </w:r>
      <w:proofErr w:type="spellStart"/>
      <w:r w:rsidRPr="00784F3F">
        <w:rPr>
          <w:sz w:val="28"/>
          <w:szCs w:val="28"/>
        </w:rPr>
        <w:t>самоповреждающему</w:t>
      </w:r>
      <w:proofErr w:type="spellEnd"/>
      <w:r w:rsidRPr="00784F3F">
        <w:rPr>
          <w:sz w:val="28"/>
          <w:szCs w:val="28"/>
        </w:rPr>
        <w:t xml:space="preserve"> поведению, формированию мотивации на здоровый образ жизни, дополнив их новыми формами работы и целевыми группами. </w:t>
      </w:r>
    </w:p>
    <w:p w:rsidR="00D37083" w:rsidRPr="00784F3F" w:rsidRDefault="00784F3F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proofErr w:type="gramStart"/>
      <w:r w:rsidRPr="00784F3F">
        <w:rPr>
          <w:sz w:val="28"/>
          <w:szCs w:val="28"/>
        </w:rPr>
        <w:t>До</w:t>
      </w:r>
      <w:proofErr w:type="gramEnd"/>
      <w:r w:rsidRPr="00784F3F">
        <w:rPr>
          <w:sz w:val="28"/>
          <w:szCs w:val="28"/>
        </w:rPr>
        <w:t xml:space="preserve"> разработать</w:t>
      </w:r>
      <w:r w:rsidR="00D37083" w:rsidRPr="00784F3F">
        <w:rPr>
          <w:sz w:val="28"/>
          <w:szCs w:val="28"/>
        </w:rPr>
        <w:t xml:space="preserve"> </w:t>
      </w:r>
      <w:proofErr w:type="gramStart"/>
      <w:r w:rsidR="00B95772" w:rsidRPr="00784F3F">
        <w:rPr>
          <w:sz w:val="28"/>
          <w:szCs w:val="28"/>
        </w:rPr>
        <w:t>комплексную</w:t>
      </w:r>
      <w:proofErr w:type="gramEnd"/>
      <w:r w:rsidR="00D37083" w:rsidRPr="00784F3F">
        <w:rPr>
          <w:sz w:val="28"/>
          <w:szCs w:val="28"/>
        </w:rPr>
        <w:t xml:space="preserve"> программу психолого-педагогической поддержки молодежи в сфере спортивной деятельности</w:t>
      </w:r>
      <w:r w:rsidR="00B95772" w:rsidRPr="00784F3F">
        <w:rPr>
          <w:sz w:val="28"/>
          <w:szCs w:val="28"/>
        </w:rPr>
        <w:t>,</w:t>
      </w:r>
      <w:r w:rsidR="00D37083" w:rsidRPr="00784F3F">
        <w:rPr>
          <w:sz w:val="28"/>
          <w:szCs w:val="28"/>
        </w:rPr>
        <w:t xml:space="preserve"> </w:t>
      </w:r>
      <w:r w:rsidR="00B95772" w:rsidRPr="00784F3F">
        <w:rPr>
          <w:sz w:val="28"/>
          <w:szCs w:val="28"/>
        </w:rPr>
        <w:t>основываясь на опыте работы</w:t>
      </w:r>
      <w:r w:rsidR="00D37083" w:rsidRPr="00784F3F">
        <w:rPr>
          <w:sz w:val="28"/>
          <w:szCs w:val="28"/>
        </w:rPr>
        <w:t xml:space="preserve"> основных отделов «Ассоль»</w:t>
      </w:r>
      <w:r w:rsidR="00EC0A1C" w:rsidRPr="00784F3F">
        <w:rPr>
          <w:sz w:val="28"/>
          <w:szCs w:val="28"/>
        </w:rPr>
        <w:t xml:space="preserve">, </w:t>
      </w:r>
      <w:r w:rsidR="00D37083" w:rsidRPr="00784F3F">
        <w:rPr>
          <w:sz w:val="28"/>
          <w:szCs w:val="28"/>
        </w:rPr>
        <w:t>«Коралл»</w:t>
      </w:r>
      <w:r w:rsidRPr="00784F3F">
        <w:rPr>
          <w:sz w:val="28"/>
          <w:szCs w:val="28"/>
        </w:rPr>
        <w:t xml:space="preserve"> и</w:t>
      </w:r>
      <w:r w:rsidR="00EC0A1C" w:rsidRPr="00784F3F">
        <w:rPr>
          <w:sz w:val="28"/>
          <w:szCs w:val="28"/>
        </w:rPr>
        <w:t xml:space="preserve"> «Прометей».</w:t>
      </w:r>
    </w:p>
    <w:p w:rsidR="00D37083" w:rsidRPr="00784F3F" w:rsidRDefault="00CE1BB4" w:rsidP="00784F3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4F3F">
        <w:rPr>
          <w:sz w:val="28"/>
          <w:szCs w:val="28"/>
        </w:rPr>
        <w:t>азработать</w:t>
      </w:r>
      <w:r w:rsidRPr="00784F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84F3F" w:rsidRPr="00784F3F">
        <w:rPr>
          <w:sz w:val="28"/>
          <w:szCs w:val="28"/>
        </w:rPr>
        <w:t xml:space="preserve">тделу </w:t>
      </w:r>
      <w:r w:rsidR="00784F3F" w:rsidRPr="00784F3F">
        <w:rPr>
          <w:sz w:val="28"/>
          <w:szCs w:val="28"/>
        </w:rPr>
        <w:t>психологической поддержки многонациональной молодежи «Единство» МКУ Центр «Родник»</w:t>
      </w:r>
      <w:r w:rsidR="00784F3F" w:rsidRPr="00784F3F">
        <w:rPr>
          <w:sz w:val="28"/>
          <w:szCs w:val="28"/>
        </w:rPr>
        <w:t xml:space="preserve">, единую программу </w:t>
      </w:r>
      <w:r w:rsidR="00784F3F" w:rsidRPr="00784F3F">
        <w:rPr>
          <w:sz w:val="28"/>
          <w:szCs w:val="28"/>
        </w:rPr>
        <w:t>«Гармонизация межэтнических и межкультурных отношений в молодежной среде г. Новосибирска», направленной на профилактику экстремистских проявлений в молодежной среде, создание благоприятного психологического микроклимата среди многонациональной молодежи г. Новосибирска.</w:t>
      </w:r>
    </w:p>
    <w:sectPr w:rsidR="00D37083" w:rsidRPr="00784F3F" w:rsidSect="00607B8C">
      <w:footerReference w:type="even" r:id="rId14"/>
      <w:footerReference w:type="default" r:id="rId15"/>
      <w:pgSz w:w="11906" w:h="16838"/>
      <w:pgMar w:top="851" w:right="707" w:bottom="426" w:left="851" w:header="720" w:footer="12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87" w:rsidRDefault="00E25387" w:rsidP="00460422">
      <w:pPr>
        <w:spacing w:after="0" w:line="240" w:lineRule="auto"/>
      </w:pPr>
      <w:r>
        <w:separator/>
      </w:r>
    </w:p>
  </w:endnote>
  <w:endnote w:type="continuationSeparator" w:id="0">
    <w:p w:rsidR="00E25387" w:rsidRDefault="00E25387" w:rsidP="0046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E1" w:rsidRDefault="006A6164" w:rsidP="00B55672">
    <w:pPr>
      <w:pStyle w:val="af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3762E1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762E1" w:rsidRDefault="003762E1" w:rsidP="0075687F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E1" w:rsidRDefault="006A6164">
    <w:pPr>
      <w:pStyle w:val="afa"/>
      <w:jc w:val="right"/>
    </w:pPr>
    <w:r>
      <w:fldChar w:fldCharType="begin"/>
    </w:r>
    <w:r w:rsidR="003762E1">
      <w:instrText>PAGE   \* MERGEFORMAT</w:instrText>
    </w:r>
    <w:r>
      <w:fldChar w:fldCharType="separate"/>
    </w:r>
    <w:r w:rsidR="00CE1BB4">
      <w:rPr>
        <w:noProof/>
      </w:rPr>
      <w:t>2</w:t>
    </w:r>
    <w:r>
      <w:rPr>
        <w:noProof/>
      </w:rPr>
      <w:fldChar w:fldCharType="end"/>
    </w:r>
  </w:p>
  <w:p w:rsidR="003762E1" w:rsidRDefault="003762E1" w:rsidP="0075687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87" w:rsidRDefault="00E25387" w:rsidP="00460422">
      <w:pPr>
        <w:spacing w:after="0" w:line="240" w:lineRule="auto"/>
      </w:pPr>
      <w:r>
        <w:separator/>
      </w:r>
    </w:p>
  </w:footnote>
  <w:footnote w:type="continuationSeparator" w:id="0">
    <w:p w:rsidR="00E25387" w:rsidRDefault="00E25387" w:rsidP="0046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4"/>
    <w:multiLevelType w:val="singleLevel"/>
    <w:tmpl w:val="6244482C"/>
    <w:name w:val="WW8Num6"/>
    <w:lvl w:ilvl="0">
      <w:start w:val="1"/>
      <w:numFmt w:val="decimal"/>
      <w:lvlText w:val="%1."/>
      <w:lvlJc w:val="left"/>
      <w:pPr>
        <w:tabs>
          <w:tab w:val="num" w:pos="-398"/>
        </w:tabs>
        <w:ind w:left="517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5">
    <w:nsid w:val="00000007"/>
    <w:multiLevelType w:val="singleLevel"/>
    <w:tmpl w:val="00000007"/>
    <w:name w:val="WW8Num9"/>
    <w:lvl w:ilvl="0">
      <w:start w:val="3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36"/>
        <w:szCs w:val="36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cs="Times New Roman" w:hint="default"/>
        <w:i/>
        <w:sz w:val="28"/>
        <w:szCs w:val="28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F679E5"/>
    <w:multiLevelType w:val="hybridMultilevel"/>
    <w:tmpl w:val="BB7AC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CA96B79"/>
    <w:multiLevelType w:val="hybridMultilevel"/>
    <w:tmpl w:val="419C6ECE"/>
    <w:lvl w:ilvl="0" w:tplc="5B789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5E77B7B"/>
    <w:multiLevelType w:val="hybridMultilevel"/>
    <w:tmpl w:val="7BECAC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FF422F"/>
    <w:multiLevelType w:val="hybridMultilevel"/>
    <w:tmpl w:val="6B1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55225"/>
    <w:multiLevelType w:val="hybridMultilevel"/>
    <w:tmpl w:val="70F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75CA9"/>
    <w:multiLevelType w:val="hybridMultilevel"/>
    <w:tmpl w:val="DBEED3A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1095E"/>
    <w:multiLevelType w:val="hybridMultilevel"/>
    <w:tmpl w:val="6E0E8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93D9E"/>
    <w:multiLevelType w:val="hybridMultilevel"/>
    <w:tmpl w:val="3EC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165C8"/>
    <w:multiLevelType w:val="hybridMultilevel"/>
    <w:tmpl w:val="8CA03EC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A09511A"/>
    <w:multiLevelType w:val="hybridMultilevel"/>
    <w:tmpl w:val="BCB29554"/>
    <w:lvl w:ilvl="0" w:tplc="B2BAF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BE6C9F"/>
    <w:multiLevelType w:val="hybridMultilevel"/>
    <w:tmpl w:val="B846E6E6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E033B"/>
    <w:multiLevelType w:val="hybridMultilevel"/>
    <w:tmpl w:val="2024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5176B"/>
    <w:multiLevelType w:val="hybridMultilevel"/>
    <w:tmpl w:val="FFF60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0D3C3C"/>
    <w:multiLevelType w:val="hybridMultilevel"/>
    <w:tmpl w:val="3090809E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1B792A"/>
    <w:multiLevelType w:val="hybridMultilevel"/>
    <w:tmpl w:val="01E0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704F6"/>
    <w:multiLevelType w:val="hybridMultilevel"/>
    <w:tmpl w:val="E3945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7F904EE"/>
    <w:multiLevelType w:val="hybridMultilevel"/>
    <w:tmpl w:val="AF7839AA"/>
    <w:lvl w:ilvl="0" w:tplc="B0289760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B29FE"/>
    <w:multiLevelType w:val="hybridMultilevel"/>
    <w:tmpl w:val="3BD0161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4F5E26"/>
    <w:multiLevelType w:val="hybridMultilevel"/>
    <w:tmpl w:val="7154429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1068C"/>
    <w:multiLevelType w:val="hybridMultilevel"/>
    <w:tmpl w:val="8D6C056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20"/>
  </w:num>
  <w:num w:numId="8">
    <w:abstractNumId w:val="24"/>
  </w:num>
  <w:num w:numId="9">
    <w:abstractNumId w:val="30"/>
  </w:num>
  <w:num w:numId="10">
    <w:abstractNumId w:val="26"/>
  </w:num>
  <w:num w:numId="11">
    <w:abstractNumId w:val="22"/>
  </w:num>
  <w:num w:numId="12">
    <w:abstractNumId w:val="16"/>
  </w:num>
  <w:num w:numId="13">
    <w:abstractNumId w:val="14"/>
  </w:num>
  <w:num w:numId="14">
    <w:abstractNumId w:val="21"/>
  </w:num>
  <w:num w:numId="15">
    <w:abstractNumId w:val="27"/>
  </w:num>
  <w:num w:numId="16">
    <w:abstractNumId w:val="28"/>
  </w:num>
  <w:num w:numId="17">
    <w:abstractNumId w:val="12"/>
  </w:num>
  <w:num w:numId="18">
    <w:abstractNumId w:val="25"/>
  </w:num>
  <w:num w:numId="19">
    <w:abstractNumId w:val="15"/>
  </w:num>
  <w:num w:numId="20">
    <w:abstractNumId w:val="17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9A"/>
    <w:rsid w:val="000002F6"/>
    <w:rsid w:val="00001095"/>
    <w:rsid w:val="00001EAF"/>
    <w:rsid w:val="000028C2"/>
    <w:rsid w:val="00007033"/>
    <w:rsid w:val="000079E5"/>
    <w:rsid w:val="000103F4"/>
    <w:rsid w:val="000129BD"/>
    <w:rsid w:val="00012A58"/>
    <w:rsid w:val="00015553"/>
    <w:rsid w:val="00024A91"/>
    <w:rsid w:val="00024C2E"/>
    <w:rsid w:val="00027295"/>
    <w:rsid w:val="00027D59"/>
    <w:rsid w:val="0003022D"/>
    <w:rsid w:val="00031395"/>
    <w:rsid w:val="0003154A"/>
    <w:rsid w:val="0003293C"/>
    <w:rsid w:val="0003469B"/>
    <w:rsid w:val="000348F9"/>
    <w:rsid w:val="00034B58"/>
    <w:rsid w:val="00034CE4"/>
    <w:rsid w:val="000356B9"/>
    <w:rsid w:val="000361E1"/>
    <w:rsid w:val="00041B8E"/>
    <w:rsid w:val="00043CDC"/>
    <w:rsid w:val="00044033"/>
    <w:rsid w:val="0004438D"/>
    <w:rsid w:val="000468F4"/>
    <w:rsid w:val="00051039"/>
    <w:rsid w:val="000529F8"/>
    <w:rsid w:val="00055A0E"/>
    <w:rsid w:val="00056928"/>
    <w:rsid w:val="00057138"/>
    <w:rsid w:val="00057A48"/>
    <w:rsid w:val="00057CFA"/>
    <w:rsid w:val="00057DFF"/>
    <w:rsid w:val="00057EE3"/>
    <w:rsid w:val="0006757B"/>
    <w:rsid w:val="0006782B"/>
    <w:rsid w:val="00074FEE"/>
    <w:rsid w:val="00076410"/>
    <w:rsid w:val="00077C37"/>
    <w:rsid w:val="00083568"/>
    <w:rsid w:val="000837E1"/>
    <w:rsid w:val="0008517C"/>
    <w:rsid w:val="00085891"/>
    <w:rsid w:val="0008607A"/>
    <w:rsid w:val="00086BE9"/>
    <w:rsid w:val="000876D2"/>
    <w:rsid w:val="000914CD"/>
    <w:rsid w:val="00091E10"/>
    <w:rsid w:val="00092909"/>
    <w:rsid w:val="00093B6B"/>
    <w:rsid w:val="000A0857"/>
    <w:rsid w:val="000A0C63"/>
    <w:rsid w:val="000A2907"/>
    <w:rsid w:val="000A2961"/>
    <w:rsid w:val="000A2B7C"/>
    <w:rsid w:val="000A3ABB"/>
    <w:rsid w:val="000A463C"/>
    <w:rsid w:val="000A658D"/>
    <w:rsid w:val="000B0CA7"/>
    <w:rsid w:val="000B1E42"/>
    <w:rsid w:val="000B1F34"/>
    <w:rsid w:val="000B47E6"/>
    <w:rsid w:val="000B4E31"/>
    <w:rsid w:val="000B6E9F"/>
    <w:rsid w:val="000C4C35"/>
    <w:rsid w:val="000C527D"/>
    <w:rsid w:val="000D1C30"/>
    <w:rsid w:val="000D4A36"/>
    <w:rsid w:val="000D4AF7"/>
    <w:rsid w:val="000D6B2D"/>
    <w:rsid w:val="000D7DA0"/>
    <w:rsid w:val="000E1854"/>
    <w:rsid w:val="000E31E0"/>
    <w:rsid w:val="000F2C36"/>
    <w:rsid w:val="000F4038"/>
    <w:rsid w:val="00101614"/>
    <w:rsid w:val="0010175F"/>
    <w:rsid w:val="00102CFF"/>
    <w:rsid w:val="0010309A"/>
    <w:rsid w:val="00103541"/>
    <w:rsid w:val="00104612"/>
    <w:rsid w:val="00104CA1"/>
    <w:rsid w:val="001051CD"/>
    <w:rsid w:val="001061BA"/>
    <w:rsid w:val="001065D5"/>
    <w:rsid w:val="001137A1"/>
    <w:rsid w:val="00113839"/>
    <w:rsid w:val="001138C6"/>
    <w:rsid w:val="00113D6D"/>
    <w:rsid w:val="00113F3F"/>
    <w:rsid w:val="00115125"/>
    <w:rsid w:val="00122D4A"/>
    <w:rsid w:val="00123187"/>
    <w:rsid w:val="001248D1"/>
    <w:rsid w:val="00124D19"/>
    <w:rsid w:val="00127459"/>
    <w:rsid w:val="00130525"/>
    <w:rsid w:val="001306BF"/>
    <w:rsid w:val="00130BAD"/>
    <w:rsid w:val="0013374D"/>
    <w:rsid w:val="00135976"/>
    <w:rsid w:val="00137B1B"/>
    <w:rsid w:val="00142638"/>
    <w:rsid w:val="00143288"/>
    <w:rsid w:val="001452BA"/>
    <w:rsid w:val="0014568D"/>
    <w:rsid w:val="00146969"/>
    <w:rsid w:val="00150FB9"/>
    <w:rsid w:val="001530A2"/>
    <w:rsid w:val="00154450"/>
    <w:rsid w:val="00154A0D"/>
    <w:rsid w:val="001567FD"/>
    <w:rsid w:val="0016600B"/>
    <w:rsid w:val="001672B8"/>
    <w:rsid w:val="00170074"/>
    <w:rsid w:val="00170C92"/>
    <w:rsid w:val="00172944"/>
    <w:rsid w:val="00174043"/>
    <w:rsid w:val="00175246"/>
    <w:rsid w:val="001754A6"/>
    <w:rsid w:val="001756EA"/>
    <w:rsid w:val="00180BC6"/>
    <w:rsid w:val="00181FF9"/>
    <w:rsid w:val="0018253A"/>
    <w:rsid w:val="00182A76"/>
    <w:rsid w:val="0018427C"/>
    <w:rsid w:val="001842D1"/>
    <w:rsid w:val="00184C50"/>
    <w:rsid w:val="00185935"/>
    <w:rsid w:val="00186880"/>
    <w:rsid w:val="00186DC8"/>
    <w:rsid w:val="001927EC"/>
    <w:rsid w:val="001931A7"/>
    <w:rsid w:val="00194759"/>
    <w:rsid w:val="00194948"/>
    <w:rsid w:val="00197E7E"/>
    <w:rsid w:val="001A0131"/>
    <w:rsid w:val="001A10B7"/>
    <w:rsid w:val="001A2394"/>
    <w:rsid w:val="001A33F0"/>
    <w:rsid w:val="001A4A4C"/>
    <w:rsid w:val="001A604F"/>
    <w:rsid w:val="001A6CFB"/>
    <w:rsid w:val="001B0714"/>
    <w:rsid w:val="001B2816"/>
    <w:rsid w:val="001B45BD"/>
    <w:rsid w:val="001C01B5"/>
    <w:rsid w:val="001C28F9"/>
    <w:rsid w:val="001C380F"/>
    <w:rsid w:val="001C5053"/>
    <w:rsid w:val="001C5BD3"/>
    <w:rsid w:val="001C6673"/>
    <w:rsid w:val="001C6ABD"/>
    <w:rsid w:val="001C7E3A"/>
    <w:rsid w:val="001D1D69"/>
    <w:rsid w:val="001D3705"/>
    <w:rsid w:val="001D465A"/>
    <w:rsid w:val="001D5682"/>
    <w:rsid w:val="001D5AA3"/>
    <w:rsid w:val="001D615A"/>
    <w:rsid w:val="001D6F23"/>
    <w:rsid w:val="001D707D"/>
    <w:rsid w:val="001E3644"/>
    <w:rsid w:val="001E7D37"/>
    <w:rsid w:val="001F157D"/>
    <w:rsid w:val="001F1E4A"/>
    <w:rsid w:val="001F42CA"/>
    <w:rsid w:val="001F4C5D"/>
    <w:rsid w:val="001F5C45"/>
    <w:rsid w:val="001F5DC3"/>
    <w:rsid w:val="001F736D"/>
    <w:rsid w:val="001F7975"/>
    <w:rsid w:val="001F7ADA"/>
    <w:rsid w:val="001F7C21"/>
    <w:rsid w:val="00200D58"/>
    <w:rsid w:val="002028B0"/>
    <w:rsid w:val="00204ABC"/>
    <w:rsid w:val="0020527D"/>
    <w:rsid w:val="00205FE9"/>
    <w:rsid w:val="00210D57"/>
    <w:rsid w:val="00214BE2"/>
    <w:rsid w:val="002156AA"/>
    <w:rsid w:val="00215ED7"/>
    <w:rsid w:val="002172A6"/>
    <w:rsid w:val="002211A1"/>
    <w:rsid w:val="002226C8"/>
    <w:rsid w:val="0022277C"/>
    <w:rsid w:val="00223373"/>
    <w:rsid w:val="002244DF"/>
    <w:rsid w:val="00224539"/>
    <w:rsid w:val="00224EAF"/>
    <w:rsid w:val="002306A4"/>
    <w:rsid w:val="002327AE"/>
    <w:rsid w:val="00233128"/>
    <w:rsid w:val="002336A9"/>
    <w:rsid w:val="002338EC"/>
    <w:rsid w:val="00233AD0"/>
    <w:rsid w:val="0023429D"/>
    <w:rsid w:val="00234578"/>
    <w:rsid w:val="002351A6"/>
    <w:rsid w:val="002457A5"/>
    <w:rsid w:val="0024592E"/>
    <w:rsid w:val="0024619A"/>
    <w:rsid w:val="002476A6"/>
    <w:rsid w:val="002478D1"/>
    <w:rsid w:val="002506C2"/>
    <w:rsid w:val="00253B9A"/>
    <w:rsid w:val="00255DA9"/>
    <w:rsid w:val="00256739"/>
    <w:rsid w:val="00256CC1"/>
    <w:rsid w:val="00261527"/>
    <w:rsid w:val="00263A84"/>
    <w:rsid w:val="00265E08"/>
    <w:rsid w:val="002700EE"/>
    <w:rsid w:val="00270A30"/>
    <w:rsid w:val="00275065"/>
    <w:rsid w:val="002766E6"/>
    <w:rsid w:val="00276754"/>
    <w:rsid w:val="00281FFD"/>
    <w:rsid w:val="002955BD"/>
    <w:rsid w:val="00295698"/>
    <w:rsid w:val="00296246"/>
    <w:rsid w:val="00297B93"/>
    <w:rsid w:val="002A1A8D"/>
    <w:rsid w:val="002A27FF"/>
    <w:rsid w:val="002A2B7F"/>
    <w:rsid w:val="002A38CE"/>
    <w:rsid w:val="002A5F5A"/>
    <w:rsid w:val="002A5F7E"/>
    <w:rsid w:val="002B0933"/>
    <w:rsid w:val="002B0D29"/>
    <w:rsid w:val="002B142D"/>
    <w:rsid w:val="002B3194"/>
    <w:rsid w:val="002B4CF6"/>
    <w:rsid w:val="002B5146"/>
    <w:rsid w:val="002B5C93"/>
    <w:rsid w:val="002B5D6E"/>
    <w:rsid w:val="002B6A9F"/>
    <w:rsid w:val="002C0625"/>
    <w:rsid w:val="002C0BBE"/>
    <w:rsid w:val="002C328C"/>
    <w:rsid w:val="002C3AE6"/>
    <w:rsid w:val="002C496A"/>
    <w:rsid w:val="002C5A16"/>
    <w:rsid w:val="002C6960"/>
    <w:rsid w:val="002C6E8C"/>
    <w:rsid w:val="002D135A"/>
    <w:rsid w:val="002D3C6D"/>
    <w:rsid w:val="002D5A35"/>
    <w:rsid w:val="002D6470"/>
    <w:rsid w:val="002E0081"/>
    <w:rsid w:val="002E07FB"/>
    <w:rsid w:val="002E14A3"/>
    <w:rsid w:val="002E1AF6"/>
    <w:rsid w:val="002E39F1"/>
    <w:rsid w:val="002E479D"/>
    <w:rsid w:val="002E5405"/>
    <w:rsid w:val="002F1E0F"/>
    <w:rsid w:val="002F234E"/>
    <w:rsid w:val="002F2C9C"/>
    <w:rsid w:val="002F640D"/>
    <w:rsid w:val="002F64D1"/>
    <w:rsid w:val="002F7E03"/>
    <w:rsid w:val="00300847"/>
    <w:rsid w:val="00301CB4"/>
    <w:rsid w:val="00302398"/>
    <w:rsid w:val="00303DFA"/>
    <w:rsid w:val="00304B5B"/>
    <w:rsid w:val="00306EC2"/>
    <w:rsid w:val="00312853"/>
    <w:rsid w:val="003131ED"/>
    <w:rsid w:val="00316822"/>
    <w:rsid w:val="003178EF"/>
    <w:rsid w:val="00320ED1"/>
    <w:rsid w:val="0032297E"/>
    <w:rsid w:val="00324B4D"/>
    <w:rsid w:val="003274B9"/>
    <w:rsid w:val="00330FC3"/>
    <w:rsid w:val="0033249D"/>
    <w:rsid w:val="003337F0"/>
    <w:rsid w:val="003342A7"/>
    <w:rsid w:val="0033453E"/>
    <w:rsid w:val="00334977"/>
    <w:rsid w:val="00335963"/>
    <w:rsid w:val="00335A31"/>
    <w:rsid w:val="00336A0E"/>
    <w:rsid w:val="003405D2"/>
    <w:rsid w:val="00343B25"/>
    <w:rsid w:val="0034464C"/>
    <w:rsid w:val="00345206"/>
    <w:rsid w:val="00345263"/>
    <w:rsid w:val="00345D1B"/>
    <w:rsid w:val="0034754B"/>
    <w:rsid w:val="00351DA9"/>
    <w:rsid w:val="0035223D"/>
    <w:rsid w:val="00352A2F"/>
    <w:rsid w:val="00352A39"/>
    <w:rsid w:val="00354D5B"/>
    <w:rsid w:val="00354EAC"/>
    <w:rsid w:val="00355D39"/>
    <w:rsid w:val="00356E6F"/>
    <w:rsid w:val="00356FCA"/>
    <w:rsid w:val="00357700"/>
    <w:rsid w:val="00360A8D"/>
    <w:rsid w:val="003635B3"/>
    <w:rsid w:val="00365F1E"/>
    <w:rsid w:val="00371968"/>
    <w:rsid w:val="00371D3A"/>
    <w:rsid w:val="003756A2"/>
    <w:rsid w:val="003762E1"/>
    <w:rsid w:val="00376DFB"/>
    <w:rsid w:val="00377065"/>
    <w:rsid w:val="00377CDE"/>
    <w:rsid w:val="00380E32"/>
    <w:rsid w:val="003839A5"/>
    <w:rsid w:val="003847E9"/>
    <w:rsid w:val="00390920"/>
    <w:rsid w:val="00391303"/>
    <w:rsid w:val="00396F0F"/>
    <w:rsid w:val="00397411"/>
    <w:rsid w:val="003A04CF"/>
    <w:rsid w:val="003A25FA"/>
    <w:rsid w:val="003A3187"/>
    <w:rsid w:val="003A5568"/>
    <w:rsid w:val="003A5DA9"/>
    <w:rsid w:val="003B37BB"/>
    <w:rsid w:val="003B3E8A"/>
    <w:rsid w:val="003B61D1"/>
    <w:rsid w:val="003B6F7E"/>
    <w:rsid w:val="003C0A85"/>
    <w:rsid w:val="003C0D38"/>
    <w:rsid w:val="003C0FE2"/>
    <w:rsid w:val="003C13D7"/>
    <w:rsid w:val="003C36D6"/>
    <w:rsid w:val="003C4334"/>
    <w:rsid w:val="003C4E3E"/>
    <w:rsid w:val="003C599E"/>
    <w:rsid w:val="003C6CD1"/>
    <w:rsid w:val="003D0C9E"/>
    <w:rsid w:val="003D2337"/>
    <w:rsid w:val="003D2BDC"/>
    <w:rsid w:val="003D4283"/>
    <w:rsid w:val="003D5035"/>
    <w:rsid w:val="003D5FA8"/>
    <w:rsid w:val="003D7323"/>
    <w:rsid w:val="003E0F85"/>
    <w:rsid w:val="003E42DF"/>
    <w:rsid w:val="003E5017"/>
    <w:rsid w:val="003E762B"/>
    <w:rsid w:val="003F0964"/>
    <w:rsid w:val="003F1084"/>
    <w:rsid w:val="003F1D34"/>
    <w:rsid w:val="003F24B1"/>
    <w:rsid w:val="003F6BA8"/>
    <w:rsid w:val="003F7186"/>
    <w:rsid w:val="003F7233"/>
    <w:rsid w:val="003F782E"/>
    <w:rsid w:val="004028EA"/>
    <w:rsid w:val="00402A15"/>
    <w:rsid w:val="00407065"/>
    <w:rsid w:val="00412D41"/>
    <w:rsid w:val="00412DC4"/>
    <w:rsid w:val="00413198"/>
    <w:rsid w:val="00420096"/>
    <w:rsid w:val="0042116B"/>
    <w:rsid w:val="00423006"/>
    <w:rsid w:val="004235E3"/>
    <w:rsid w:val="004240F9"/>
    <w:rsid w:val="00424CD0"/>
    <w:rsid w:val="00425008"/>
    <w:rsid w:val="00427AE1"/>
    <w:rsid w:val="004330F5"/>
    <w:rsid w:val="004332EC"/>
    <w:rsid w:val="004334BD"/>
    <w:rsid w:val="00435F02"/>
    <w:rsid w:val="00440792"/>
    <w:rsid w:val="00440A43"/>
    <w:rsid w:val="00441B1C"/>
    <w:rsid w:val="004434B0"/>
    <w:rsid w:val="00443866"/>
    <w:rsid w:val="004510CC"/>
    <w:rsid w:val="00451D37"/>
    <w:rsid w:val="00453935"/>
    <w:rsid w:val="00453EC6"/>
    <w:rsid w:val="004576C2"/>
    <w:rsid w:val="00460422"/>
    <w:rsid w:val="00460863"/>
    <w:rsid w:val="004621A2"/>
    <w:rsid w:val="00462934"/>
    <w:rsid w:val="00462AE8"/>
    <w:rsid w:val="004637DF"/>
    <w:rsid w:val="00464C61"/>
    <w:rsid w:val="0046678E"/>
    <w:rsid w:val="00466900"/>
    <w:rsid w:val="00467A2C"/>
    <w:rsid w:val="004701C2"/>
    <w:rsid w:val="00470C97"/>
    <w:rsid w:val="00471472"/>
    <w:rsid w:val="00471C3E"/>
    <w:rsid w:val="0047430E"/>
    <w:rsid w:val="00475B10"/>
    <w:rsid w:val="00475BBE"/>
    <w:rsid w:val="0047744D"/>
    <w:rsid w:val="004811C4"/>
    <w:rsid w:val="00481387"/>
    <w:rsid w:val="00481489"/>
    <w:rsid w:val="00486468"/>
    <w:rsid w:val="00486C58"/>
    <w:rsid w:val="00487661"/>
    <w:rsid w:val="00490086"/>
    <w:rsid w:val="0049279D"/>
    <w:rsid w:val="0049439D"/>
    <w:rsid w:val="0049469E"/>
    <w:rsid w:val="00495962"/>
    <w:rsid w:val="00496479"/>
    <w:rsid w:val="004A10F7"/>
    <w:rsid w:val="004A4751"/>
    <w:rsid w:val="004A56B8"/>
    <w:rsid w:val="004A5A6A"/>
    <w:rsid w:val="004B0000"/>
    <w:rsid w:val="004B02DB"/>
    <w:rsid w:val="004B1A62"/>
    <w:rsid w:val="004B1E85"/>
    <w:rsid w:val="004B2D49"/>
    <w:rsid w:val="004B3AA7"/>
    <w:rsid w:val="004B4C81"/>
    <w:rsid w:val="004B5705"/>
    <w:rsid w:val="004B64CC"/>
    <w:rsid w:val="004B6BED"/>
    <w:rsid w:val="004C186E"/>
    <w:rsid w:val="004C6C64"/>
    <w:rsid w:val="004C7A0B"/>
    <w:rsid w:val="004D10A1"/>
    <w:rsid w:val="004D1C66"/>
    <w:rsid w:val="004D2DBE"/>
    <w:rsid w:val="004D44C2"/>
    <w:rsid w:val="004D51FE"/>
    <w:rsid w:val="004D6E96"/>
    <w:rsid w:val="004D7055"/>
    <w:rsid w:val="004D7B2A"/>
    <w:rsid w:val="004E1778"/>
    <w:rsid w:val="004E1BD1"/>
    <w:rsid w:val="004E3717"/>
    <w:rsid w:val="004E716D"/>
    <w:rsid w:val="004E74B7"/>
    <w:rsid w:val="004F041E"/>
    <w:rsid w:val="004F363F"/>
    <w:rsid w:val="004F365B"/>
    <w:rsid w:val="004F3AC0"/>
    <w:rsid w:val="004F4C2B"/>
    <w:rsid w:val="004F72F4"/>
    <w:rsid w:val="00500175"/>
    <w:rsid w:val="00502960"/>
    <w:rsid w:val="00502B75"/>
    <w:rsid w:val="00510644"/>
    <w:rsid w:val="00511137"/>
    <w:rsid w:val="00511B4F"/>
    <w:rsid w:val="00512740"/>
    <w:rsid w:val="00513773"/>
    <w:rsid w:val="005155F0"/>
    <w:rsid w:val="00515953"/>
    <w:rsid w:val="005209C5"/>
    <w:rsid w:val="005222C4"/>
    <w:rsid w:val="005234A5"/>
    <w:rsid w:val="00523C1C"/>
    <w:rsid w:val="005258B0"/>
    <w:rsid w:val="0053086B"/>
    <w:rsid w:val="005309F0"/>
    <w:rsid w:val="00533B34"/>
    <w:rsid w:val="00534019"/>
    <w:rsid w:val="005370BC"/>
    <w:rsid w:val="005377E9"/>
    <w:rsid w:val="00540D50"/>
    <w:rsid w:val="00540E68"/>
    <w:rsid w:val="00542313"/>
    <w:rsid w:val="00542E7D"/>
    <w:rsid w:val="005450F0"/>
    <w:rsid w:val="0054700A"/>
    <w:rsid w:val="0055116B"/>
    <w:rsid w:val="0055367B"/>
    <w:rsid w:val="005537BD"/>
    <w:rsid w:val="005561A7"/>
    <w:rsid w:val="00557ECD"/>
    <w:rsid w:val="0056018A"/>
    <w:rsid w:val="005601DD"/>
    <w:rsid w:val="00560CFE"/>
    <w:rsid w:val="0056146F"/>
    <w:rsid w:val="005653AC"/>
    <w:rsid w:val="0056612F"/>
    <w:rsid w:val="00566827"/>
    <w:rsid w:val="00566B45"/>
    <w:rsid w:val="005704B9"/>
    <w:rsid w:val="0057171B"/>
    <w:rsid w:val="0057287B"/>
    <w:rsid w:val="005729CF"/>
    <w:rsid w:val="00575308"/>
    <w:rsid w:val="005779AA"/>
    <w:rsid w:val="00577BBF"/>
    <w:rsid w:val="0058212B"/>
    <w:rsid w:val="005860D5"/>
    <w:rsid w:val="00587469"/>
    <w:rsid w:val="0058781A"/>
    <w:rsid w:val="005909DC"/>
    <w:rsid w:val="00591E0A"/>
    <w:rsid w:val="00594E4F"/>
    <w:rsid w:val="00595A46"/>
    <w:rsid w:val="00597154"/>
    <w:rsid w:val="005A1B54"/>
    <w:rsid w:val="005A30FE"/>
    <w:rsid w:val="005A3D5D"/>
    <w:rsid w:val="005A43C1"/>
    <w:rsid w:val="005A48CB"/>
    <w:rsid w:val="005A5A62"/>
    <w:rsid w:val="005B0D45"/>
    <w:rsid w:val="005B1F09"/>
    <w:rsid w:val="005B5A59"/>
    <w:rsid w:val="005B7E74"/>
    <w:rsid w:val="005C2371"/>
    <w:rsid w:val="005C3E21"/>
    <w:rsid w:val="005C6925"/>
    <w:rsid w:val="005C7817"/>
    <w:rsid w:val="005D08DC"/>
    <w:rsid w:val="005D2075"/>
    <w:rsid w:val="005D3283"/>
    <w:rsid w:val="005D535F"/>
    <w:rsid w:val="005D6114"/>
    <w:rsid w:val="005E04A5"/>
    <w:rsid w:val="005E0CE6"/>
    <w:rsid w:val="005E153B"/>
    <w:rsid w:val="005E1719"/>
    <w:rsid w:val="005E4050"/>
    <w:rsid w:val="005E4E17"/>
    <w:rsid w:val="005E5669"/>
    <w:rsid w:val="005F0E0F"/>
    <w:rsid w:val="005F2B6A"/>
    <w:rsid w:val="005F3439"/>
    <w:rsid w:val="005F3576"/>
    <w:rsid w:val="005F4A26"/>
    <w:rsid w:val="005F4D51"/>
    <w:rsid w:val="005F551F"/>
    <w:rsid w:val="005F7933"/>
    <w:rsid w:val="006003CC"/>
    <w:rsid w:val="00601C85"/>
    <w:rsid w:val="006032CA"/>
    <w:rsid w:val="006033C7"/>
    <w:rsid w:val="00605231"/>
    <w:rsid w:val="00605593"/>
    <w:rsid w:val="006059D8"/>
    <w:rsid w:val="006067EB"/>
    <w:rsid w:val="00606C34"/>
    <w:rsid w:val="00607B8C"/>
    <w:rsid w:val="006103E2"/>
    <w:rsid w:val="00610881"/>
    <w:rsid w:val="00612974"/>
    <w:rsid w:val="00613852"/>
    <w:rsid w:val="00614A10"/>
    <w:rsid w:val="00615A4A"/>
    <w:rsid w:val="00615BE5"/>
    <w:rsid w:val="00615EAE"/>
    <w:rsid w:val="0061676C"/>
    <w:rsid w:val="00616C92"/>
    <w:rsid w:val="006170A7"/>
    <w:rsid w:val="00621BF8"/>
    <w:rsid w:val="00622141"/>
    <w:rsid w:val="0062417F"/>
    <w:rsid w:val="00624B38"/>
    <w:rsid w:val="006261F3"/>
    <w:rsid w:val="00626B30"/>
    <w:rsid w:val="00627A80"/>
    <w:rsid w:val="00630C8D"/>
    <w:rsid w:val="006344A7"/>
    <w:rsid w:val="006349A3"/>
    <w:rsid w:val="00634A98"/>
    <w:rsid w:val="00635FED"/>
    <w:rsid w:val="00637EC7"/>
    <w:rsid w:val="006419D5"/>
    <w:rsid w:val="006434DE"/>
    <w:rsid w:val="00651618"/>
    <w:rsid w:val="00651646"/>
    <w:rsid w:val="00651EE9"/>
    <w:rsid w:val="00651F21"/>
    <w:rsid w:val="006521D4"/>
    <w:rsid w:val="00652981"/>
    <w:rsid w:val="006534EA"/>
    <w:rsid w:val="0065483E"/>
    <w:rsid w:val="006574D9"/>
    <w:rsid w:val="006602D0"/>
    <w:rsid w:val="00661678"/>
    <w:rsid w:val="00662B7F"/>
    <w:rsid w:val="00663D3D"/>
    <w:rsid w:val="00665340"/>
    <w:rsid w:val="00666D92"/>
    <w:rsid w:val="0067191C"/>
    <w:rsid w:val="00671BCB"/>
    <w:rsid w:val="0067288B"/>
    <w:rsid w:val="0067361B"/>
    <w:rsid w:val="00673863"/>
    <w:rsid w:val="006757E4"/>
    <w:rsid w:val="00677492"/>
    <w:rsid w:val="00682939"/>
    <w:rsid w:val="00684817"/>
    <w:rsid w:val="00685495"/>
    <w:rsid w:val="006855FA"/>
    <w:rsid w:val="006864DD"/>
    <w:rsid w:val="006901BD"/>
    <w:rsid w:val="00694C26"/>
    <w:rsid w:val="006954AE"/>
    <w:rsid w:val="0069607B"/>
    <w:rsid w:val="0069643B"/>
    <w:rsid w:val="006A213A"/>
    <w:rsid w:val="006A2765"/>
    <w:rsid w:val="006A3F97"/>
    <w:rsid w:val="006A433A"/>
    <w:rsid w:val="006A4453"/>
    <w:rsid w:val="006A58D6"/>
    <w:rsid w:val="006A5C90"/>
    <w:rsid w:val="006A5D03"/>
    <w:rsid w:val="006A6164"/>
    <w:rsid w:val="006A6415"/>
    <w:rsid w:val="006A6C1E"/>
    <w:rsid w:val="006B3C1F"/>
    <w:rsid w:val="006B4471"/>
    <w:rsid w:val="006B51B6"/>
    <w:rsid w:val="006B535C"/>
    <w:rsid w:val="006B7436"/>
    <w:rsid w:val="006B7708"/>
    <w:rsid w:val="006B77A6"/>
    <w:rsid w:val="006C148C"/>
    <w:rsid w:val="006C16A8"/>
    <w:rsid w:val="006C27FC"/>
    <w:rsid w:val="006C3787"/>
    <w:rsid w:val="006C4F4B"/>
    <w:rsid w:val="006C5CD2"/>
    <w:rsid w:val="006C7078"/>
    <w:rsid w:val="006C7F33"/>
    <w:rsid w:val="006D0B9E"/>
    <w:rsid w:val="006D1610"/>
    <w:rsid w:val="006D218A"/>
    <w:rsid w:val="006D25CC"/>
    <w:rsid w:val="006D3273"/>
    <w:rsid w:val="006D5281"/>
    <w:rsid w:val="006D6D8D"/>
    <w:rsid w:val="006D7C7F"/>
    <w:rsid w:val="006D7F89"/>
    <w:rsid w:val="006E134C"/>
    <w:rsid w:val="006E2253"/>
    <w:rsid w:val="006E26C4"/>
    <w:rsid w:val="006E31F0"/>
    <w:rsid w:val="006E333B"/>
    <w:rsid w:val="006E3C1C"/>
    <w:rsid w:val="006E3C32"/>
    <w:rsid w:val="006E3C65"/>
    <w:rsid w:val="006E48E8"/>
    <w:rsid w:val="006E4A06"/>
    <w:rsid w:val="006F5AA3"/>
    <w:rsid w:val="006F603C"/>
    <w:rsid w:val="006F6AD1"/>
    <w:rsid w:val="00701150"/>
    <w:rsid w:val="00702615"/>
    <w:rsid w:val="00702B98"/>
    <w:rsid w:val="00702F24"/>
    <w:rsid w:val="00703DA7"/>
    <w:rsid w:val="00703ED8"/>
    <w:rsid w:val="00706400"/>
    <w:rsid w:val="007114AE"/>
    <w:rsid w:val="007126EE"/>
    <w:rsid w:val="00713E2B"/>
    <w:rsid w:val="007143B7"/>
    <w:rsid w:val="00717E43"/>
    <w:rsid w:val="007206CA"/>
    <w:rsid w:val="00721A23"/>
    <w:rsid w:val="007232C7"/>
    <w:rsid w:val="007249A0"/>
    <w:rsid w:val="00731D31"/>
    <w:rsid w:val="00732B14"/>
    <w:rsid w:val="00732C4F"/>
    <w:rsid w:val="00735B7E"/>
    <w:rsid w:val="007360F5"/>
    <w:rsid w:val="007368CC"/>
    <w:rsid w:val="0074011B"/>
    <w:rsid w:val="00741737"/>
    <w:rsid w:val="00742483"/>
    <w:rsid w:val="0074265D"/>
    <w:rsid w:val="007435C4"/>
    <w:rsid w:val="00743E92"/>
    <w:rsid w:val="00744823"/>
    <w:rsid w:val="00745E6B"/>
    <w:rsid w:val="00750BAA"/>
    <w:rsid w:val="00750C36"/>
    <w:rsid w:val="00753165"/>
    <w:rsid w:val="00753816"/>
    <w:rsid w:val="007541CA"/>
    <w:rsid w:val="00755547"/>
    <w:rsid w:val="0075675B"/>
    <w:rsid w:val="0075687F"/>
    <w:rsid w:val="00757BF6"/>
    <w:rsid w:val="00757DCB"/>
    <w:rsid w:val="00760387"/>
    <w:rsid w:val="007616E1"/>
    <w:rsid w:val="0076260C"/>
    <w:rsid w:val="007626BD"/>
    <w:rsid w:val="0076393B"/>
    <w:rsid w:val="00764550"/>
    <w:rsid w:val="007645BD"/>
    <w:rsid w:val="007656FD"/>
    <w:rsid w:val="007709B8"/>
    <w:rsid w:val="00770EE8"/>
    <w:rsid w:val="00771076"/>
    <w:rsid w:val="00777C06"/>
    <w:rsid w:val="0078059F"/>
    <w:rsid w:val="00780735"/>
    <w:rsid w:val="00780DE2"/>
    <w:rsid w:val="007813A3"/>
    <w:rsid w:val="00781BC3"/>
    <w:rsid w:val="0078371B"/>
    <w:rsid w:val="00784466"/>
    <w:rsid w:val="0078481A"/>
    <w:rsid w:val="00784B46"/>
    <w:rsid w:val="00784F3F"/>
    <w:rsid w:val="00787E88"/>
    <w:rsid w:val="00790851"/>
    <w:rsid w:val="00792606"/>
    <w:rsid w:val="007932F3"/>
    <w:rsid w:val="00797161"/>
    <w:rsid w:val="0079739B"/>
    <w:rsid w:val="007979E0"/>
    <w:rsid w:val="00797A19"/>
    <w:rsid w:val="007A0602"/>
    <w:rsid w:val="007A4313"/>
    <w:rsid w:val="007A4F0E"/>
    <w:rsid w:val="007A4FB5"/>
    <w:rsid w:val="007A5D52"/>
    <w:rsid w:val="007A722C"/>
    <w:rsid w:val="007B2CDF"/>
    <w:rsid w:val="007B3E7F"/>
    <w:rsid w:val="007B4F7B"/>
    <w:rsid w:val="007B69BD"/>
    <w:rsid w:val="007B6A0A"/>
    <w:rsid w:val="007B6FCE"/>
    <w:rsid w:val="007C44A8"/>
    <w:rsid w:val="007C4587"/>
    <w:rsid w:val="007C4B6E"/>
    <w:rsid w:val="007C553B"/>
    <w:rsid w:val="007C6B7B"/>
    <w:rsid w:val="007C788F"/>
    <w:rsid w:val="007D7923"/>
    <w:rsid w:val="007E0F58"/>
    <w:rsid w:val="007E583C"/>
    <w:rsid w:val="007E6C16"/>
    <w:rsid w:val="007E6D83"/>
    <w:rsid w:val="007F0D8E"/>
    <w:rsid w:val="007F2251"/>
    <w:rsid w:val="007F306A"/>
    <w:rsid w:val="007F454D"/>
    <w:rsid w:val="007F74B2"/>
    <w:rsid w:val="007F7563"/>
    <w:rsid w:val="007F7FA8"/>
    <w:rsid w:val="00800160"/>
    <w:rsid w:val="00801692"/>
    <w:rsid w:val="00801D13"/>
    <w:rsid w:val="00802839"/>
    <w:rsid w:val="008035BE"/>
    <w:rsid w:val="00803737"/>
    <w:rsid w:val="00805DFA"/>
    <w:rsid w:val="0080659D"/>
    <w:rsid w:val="00806E5C"/>
    <w:rsid w:val="0081319E"/>
    <w:rsid w:val="008131CC"/>
    <w:rsid w:val="008137C4"/>
    <w:rsid w:val="00813A6C"/>
    <w:rsid w:val="00813D90"/>
    <w:rsid w:val="00815947"/>
    <w:rsid w:val="00816251"/>
    <w:rsid w:val="00816D88"/>
    <w:rsid w:val="0081742A"/>
    <w:rsid w:val="00817882"/>
    <w:rsid w:val="008179DD"/>
    <w:rsid w:val="00821B8A"/>
    <w:rsid w:val="00821D32"/>
    <w:rsid w:val="00824478"/>
    <w:rsid w:val="00832157"/>
    <w:rsid w:val="00832C7B"/>
    <w:rsid w:val="00833461"/>
    <w:rsid w:val="0083592B"/>
    <w:rsid w:val="00837449"/>
    <w:rsid w:val="00840841"/>
    <w:rsid w:val="00842424"/>
    <w:rsid w:val="00842A10"/>
    <w:rsid w:val="00842FD2"/>
    <w:rsid w:val="00845EE3"/>
    <w:rsid w:val="00846FFE"/>
    <w:rsid w:val="00847CD8"/>
    <w:rsid w:val="00851D76"/>
    <w:rsid w:val="00851E46"/>
    <w:rsid w:val="008523A6"/>
    <w:rsid w:val="0085317D"/>
    <w:rsid w:val="00855651"/>
    <w:rsid w:val="008572A7"/>
    <w:rsid w:val="00860271"/>
    <w:rsid w:val="0086522F"/>
    <w:rsid w:val="0086654D"/>
    <w:rsid w:val="008667CC"/>
    <w:rsid w:val="00874A3F"/>
    <w:rsid w:val="008759B2"/>
    <w:rsid w:val="00876360"/>
    <w:rsid w:val="00876617"/>
    <w:rsid w:val="00876EFC"/>
    <w:rsid w:val="008818CC"/>
    <w:rsid w:val="0088317A"/>
    <w:rsid w:val="00884D7C"/>
    <w:rsid w:val="00884F68"/>
    <w:rsid w:val="00885F58"/>
    <w:rsid w:val="00887BF4"/>
    <w:rsid w:val="00887E4C"/>
    <w:rsid w:val="00890047"/>
    <w:rsid w:val="00893A90"/>
    <w:rsid w:val="0089428C"/>
    <w:rsid w:val="00897456"/>
    <w:rsid w:val="008A0494"/>
    <w:rsid w:val="008A6457"/>
    <w:rsid w:val="008A70AA"/>
    <w:rsid w:val="008A71C7"/>
    <w:rsid w:val="008B10C5"/>
    <w:rsid w:val="008B364C"/>
    <w:rsid w:val="008C0D1D"/>
    <w:rsid w:val="008C15C2"/>
    <w:rsid w:val="008C2191"/>
    <w:rsid w:val="008C2B7A"/>
    <w:rsid w:val="008C39DF"/>
    <w:rsid w:val="008C510E"/>
    <w:rsid w:val="008C63D7"/>
    <w:rsid w:val="008C64C6"/>
    <w:rsid w:val="008D064C"/>
    <w:rsid w:val="008D1500"/>
    <w:rsid w:val="008D552B"/>
    <w:rsid w:val="008D57BD"/>
    <w:rsid w:val="008D626B"/>
    <w:rsid w:val="008E182C"/>
    <w:rsid w:val="008E231E"/>
    <w:rsid w:val="008E2BBC"/>
    <w:rsid w:val="008E41C9"/>
    <w:rsid w:val="008E713E"/>
    <w:rsid w:val="008F3162"/>
    <w:rsid w:val="008F5BA4"/>
    <w:rsid w:val="00900064"/>
    <w:rsid w:val="00900308"/>
    <w:rsid w:val="00900309"/>
    <w:rsid w:val="00904D68"/>
    <w:rsid w:val="009055F9"/>
    <w:rsid w:val="009062AE"/>
    <w:rsid w:val="009067FB"/>
    <w:rsid w:val="009074D9"/>
    <w:rsid w:val="00910608"/>
    <w:rsid w:val="00912094"/>
    <w:rsid w:val="00912A5E"/>
    <w:rsid w:val="0091567A"/>
    <w:rsid w:val="009159B7"/>
    <w:rsid w:val="00915BAE"/>
    <w:rsid w:val="0092143D"/>
    <w:rsid w:val="009215AE"/>
    <w:rsid w:val="00922476"/>
    <w:rsid w:val="009247E3"/>
    <w:rsid w:val="00925D58"/>
    <w:rsid w:val="009268BE"/>
    <w:rsid w:val="00930592"/>
    <w:rsid w:val="009310B7"/>
    <w:rsid w:val="0093232A"/>
    <w:rsid w:val="00932810"/>
    <w:rsid w:val="00933D35"/>
    <w:rsid w:val="00935BE7"/>
    <w:rsid w:val="009369C6"/>
    <w:rsid w:val="00937C87"/>
    <w:rsid w:val="00940C40"/>
    <w:rsid w:val="00941A8A"/>
    <w:rsid w:val="00943D88"/>
    <w:rsid w:val="00943E90"/>
    <w:rsid w:val="00944458"/>
    <w:rsid w:val="009453E7"/>
    <w:rsid w:val="009458C3"/>
    <w:rsid w:val="009469D0"/>
    <w:rsid w:val="009469F9"/>
    <w:rsid w:val="00947AA4"/>
    <w:rsid w:val="009513B1"/>
    <w:rsid w:val="0095302D"/>
    <w:rsid w:val="00955843"/>
    <w:rsid w:val="00956763"/>
    <w:rsid w:val="009574E1"/>
    <w:rsid w:val="009601E4"/>
    <w:rsid w:val="00961AA8"/>
    <w:rsid w:val="00962C98"/>
    <w:rsid w:val="00963548"/>
    <w:rsid w:val="00963E7B"/>
    <w:rsid w:val="00964C48"/>
    <w:rsid w:val="00971302"/>
    <w:rsid w:val="00976BA0"/>
    <w:rsid w:val="00981EF6"/>
    <w:rsid w:val="009877F5"/>
    <w:rsid w:val="00991E60"/>
    <w:rsid w:val="009941FD"/>
    <w:rsid w:val="00996663"/>
    <w:rsid w:val="00997EB8"/>
    <w:rsid w:val="009A001F"/>
    <w:rsid w:val="009A08B6"/>
    <w:rsid w:val="009A0EFC"/>
    <w:rsid w:val="009A122A"/>
    <w:rsid w:val="009A1AA5"/>
    <w:rsid w:val="009A2BC1"/>
    <w:rsid w:val="009B0BF1"/>
    <w:rsid w:val="009B307A"/>
    <w:rsid w:val="009B37C8"/>
    <w:rsid w:val="009B4D09"/>
    <w:rsid w:val="009B5732"/>
    <w:rsid w:val="009B5D9D"/>
    <w:rsid w:val="009B74C0"/>
    <w:rsid w:val="009B75D6"/>
    <w:rsid w:val="009B7A51"/>
    <w:rsid w:val="009C2157"/>
    <w:rsid w:val="009C4D25"/>
    <w:rsid w:val="009C634C"/>
    <w:rsid w:val="009C6646"/>
    <w:rsid w:val="009D2D3B"/>
    <w:rsid w:val="009D3DF6"/>
    <w:rsid w:val="009D6244"/>
    <w:rsid w:val="009D6E7A"/>
    <w:rsid w:val="009D75E2"/>
    <w:rsid w:val="009D7DC5"/>
    <w:rsid w:val="009E04B3"/>
    <w:rsid w:val="009E055C"/>
    <w:rsid w:val="009E244A"/>
    <w:rsid w:val="009E2B74"/>
    <w:rsid w:val="009E2EB6"/>
    <w:rsid w:val="009E48A6"/>
    <w:rsid w:val="009E4EB9"/>
    <w:rsid w:val="009E5842"/>
    <w:rsid w:val="009F1ED0"/>
    <w:rsid w:val="009F2011"/>
    <w:rsid w:val="009F4996"/>
    <w:rsid w:val="009F5449"/>
    <w:rsid w:val="00A006AB"/>
    <w:rsid w:val="00A013C7"/>
    <w:rsid w:val="00A020BD"/>
    <w:rsid w:val="00A0443B"/>
    <w:rsid w:val="00A0532C"/>
    <w:rsid w:val="00A06B85"/>
    <w:rsid w:val="00A06E56"/>
    <w:rsid w:val="00A0785C"/>
    <w:rsid w:val="00A07ADC"/>
    <w:rsid w:val="00A11B3B"/>
    <w:rsid w:val="00A126D8"/>
    <w:rsid w:val="00A13076"/>
    <w:rsid w:val="00A15C86"/>
    <w:rsid w:val="00A16281"/>
    <w:rsid w:val="00A16494"/>
    <w:rsid w:val="00A16DDF"/>
    <w:rsid w:val="00A2215C"/>
    <w:rsid w:val="00A226EB"/>
    <w:rsid w:val="00A22A5F"/>
    <w:rsid w:val="00A23125"/>
    <w:rsid w:val="00A249BF"/>
    <w:rsid w:val="00A271EE"/>
    <w:rsid w:val="00A30CB8"/>
    <w:rsid w:val="00A30E2C"/>
    <w:rsid w:val="00A328EE"/>
    <w:rsid w:val="00A32AF6"/>
    <w:rsid w:val="00A338BC"/>
    <w:rsid w:val="00A33B59"/>
    <w:rsid w:val="00A34325"/>
    <w:rsid w:val="00A35A73"/>
    <w:rsid w:val="00A36BF6"/>
    <w:rsid w:val="00A36C3C"/>
    <w:rsid w:val="00A37AEC"/>
    <w:rsid w:val="00A40493"/>
    <w:rsid w:val="00A419A5"/>
    <w:rsid w:val="00A43B0C"/>
    <w:rsid w:val="00A44965"/>
    <w:rsid w:val="00A4498A"/>
    <w:rsid w:val="00A44C5F"/>
    <w:rsid w:val="00A45903"/>
    <w:rsid w:val="00A46A9F"/>
    <w:rsid w:val="00A51A77"/>
    <w:rsid w:val="00A55F3F"/>
    <w:rsid w:val="00A562E8"/>
    <w:rsid w:val="00A57A37"/>
    <w:rsid w:val="00A608E7"/>
    <w:rsid w:val="00A61F70"/>
    <w:rsid w:val="00A63EAE"/>
    <w:rsid w:val="00A64237"/>
    <w:rsid w:val="00A65F03"/>
    <w:rsid w:val="00A669EA"/>
    <w:rsid w:val="00A705E6"/>
    <w:rsid w:val="00A70FD3"/>
    <w:rsid w:val="00A710CE"/>
    <w:rsid w:val="00A71843"/>
    <w:rsid w:val="00A72608"/>
    <w:rsid w:val="00A74695"/>
    <w:rsid w:val="00A75843"/>
    <w:rsid w:val="00A75929"/>
    <w:rsid w:val="00A75C04"/>
    <w:rsid w:val="00A773BD"/>
    <w:rsid w:val="00A812A4"/>
    <w:rsid w:val="00A81FBA"/>
    <w:rsid w:val="00A82919"/>
    <w:rsid w:val="00A83245"/>
    <w:rsid w:val="00A835E9"/>
    <w:rsid w:val="00A85D77"/>
    <w:rsid w:val="00A86337"/>
    <w:rsid w:val="00A87718"/>
    <w:rsid w:val="00A87F61"/>
    <w:rsid w:val="00A9064B"/>
    <w:rsid w:val="00A91B79"/>
    <w:rsid w:val="00A92AB9"/>
    <w:rsid w:val="00A933DE"/>
    <w:rsid w:val="00A95A1F"/>
    <w:rsid w:val="00A9751F"/>
    <w:rsid w:val="00A97857"/>
    <w:rsid w:val="00A97A36"/>
    <w:rsid w:val="00AA2D01"/>
    <w:rsid w:val="00AA48E7"/>
    <w:rsid w:val="00AB1BF6"/>
    <w:rsid w:val="00AB312D"/>
    <w:rsid w:val="00AB3232"/>
    <w:rsid w:val="00AB3F87"/>
    <w:rsid w:val="00AB52AA"/>
    <w:rsid w:val="00AB7C1A"/>
    <w:rsid w:val="00AC0C28"/>
    <w:rsid w:val="00AC3756"/>
    <w:rsid w:val="00AC5A11"/>
    <w:rsid w:val="00AC6C0D"/>
    <w:rsid w:val="00AC6ED2"/>
    <w:rsid w:val="00AD07EA"/>
    <w:rsid w:val="00AD2C8B"/>
    <w:rsid w:val="00AD423D"/>
    <w:rsid w:val="00AD796A"/>
    <w:rsid w:val="00AE02E3"/>
    <w:rsid w:val="00AE090C"/>
    <w:rsid w:val="00AE2578"/>
    <w:rsid w:val="00AE26D5"/>
    <w:rsid w:val="00AE27EA"/>
    <w:rsid w:val="00AE3431"/>
    <w:rsid w:val="00AE4AC6"/>
    <w:rsid w:val="00AE5E78"/>
    <w:rsid w:val="00AE71A1"/>
    <w:rsid w:val="00AF1655"/>
    <w:rsid w:val="00AF2A28"/>
    <w:rsid w:val="00AF45ED"/>
    <w:rsid w:val="00AF46CC"/>
    <w:rsid w:val="00AF639B"/>
    <w:rsid w:val="00AF789E"/>
    <w:rsid w:val="00B00A37"/>
    <w:rsid w:val="00B01740"/>
    <w:rsid w:val="00B0414D"/>
    <w:rsid w:val="00B106FC"/>
    <w:rsid w:val="00B11508"/>
    <w:rsid w:val="00B11787"/>
    <w:rsid w:val="00B121BA"/>
    <w:rsid w:val="00B12321"/>
    <w:rsid w:val="00B12679"/>
    <w:rsid w:val="00B12718"/>
    <w:rsid w:val="00B13F82"/>
    <w:rsid w:val="00B15CA7"/>
    <w:rsid w:val="00B17BD4"/>
    <w:rsid w:val="00B20ADD"/>
    <w:rsid w:val="00B20FE4"/>
    <w:rsid w:val="00B21FA5"/>
    <w:rsid w:val="00B22BF7"/>
    <w:rsid w:val="00B255AD"/>
    <w:rsid w:val="00B266E0"/>
    <w:rsid w:val="00B302FB"/>
    <w:rsid w:val="00B30887"/>
    <w:rsid w:val="00B30EDA"/>
    <w:rsid w:val="00B31936"/>
    <w:rsid w:val="00B31C74"/>
    <w:rsid w:val="00B31CAD"/>
    <w:rsid w:val="00B31EE5"/>
    <w:rsid w:val="00B33B3F"/>
    <w:rsid w:val="00B35E72"/>
    <w:rsid w:val="00B3625F"/>
    <w:rsid w:val="00B36683"/>
    <w:rsid w:val="00B37021"/>
    <w:rsid w:val="00B37991"/>
    <w:rsid w:val="00B41822"/>
    <w:rsid w:val="00B41C8A"/>
    <w:rsid w:val="00B42499"/>
    <w:rsid w:val="00B42E40"/>
    <w:rsid w:val="00B440D5"/>
    <w:rsid w:val="00B44164"/>
    <w:rsid w:val="00B44211"/>
    <w:rsid w:val="00B44BD8"/>
    <w:rsid w:val="00B44FA8"/>
    <w:rsid w:val="00B4604F"/>
    <w:rsid w:val="00B4697D"/>
    <w:rsid w:val="00B474E2"/>
    <w:rsid w:val="00B478AC"/>
    <w:rsid w:val="00B517FA"/>
    <w:rsid w:val="00B530D6"/>
    <w:rsid w:val="00B53227"/>
    <w:rsid w:val="00B55672"/>
    <w:rsid w:val="00B577D2"/>
    <w:rsid w:val="00B604D5"/>
    <w:rsid w:val="00B60D48"/>
    <w:rsid w:val="00B63822"/>
    <w:rsid w:val="00B63911"/>
    <w:rsid w:val="00B6578E"/>
    <w:rsid w:val="00B663A8"/>
    <w:rsid w:val="00B6699F"/>
    <w:rsid w:val="00B7589E"/>
    <w:rsid w:val="00B76173"/>
    <w:rsid w:val="00B7672F"/>
    <w:rsid w:val="00B772F2"/>
    <w:rsid w:val="00B80EE5"/>
    <w:rsid w:val="00B83002"/>
    <w:rsid w:val="00B83C66"/>
    <w:rsid w:val="00B84A55"/>
    <w:rsid w:val="00B907DB"/>
    <w:rsid w:val="00B9143E"/>
    <w:rsid w:val="00B91B13"/>
    <w:rsid w:val="00B920DE"/>
    <w:rsid w:val="00B92C12"/>
    <w:rsid w:val="00B94C67"/>
    <w:rsid w:val="00B95772"/>
    <w:rsid w:val="00B95B02"/>
    <w:rsid w:val="00B9764A"/>
    <w:rsid w:val="00B977D4"/>
    <w:rsid w:val="00B97C3D"/>
    <w:rsid w:val="00BA1189"/>
    <w:rsid w:val="00BA149C"/>
    <w:rsid w:val="00BA236A"/>
    <w:rsid w:val="00BA5204"/>
    <w:rsid w:val="00BA5CB7"/>
    <w:rsid w:val="00BA5F84"/>
    <w:rsid w:val="00BB00F1"/>
    <w:rsid w:val="00BB5589"/>
    <w:rsid w:val="00BB71F0"/>
    <w:rsid w:val="00BC1345"/>
    <w:rsid w:val="00BC626D"/>
    <w:rsid w:val="00BC6A36"/>
    <w:rsid w:val="00BC75C6"/>
    <w:rsid w:val="00BC767D"/>
    <w:rsid w:val="00BD0443"/>
    <w:rsid w:val="00BD139A"/>
    <w:rsid w:val="00BD1FA0"/>
    <w:rsid w:val="00BD268C"/>
    <w:rsid w:val="00BD34A3"/>
    <w:rsid w:val="00BD386E"/>
    <w:rsid w:val="00BD3D90"/>
    <w:rsid w:val="00BD4EA9"/>
    <w:rsid w:val="00BD5071"/>
    <w:rsid w:val="00BD5697"/>
    <w:rsid w:val="00BD78C5"/>
    <w:rsid w:val="00BE1E2A"/>
    <w:rsid w:val="00BE24C0"/>
    <w:rsid w:val="00BE5F36"/>
    <w:rsid w:val="00BE7749"/>
    <w:rsid w:val="00BF4026"/>
    <w:rsid w:val="00BF4070"/>
    <w:rsid w:val="00BF43DE"/>
    <w:rsid w:val="00BF44F7"/>
    <w:rsid w:val="00BF5AAD"/>
    <w:rsid w:val="00C009C7"/>
    <w:rsid w:val="00C011E2"/>
    <w:rsid w:val="00C03A4F"/>
    <w:rsid w:val="00C04667"/>
    <w:rsid w:val="00C053C9"/>
    <w:rsid w:val="00C06C72"/>
    <w:rsid w:val="00C074F5"/>
    <w:rsid w:val="00C13A11"/>
    <w:rsid w:val="00C15C83"/>
    <w:rsid w:val="00C16852"/>
    <w:rsid w:val="00C171AB"/>
    <w:rsid w:val="00C2026F"/>
    <w:rsid w:val="00C20FF7"/>
    <w:rsid w:val="00C222EE"/>
    <w:rsid w:val="00C22E4E"/>
    <w:rsid w:val="00C275CA"/>
    <w:rsid w:val="00C311A5"/>
    <w:rsid w:val="00C35CC4"/>
    <w:rsid w:val="00C36595"/>
    <w:rsid w:val="00C37E68"/>
    <w:rsid w:val="00C40B8A"/>
    <w:rsid w:val="00C4300E"/>
    <w:rsid w:val="00C43625"/>
    <w:rsid w:val="00C43982"/>
    <w:rsid w:val="00C43D3F"/>
    <w:rsid w:val="00C443EA"/>
    <w:rsid w:val="00C44997"/>
    <w:rsid w:val="00C45B64"/>
    <w:rsid w:val="00C4685E"/>
    <w:rsid w:val="00C46997"/>
    <w:rsid w:val="00C47314"/>
    <w:rsid w:val="00C50BCE"/>
    <w:rsid w:val="00C51A54"/>
    <w:rsid w:val="00C524F1"/>
    <w:rsid w:val="00C52865"/>
    <w:rsid w:val="00C52A3A"/>
    <w:rsid w:val="00C6146D"/>
    <w:rsid w:val="00C61A5A"/>
    <w:rsid w:val="00C61DDE"/>
    <w:rsid w:val="00C6311F"/>
    <w:rsid w:val="00C6775E"/>
    <w:rsid w:val="00C717D8"/>
    <w:rsid w:val="00C71E24"/>
    <w:rsid w:val="00C7357E"/>
    <w:rsid w:val="00C7651B"/>
    <w:rsid w:val="00C76C8A"/>
    <w:rsid w:val="00C76E17"/>
    <w:rsid w:val="00C76E3F"/>
    <w:rsid w:val="00C77561"/>
    <w:rsid w:val="00C80C7D"/>
    <w:rsid w:val="00C80E8E"/>
    <w:rsid w:val="00C814F7"/>
    <w:rsid w:val="00C820F8"/>
    <w:rsid w:val="00C82484"/>
    <w:rsid w:val="00C83747"/>
    <w:rsid w:val="00C8400F"/>
    <w:rsid w:val="00C85B4A"/>
    <w:rsid w:val="00C868C3"/>
    <w:rsid w:val="00C8744C"/>
    <w:rsid w:val="00C93884"/>
    <w:rsid w:val="00C95BF3"/>
    <w:rsid w:val="00C95FC5"/>
    <w:rsid w:val="00C9625B"/>
    <w:rsid w:val="00C9634A"/>
    <w:rsid w:val="00C96AF8"/>
    <w:rsid w:val="00C97B57"/>
    <w:rsid w:val="00CA0C2E"/>
    <w:rsid w:val="00CA1AA7"/>
    <w:rsid w:val="00CA289F"/>
    <w:rsid w:val="00CA3247"/>
    <w:rsid w:val="00CA531F"/>
    <w:rsid w:val="00CA6F6A"/>
    <w:rsid w:val="00CA7C55"/>
    <w:rsid w:val="00CB04EF"/>
    <w:rsid w:val="00CB1266"/>
    <w:rsid w:val="00CB1ED4"/>
    <w:rsid w:val="00CB3403"/>
    <w:rsid w:val="00CB453A"/>
    <w:rsid w:val="00CB5150"/>
    <w:rsid w:val="00CB543D"/>
    <w:rsid w:val="00CB6D6B"/>
    <w:rsid w:val="00CC015F"/>
    <w:rsid w:val="00CC10A3"/>
    <w:rsid w:val="00CC13BE"/>
    <w:rsid w:val="00CC1450"/>
    <w:rsid w:val="00CC4E43"/>
    <w:rsid w:val="00CD03B4"/>
    <w:rsid w:val="00CD051C"/>
    <w:rsid w:val="00CD0E55"/>
    <w:rsid w:val="00CD18A7"/>
    <w:rsid w:val="00CD2CB5"/>
    <w:rsid w:val="00CD3906"/>
    <w:rsid w:val="00CD3C97"/>
    <w:rsid w:val="00CD46F3"/>
    <w:rsid w:val="00CD49FA"/>
    <w:rsid w:val="00CD5BDC"/>
    <w:rsid w:val="00CD6801"/>
    <w:rsid w:val="00CD7C38"/>
    <w:rsid w:val="00CD7DCE"/>
    <w:rsid w:val="00CE1278"/>
    <w:rsid w:val="00CE1BB4"/>
    <w:rsid w:val="00CE3AE4"/>
    <w:rsid w:val="00CE479F"/>
    <w:rsid w:val="00CE501E"/>
    <w:rsid w:val="00CE7EFE"/>
    <w:rsid w:val="00CF0049"/>
    <w:rsid w:val="00CF10A4"/>
    <w:rsid w:val="00CF129D"/>
    <w:rsid w:val="00CF1C91"/>
    <w:rsid w:val="00CF1DA9"/>
    <w:rsid w:val="00CF33AF"/>
    <w:rsid w:val="00CF3BD1"/>
    <w:rsid w:val="00CF3D8B"/>
    <w:rsid w:val="00CF4FCD"/>
    <w:rsid w:val="00CF6FE3"/>
    <w:rsid w:val="00D00465"/>
    <w:rsid w:val="00D00DC1"/>
    <w:rsid w:val="00D01803"/>
    <w:rsid w:val="00D0255B"/>
    <w:rsid w:val="00D0278B"/>
    <w:rsid w:val="00D0279C"/>
    <w:rsid w:val="00D02882"/>
    <w:rsid w:val="00D03F1E"/>
    <w:rsid w:val="00D06E94"/>
    <w:rsid w:val="00D073BF"/>
    <w:rsid w:val="00D13741"/>
    <w:rsid w:val="00D13869"/>
    <w:rsid w:val="00D14791"/>
    <w:rsid w:val="00D17C15"/>
    <w:rsid w:val="00D21AC4"/>
    <w:rsid w:val="00D255EE"/>
    <w:rsid w:val="00D25E4C"/>
    <w:rsid w:val="00D26B0F"/>
    <w:rsid w:val="00D309CE"/>
    <w:rsid w:val="00D320E3"/>
    <w:rsid w:val="00D32DEE"/>
    <w:rsid w:val="00D35948"/>
    <w:rsid w:val="00D37083"/>
    <w:rsid w:val="00D3776E"/>
    <w:rsid w:val="00D37D32"/>
    <w:rsid w:val="00D40131"/>
    <w:rsid w:val="00D40F35"/>
    <w:rsid w:val="00D43AE9"/>
    <w:rsid w:val="00D444AC"/>
    <w:rsid w:val="00D44647"/>
    <w:rsid w:val="00D45727"/>
    <w:rsid w:val="00D46F20"/>
    <w:rsid w:val="00D4752F"/>
    <w:rsid w:val="00D47715"/>
    <w:rsid w:val="00D5023A"/>
    <w:rsid w:val="00D50A0F"/>
    <w:rsid w:val="00D50F18"/>
    <w:rsid w:val="00D55A7A"/>
    <w:rsid w:val="00D60044"/>
    <w:rsid w:val="00D61CAA"/>
    <w:rsid w:val="00D62054"/>
    <w:rsid w:val="00D627CD"/>
    <w:rsid w:val="00D62FA2"/>
    <w:rsid w:val="00D63195"/>
    <w:rsid w:val="00D6598F"/>
    <w:rsid w:val="00D71FF7"/>
    <w:rsid w:val="00D731DE"/>
    <w:rsid w:val="00D73995"/>
    <w:rsid w:val="00D81F67"/>
    <w:rsid w:val="00D8226D"/>
    <w:rsid w:val="00D82F84"/>
    <w:rsid w:val="00D8311D"/>
    <w:rsid w:val="00D83DF8"/>
    <w:rsid w:val="00D9014B"/>
    <w:rsid w:val="00D903A6"/>
    <w:rsid w:val="00D91D0F"/>
    <w:rsid w:val="00D91D59"/>
    <w:rsid w:val="00D92DD0"/>
    <w:rsid w:val="00D93717"/>
    <w:rsid w:val="00D93B62"/>
    <w:rsid w:val="00D95F39"/>
    <w:rsid w:val="00D97E37"/>
    <w:rsid w:val="00DA3162"/>
    <w:rsid w:val="00DA36E2"/>
    <w:rsid w:val="00DA3D76"/>
    <w:rsid w:val="00DA3E48"/>
    <w:rsid w:val="00DA541D"/>
    <w:rsid w:val="00DB1300"/>
    <w:rsid w:val="00DB15BB"/>
    <w:rsid w:val="00DB1E8B"/>
    <w:rsid w:val="00DB2224"/>
    <w:rsid w:val="00DB5F31"/>
    <w:rsid w:val="00DC140F"/>
    <w:rsid w:val="00DC1B2B"/>
    <w:rsid w:val="00DC42EF"/>
    <w:rsid w:val="00DD0388"/>
    <w:rsid w:val="00DD0BC5"/>
    <w:rsid w:val="00DD1EA6"/>
    <w:rsid w:val="00DD45FC"/>
    <w:rsid w:val="00DD542A"/>
    <w:rsid w:val="00DD5E32"/>
    <w:rsid w:val="00DD7D1B"/>
    <w:rsid w:val="00DE0432"/>
    <w:rsid w:val="00DE0920"/>
    <w:rsid w:val="00DE2537"/>
    <w:rsid w:val="00DE2A3C"/>
    <w:rsid w:val="00DE2A9F"/>
    <w:rsid w:val="00DE5CCC"/>
    <w:rsid w:val="00DE6B5B"/>
    <w:rsid w:val="00DE770B"/>
    <w:rsid w:val="00DF08CE"/>
    <w:rsid w:val="00DF4908"/>
    <w:rsid w:val="00DF5E83"/>
    <w:rsid w:val="00DF6767"/>
    <w:rsid w:val="00E00FEE"/>
    <w:rsid w:val="00E0178A"/>
    <w:rsid w:val="00E01BFC"/>
    <w:rsid w:val="00E02983"/>
    <w:rsid w:val="00E0325F"/>
    <w:rsid w:val="00E0560A"/>
    <w:rsid w:val="00E10FC8"/>
    <w:rsid w:val="00E11259"/>
    <w:rsid w:val="00E1218F"/>
    <w:rsid w:val="00E12ADE"/>
    <w:rsid w:val="00E12D93"/>
    <w:rsid w:val="00E15513"/>
    <w:rsid w:val="00E16C2D"/>
    <w:rsid w:val="00E22242"/>
    <w:rsid w:val="00E22A04"/>
    <w:rsid w:val="00E23CF4"/>
    <w:rsid w:val="00E25387"/>
    <w:rsid w:val="00E300B4"/>
    <w:rsid w:val="00E30F7B"/>
    <w:rsid w:val="00E320E2"/>
    <w:rsid w:val="00E3240F"/>
    <w:rsid w:val="00E36722"/>
    <w:rsid w:val="00E36F90"/>
    <w:rsid w:val="00E37FF4"/>
    <w:rsid w:val="00E413EA"/>
    <w:rsid w:val="00E41E87"/>
    <w:rsid w:val="00E44B16"/>
    <w:rsid w:val="00E455A7"/>
    <w:rsid w:val="00E45A30"/>
    <w:rsid w:val="00E47A7D"/>
    <w:rsid w:val="00E55B93"/>
    <w:rsid w:val="00E572EE"/>
    <w:rsid w:val="00E608ED"/>
    <w:rsid w:val="00E611A0"/>
    <w:rsid w:val="00E612D4"/>
    <w:rsid w:val="00E63604"/>
    <w:rsid w:val="00E645C7"/>
    <w:rsid w:val="00E6516A"/>
    <w:rsid w:val="00E65A37"/>
    <w:rsid w:val="00E65E05"/>
    <w:rsid w:val="00E663CC"/>
    <w:rsid w:val="00E71057"/>
    <w:rsid w:val="00E710E7"/>
    <w:rsid w:val="00E72EF4"/>
    <w:rsid w:val="00E74145"/>
    <w:rsid w:val="00E75102"/>
    <w:rsid w:val="00E7670A"/>
    <w:rsid w:val="00E76C4B"/>
    <w:rsid w:val="00E777DE"/>
    <w:rsid w:val="00E81D6B"/>
    <w:rsid w:val="00E8345F"/>
    <w:rsid w:val="00E86261"/>
    <w:rsid w:val="00E91D0A"/>
    <w:rsid w:val="00E92625"/>
    <w:rsid w:val="00E92A92"/>
    <w:rsid w:val="00E96527"/>
    <w:rsid w:val="00E96908"/>
    <w:rsid w:val="00E975A5"/>
    <w:rsid w:val="00EA2361"/>
    <w:rsid w:val="00EA2986"/>
    <w:rsid w:val="00EA2AB5"/>
    <w:rsid w:val="00EA5FC6"/>
    <w:rsid w:val="00EA6C23"/>
    <w:rsid w:val="00EB0F02"/>
    <w:rsid w:val="00EB1070"/>
    <w:rsid w:val="00EB1310"/>
    <w:rsid w:val="00EB1D50"/>
    <w:rsid w:val="00EB3486"/>
    <w:rsid w:val="00EB36EE"/>
    <w:rsid w:val="00EB5346"/>
    <w:rsid w:val="00EB5467"/>
    <w:rsid w:val="00EB5E12"/>
    <w:rsid w:val="00EB660B"/>
    <w:rsid w:val="00EC0A1C"/>
    <w:rsid w:val="00EC115B"/>
    <w:rsid w:val="00EC1755"/>
    <w:rsid w:val="00EC1E80"/>
    <w:rsid w:val="00EC6A28"/>
    <w:rsid w:val="00ED1600"/>
    <w:rsid w:val="00ED260B"/>
    <w:rsid w:val="00ED27D4"/>
    <w:rsid w:val="00ED34A1"/>
    <w:rsid w:val="00ED3A27"/>
    <w:rsid w:val="00ED58DA"/>
    <w:rsid w:val="00ED595D"/>
    <w:rsid w:val="00ED7082"/>
    <w:rsid w:val="00ED7B94"/>
    <w:rsid w:val="00ED7FF3"/>
    <w:rsid w:val="00EE0254"/>
    <w:rsid w:val="00EE0E12"/>
    <w:rsid w:val="00EE1357"/>
    <w:rsid w:val="00EE3AAF"/>
    <w:rsid w:val="00EE53C8"/>
    <w:rsid w:val="00EF07C1"/>
    <w:rsid w:val="00EF0B0D"/>
    <w:rsid w:val="00EF19F1"/>
    <w:rsid w:val="00EF348A"/>
    <w:rsid w:val="00EF41DD"/>
    <w:rsid w:val="00EF47FC"/>
    <w:rsid w:val="00EF5463"/>
    <w:rsid w:val="00EF5529"/>
    <w:rsid w:val="00EF5AA1"/>
    <w:rsid w:val="00EF6D6B"/>
    <w:rsid w:val="00EF7634"/>
    <w:rsid w:val="00F01740"/>
    <w:rsid w:val="00F018E8"/>
    <w:rsid w:val="00F021B7"/>
    <w:rsid w:val="00F041D4"/>
    <w:rsid w:val="00F044D1"/>
    <w:rsid w:val="00F04F2A"/>
    <w:rsid w:val="00F05797"/>
    <w:rsid w:val="00F117AF"/>
    <w:rsid w:val="00F12011"/>
    <w:rsid w:val="00F22172"/>
    <w:rsid w:val="00F22885"/>
    <w:rsid w:val="00F22C64"/>
    <w:rsid w:val="00F23C6B"/>
    <w:rsid w:val="00F25A85"/>
    <w:rsid w:val="00F26707"/>
    <w:rsid w:val="00F30252"/>
    <w:rsid w:val="00F30624"/>
    <w:rsid w:val="00F30864"/>
    <w:rsid w:val="00F31FED"/>
    <w:rsid w:val="00F32A6B"/>
    <w:rsid w:val="00F340A0"/>
    <w:rsid w:val="00F35F0B"/>
    <w:rsid w:val="00F36035"/>
    <w:rsid w:val="00F40646"/>
    <w:rsid w:val="00F412F0"/>
    <w:rsid w:val="00F428E9"/>
    <w:rsid w:val="00F474C4"/>
    <w:rsid w:val="00F50E5E"/>
    <w:rsid w:val="00F511F7"/>
    <w:rsid w:val="00F534AD"/>
    <w:rsid w:val="00F54348"/>
    <w:rsid w:val="00F54535"/>
    <w:rsid w:val="00F54A08"/>
    <w:rsid w:val="00F568AF"/>
    <w:rsid w:val="00F61FE1"/>
    <w:rsid w:val="00F6277B"/>
    <w:rsid w:val="00F6307D"/>
    <w:rsid w:val="00F64293"/>
    <w:rsid w:val="00F679DB"/>
    <w:rsid w:val="00F67E1D"/>
    <w:rsid w:val="00F711ED"/>
    <w:rsid w:val="00F721EF"/>
    <w:rsid w:val="00F7240E"/>
    <w:rsid w:val="00F732CC"/>
    <w:rsid w:val="00F75ADA"/>
    <w:rsid w:val="00F76658"/>
    <w:rsid w:val="00F767E6"/>
    <w:rsid w:val="00F80A0C"/>
    <w:rsid w:val="00F84871"/>
    <w:rsid w:val="00F855AB"/>
    <w:rsid w:val="00F869C3"/>
    <w:rsid w:val="00F87226"/>
    <w:rsid w:val="00F87636"/>
    <w:rsid w:val="00F87F41"/>
    <w:rsid w:val="00F90CD5"/>
    <w:rsid w:val="00F9271D"/>
    <w:rsid w:val="00F934DF"/>
    <w:rsid w:val="00F936B8"/>
    <w:rsid w:val="00F940E5"/>
    <w:rsid w:val="00F94F83"/>
    <w:rsid w:val="00F9646B"/>
    <w:rsid w:val="00FA00BB"/>
    <w:rsid w:val="00FA0156"/>
    <w:rsid w:val="00FA10E7"/>
    <w:rsid w:val="00FA1425"/>
    <w:rsid w:val="00FA1645"/>
    <w:rsid w:val="00FA17AB"/>
    <w:rsid w:val="00FA21B3"/>
    <w:rsid w:val="00FA34F6"/>
    <w:rsid w:val="00FA4737"/>
    <w:rsid w:val="00FA4BEF"/>
    <w:rsid w:val="00FA54AB"/>
    <w:rsid w:val="00FA5A8F"/>
    <w:rsid w:val="00FA6743"/>
    <w:rsid w:val="00FA7EEC"/>
    <w:rsid w:val="00FB0486"/>
    <w:rsid w:val="00FB263A"/>
    <w:rsid w:val="00FB4CDD"/>
    <w:rsid w:val="00FB5A5A"/>
    <w:rsid w:val="00FC1A1D"/>
    <w:rsid w:val="00FC5096"/>
    <w:rsid w:val="00FC598F"/>
    <w:rsid w:val="00FD1658"/>
    <w:rsid w:val="00FD173A"/>
    <w:rsid w:val="00FD3667"/>
    <w:rsid w:val="00FD6B7A"/>
    <w:rsid w:val="00FD6C52"/>
    <w:rsid w:val="00FD7C2A"/>
    <w:rsid w:val="00FE0067"/>
    <w:rsid w:val="00FE06B7"/>
    <w:rsid w:val="00FE300C"/>
    <w:rsid w:val="00FE3F3D"/>
    <w:rsid w:val="00FE4881"/>
    <w:rsid w:val="00FE4946"/>
    <w:rsid w:val="00FF0119"/>
    <w:rsid w:val="00FF0CB7"/>
    <w:rsid w:val="00FF2D02"/>
    <w:rsid w:val="00FF4EC5"/>
    <w:rsid w:val="00FF5709"/>
    <w:rsid w:val="00FF5BFD"/>
    <w:rsid w:val="00FF6427"/>
    <w:rsid w:val="00FF71A0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C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E663CC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E663C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2C0BBE"/>
    <w:pPr>
      <w:suppressAutoHyphens w:val="0"/>
      <w:spacing w:before="240" w:after="60"/>
      <w:outlineLvl w:val="5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uiPriority w:val="99"/>
    <w:semiHidden/>
    <w:locked/>
    <w:rsid w:val="00B12321"/>
    <w:rPr>
      <w:rFonts w:ascii="Cambria" w:hAnsi="Cambria" w:cs="Times New Roman"/>
      <w:b/>
      <w:sz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B12321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C0BBE"/>
    <w:rPr>
      <w:rFonts w:cs="Times New Roman"/>
      <w:b/>
      <w:sz w:val="22"/>
      <w:lang w:val="ru-RU" w:eastAsia="ru-RU"/>
    </w:rPr>
  </w:style>
  <w:style w:type="character" w:customStyle="1" w:styleId="WW8Num1z0">
    <w:name w:val="WW8Num1z0"/>
    <w:uiPriority w:val="99"/>
    <w:rsid w:val="00E663CC"/>
    <w:rPr>
      <w:rFonts w:ascii="Symbol" w:hAnsi="Symbol"/>
    </w:rPr>
  </w:style>
  <w:style w:type="character" w:customStyle="1" w:styleId="WW8Num1z1">
    <w:name w:val="WW8Num1z1"/>
    <w:uiPriority w:val="99"/>
    <w:rsid w:val="00E663CC"/>
    <w:rPr>
      <w:rFonts w:ascii="OpenSymbol" w:eastAsia="OpenSymbol"/>
    </w:rPr>
  </w:style>
  <w:style w:type="character" w:customStyle="1" w:styleId="WW8Num1z2">
    <w:name w:val="WW8Num1z2"/>
    <w:uiPriority w:val="99"/>
    <w:rsid w:val="00E663CC"/>
  </w:style>
  <w:style w:type="character" w:customStyle="1" w:styleId="WW8Num1z3">
    <w:name w:val="WW8Num1z3"/>
    <w:uiPriority w:val="99"/>
    <w:rsid w:val="00E663CC"/>
  </w:style>
  <w:style w:type="character" w:customStyle="1" w:styleId="WW8Num1z4">
    <w:name w:val="WW8Num1z4"/>
    <w:uiPriority w:val="99"/>
    <w:rsid w:val="00E663CC"/>
  </w:style>
  <w:style w:type="character" w:customStyle="1" w:styleId="WW8Num1z5">
    <w:name w:val="WW8Num1z5"/>
    <w:uiPriority w:val="99"/>
    <w:rsid w:val="00E663CC"/>
  </w:style>
  <w:style w:type="character" w:customStyle="1" w:styleId="WW8Num1z6">
    <w:name w:val="WW8Num1z6"/>
    <w:uiPriority w:val="99"/>
    <w:rsid w:val="00E663CC"/>
  </w:style>
  <w:style w:type="character" w:customStyle="1" w:styleId="WW8Num1z7">
    <w:name w:val="WW8Num1z7"/>
    <w:uiPriority w:val="99"/>
    <w:rsid w:val="00E663CC"/>
  </w:style>
  <w:style w:type="character" w:customStyle="1" w:styleId="WW8Num1z8">
    <w:name w:val="WW8Num1z8"/>
    <w:uiPriority w:val="99"/>
    <w:rsid w:val="00E663CC"/>
  </w:style>
  <w:style w:type="character" w:customStyle="1" w:styleId="WW8Num2z0">
    <w:name w:val="WW8Num2z0"/>
    <w:uiPriority w:val="99"/>
    <w:rsid w:val="00E663CC"/>
    <w:rPr>
      <w:rFonts w:ascii="Symbol" w:hAnsi="Symbol"/>
    </w:rPr>
  </w:style>
  <w:style w:type="character" w:customStyle="1" w:styleId="WW8Num3z0">
    <w:name w:val="WW8Num3z0"/>
    <w:uiPriority w:val="99"/>
    <w:rsid w:val="00E663CC"/>
    <w:rPr>
      <w:b/>
      <w:sz w:val="28"/>
      <w:shd w:val="clear" w:color="auto" w:fill="FFFF00"/>
    </w:rPr>
  </w:style>
  <w:style w:type="character" w:customStyle="1" w:styleId="WW8Num4z0">
    <w:name w:val="WW8Num4z0"/>
    <w:uiPriority w:val="99"/>
    <w:rsid w:val="00E663CC"/>
    <w:rPr>
      <w:sz w:val="28"/>
    </w:rPr>
  </w:style>
  <w:style w:type="character" w:customStyle="1" w:styleId="WW8Num5z0">
    <w:name w:val="WW8Num5z0"/>
    <w:uiPriority w:val="99"/>
    <w:rsid w:val="00E663CC"/>
    <w:rPr>
      <w:rFonts w:ascii="Times New Roman" w:hAnsi="Times New Roman"/>
      <w:b/>
      <w:sz w:val="28"/>
      <w:shd w:val="clear" w:color="auto" w:fill="FFFF00"/>
    </w:rPr>
  </w:style>
  <w:style w:type="character" w:customStyle="1" w:styleId="WW8Num6z0">
    <w:name w:val="WW8Num6z0"/>
    <w:uiPriority w:val="99"/>
    <w:rsid w:val="00E663CC"/>
    <w:rPr>
      <w:rFonts w:ascii="Symbol" w:hAnsi="Symbol"/>
      <w:color w:val="auto"/>
      <w:sz w:val="28"/>
    </w:rPr>
  </w:style>
  <w:style w:type="character" w:customStyle="1" w:styleId="WW8Num7z0">
    <w:name w:val="WW8Num7z0"/>
    <w:uiPriority w:val="99"/>
    <w:rsid w:val="00E663CC"/>
    <w:rPr>
      <w:rFonts w:ascii="Times New Roman" w:hAnsi="Times New Roman"/>
    </w:rPr>
  </w:style>
  <w:style w:type="character" w:customStyle="1" w:styleId="WW8Num8z0">
    <w:name w:val="WW8Num8z0"/>
    <w:uiPriority w:val="99"/>
    <w:rsid w:val="00E663CC"/>
  </w:style>
  <w:style w:type="character" w:customStyle="1" w:styleId="WW8Num9z0">
    <w:name w:val="WW8Num9z0"/>
    <w:uiPriority w:val="99"/>
    <w:rsid w:val="00E663CC"/>
    <w:rPr>
      <w:rFonts w:ascii="Symbol" w:hAnsi="Symbol"/>
      <w:b/>
      <w:sz w:val="36"/>
    </w:rPr>
  </w:style>
  <w:style w:type="character" w:customStyle="1" w:styleId="WW8Num10z0">
    <w:name w:val="WW8Num10z0"/>
    <w:uiPriority w:val="99"/>
    <w:rsid w:val="00E663CC"/>
    <w:rPr>
      <w:rFonts w:ascii="Times New Roman" w:hAnsi="Times New Roman"/>
      <w:b/>
      <w:sz w:val="28"/>
    </w:rPr>
  </w:style>
  <w:style w:type="character" w:customStyle="1" w:styleId="WW8Num11z0">
    <w:name w:val="WW8Num11z0"/>
    <w:uiPriority w:val="99"/>
    <w:rsid w:val="00E663CC"/>
  </w:style>
  <w:style w:type="character" w:customStyle="1" w:styleId="WW8Num12z0">
    <w:name w:val="WW8Num12z0"/>
    <w:uiPriority w:val="99"/>
    <w:rsid w:val="00E663CC"/>
    <w:rPr>
      <w:rFonts w:ascii="Symbol" w:hAnsi="Symbol"/>
      <w:sz w:val="28"/>
    </w:rPr>
  </w:style>
  <w:style w:type="character" w:customStyle="1" w:styleId="WW8Num13z0">
    <w:name w:val="WW8Num13z0"/>
    <w:uiPriority w:val="99"/>
    <w:rsid w:val="00E663CC"/>
    <w:rPr>
      <w:i/>
      <w:sz w:val="28"/>
    </w:rPr>
  </w:style>
  <w:style w:type="character" w:customStyle="1" w:styleId="WW8Num14z0">
    <w:name w:val="WW8Num14z0"/>
    <w:uiPriority w:val="99"/>
    <w:rsid w:val="00E663CC"/>
  </w:style>
  <w:style w:type="character" w:customStyle="1" w:styleId="WW8Num14z1">
    <w:name w:val="WW8Num14z1"/>
    <w:uiPriority w:val="99"/>
    <w:rsid w:val="00E663CC"/>
  </w:style>
  <w:style w:type="character" w:customStyle="1" w:styleId="WW8Num14z2">
    <w:name w:val="WW8Num14z2"/>
    <w:uiPriority w:val="99"/>
    <w:rsid w:val="00E663CC"/>
  </w:style>
  <w:style w:type="character" w:customStyle="1" w:styleId="WW8Num14z3">
    <w:name w:val="WW8Num14z3"/>
    <w:uiPriority w:val="99"/>
    <w:rsid w:val="00E663CC"/>
  </w:style>
  <w:style w:type="character" w:customStyle="1" w:styleId="WW8Num14z4">
    <w:name w:val="WW8Num14z4"/>
    <w:uiPriority w:val="99"/>
    <w:rsid w:val="00E663CC"/>
  </w:style>
  <w:style w:type="character" w:customStyle="1" w:styleId="WW8Num14z5">
    <w:name w:val="WW8Num14z5"/>
    <w:uiPriority w:val="99"/>
    <w:rsid w:val="00E663CC"/>
  </w:style>
  <w:style w:type="character" w:customStyle="1" w:styleId="WW8Num14z6">
    <w:name w:val="WW8Num14z6"/>
    <w:uiPriority w:val="99"/>
    <w:rsid w:val="00E663CC"/>
  </w:style>
  <w:style w:type="character" w:customStyle="1" w:styleId="WW8Num14z7">
    <w:name w:val="WW8Num14z7"/>
    <w:uiPriority w:val="99"/>
    <w:rsid w:val="00E663CC"/>
  </w:style>
  <w:style w:type="character" w:customStyle="1" w:styleId="WW8Num14z8">
    <w:name w:val="WW8Num14z8"/>
    <w:uiPriority w:val="99"/>
    <w:rsid w:val="00E663CC"/>
  </w:style>
  <w:style w:type="character" w:customStyle="1" w:styleId="WW8Num2z1">
    <w:name w:val="WW8Num2z1"/>
    <w:uiPriority w:val="99"/>
    <w:rsid w:val="00E663CC"/>
    <w:rPr>
      <w:rFonts w:ascii="OpenSymbol" w:eastAsia="OpenSymbol"/>
    </w:rPr>
  </w:style>
  <w:style w:type="character" w:customStyle="1" w:styleId="WW8Num3z1">
    <w:name w:val="WW8Num3z1"/>
    <w:uiPriority w:val="99"/>
    <w:rsid w:val="00E663CC"/>
  </w:style>
  <w:style w:type="character" w:customStyle="1" w:styleId="WW8Num3z2">
    <w:name w:val="WW8Num3z2"/>
    <w:uiPriority w:val="99"/>
    <w:rsid w:val="00E663CC"/>
  </w:style>
  <w:style w:type="character" w:customStyle="1" w:styleId="WW8Num3z3">
    <w:name w:val="WW8Num3z3"/>
    <w:uiPriority w:val="99"/>
    <w:rsid w:val="00E663CC"/>
  </w:style>
  <w:style w:type="character" w:customStyle="1" w:styleId="WW8Num3z4">
    <w:name w:val="WW8Num3z4"/>
    <w:uiPriority w:val="99"/>
    <w:rsid w:val="00E663CC"/>
  </w:style>
  <w:style w:type="character" w:customStyle="1" w:styleId="WW8Num3z5">
    <w:name w:val="WW8Num3z5"/>
    <w:uiPriority w:val="99"/>
    <w:rsid w:val="00E663CC"/>
  </w:style>
  <w:style w:type="character" w:customStyle="1" w:styleId="WW8Num3z6">
    <w:name w:val="WW8Num3z6"/>
    <w:uiPriority w:val="99"/>
    <w:rsid w:val="00E663CC"/>
  </w:style>
  <w:style w:type="character" w:customStyle="1" w:styleId="WW8Num3z7">
    <w:name w:val="WW8Num3z7"/>
    <w:uiPriority w:val="99"/>
    <w:rsid w:val="00E663CC"/>
  </w:style>
  <w:style w:type="character" w:customStyle="1" w:styleId="WW8Num3z8">
    <w:name w:val="WW8Num3z8"/>
    <w:uiPriority w:val="99"/>
    <w:rsid w:val="00E663CC"/>
  </w:style>
  <w:style w:type="character" w:customStyle="1" w:styleId="WW8Num4z1">
    <w:name w:val="WW8Num4z1"/>
    <w:uiPriority w:val="99"/>
    <w:rsid w:val="00E663CC"/>
  </w:style>
  <w:style w:type="character" w:customStyle="1" w:styleId="WW8Num4z2">
    <w:name w:val="WW8Num4z2"/>
    <w:uiPriority w:val="99"/>
    <w:rsid w:val="00E663CC"/>
  </w:style>
  <w:style w:type="character" w:customStyle="1" w:styleId="WW8Num4z3">
    <w:name w:val="WW8Num4z3"/>
    <w:uiPriority w:val="99"/>
    <w:rsid w:val="00E663CC"/>
  </w:style>
  <w:style w:type="character" w:customStyle="1" w:styleId="WW8Num4z4">
    <w:name w:val="WW8Num4z4"/>
    <w:uiPriority w:val="99"/>
    <w:rsid w:val="00E663CC"/>
  </w:style>
  <w:style w:type="character" w:customStyle="1" w:styleId="WW8Num4z5">
    <w:name w:val="WW8Num4z5"/>
    <w:uiPriority w:val="99"/>
    <w:rsid w:val="00E663CC"/>
  </w:style>
  <w:style w:type="character" w:customStyle="1" w:styleId="WW8Num4z6">
    <w:name w:val="WW8Num4z6"/>
    <w:uiPriority w:val="99"/>
    <w:rsid w:val="00E663CC"/>
  </w:style>
  <w:style w:type="character" w:customStyle="1" w:styleId="WW8Num4z7">
    <w:name w:val="WW8Num4z7"/>
    <w:uiPriority w:val="99"/>
    <w:rsid w:val="00E663CC"/>
  </w:style>
  <w:style w:type="character" w:customStyle="1" w:styleId="WW8Num4z8">
    <w:name w:val="WW8Num4z8"/>
    <w:uiPriority w:val="99"/>
    <w:rsid w:val="00E663CC"/>
  </w:style>
  <w:style w:type="character" w:customStyle="1" w:styleId="WW8Num5z1">
    <w:name w:val="WW8Num5z1"/>
    <w:uiPriority w:val="99"/>
    <w:rsid w:val="00E663CC"/>
  </w:style>
  <w:style w:type="character" w:customStyle="1" w:styleId="WW8Num5z2">
    <w:name w:val="WW8Num5z2"/>
    <w:uiPriority w:val="99"/>
    <w:rsid w:val="00E663CC"/>
  </w:style>
  <w:style w:type="character" w:customStyle="1" w:styleId="WW8Num5z3">
    <w:name w:val="WW8Num5z3"/>
    <w:uiPriority w:val="99"/>
    <w:rsid w:val="00E663CC"/>
  </w:style>
  <w:style w:type="character" w:customStyle="1" w:styleId="WW8Num5z4">
    <w:name w:val="WW8Num5z4"/>
    <w:uiPriority w:val="99"/>
    <w:rsid w:val="00E663CC"/>
  </w:style>
  <w:style w:type="character" w:customStyle="1" w:styleId="WW8Num5z5">
    <w:name w:val="WW8Num5z5"/>
    <w:uiPriority w:val="99"/>
    <w:rsid w:val="00E663CC"/>
  </w:style>
  <w:style w:type="character" w:customStyle="1" w:styleId="WW8Num5z6">
    <w:name w:val="WW8Num5z6"/>
    <w:uiPriority w:val="99"/>
    <w:rsid w:val="00E663CC"/>
  </w:style>
  <w:style w:type="character" w:customStyle="1" w:styleId="WW8Num5z7">
    <w:name w:val="WW8Num5z7"/>
    <w:uiPriority w:val="99"/>
    <w:rsid w:val="00E663CC"/>
  </w:style>
  <w:style w:type="character" w:customStyle="1" w:styleId="WW8Num5z8">
    <w:name w:val="WW8Num5z8"/>
    <w:uiPriority w:val="99"/>
    <w:rsid w:val="00E663CC"/>
  </w:style>
  <w:style w:type="character" w:customStyle="1" w:styleId="WW8Num6z1">
    <w:name w:val="WW8Num6z1"/>
    <w:uiPriority w:val="99"/>
    <w:rsid w:val="00E663CC"/>
    <w:rPr>
      <w:rFonts w:ascii="Courier New" w:hAnsi="Courier New"/>
    </w:rPr>
  </w:style>
  <w:style w:type="character" w:customStyle="1" w:styleId="WW8Num6z2">
    <w:name w:val="WW8Num6z2"/>
    <w:uiPriority w:val="99"/>
    <w:rsid w:val="00E663CC"/>
    <w:rPr>
      <w:rFonts w:ascii="Wingdings" w:hAnsi="Wingdings"/>
    </w:rPr>
  </w:style>
  <w:style w:type="character" w:customStyle="1" w:styleId="WW8Num6z3">
    <w:name w:val="WW8Num6z3"/>
    <w:uiPriority w:val="99"/>
    <w:rsid w:val="00E663CC"/>
    <w:rPr>
      <w:rFonts w:ascii="Symbol" w:hAnsi="Symbol"/>
    </w:rPr>
  </w:style>
  <w:style w:type="character" w:customStyle="1" w:styleId="WW8Num7z1">
    <w:name w:val="WW8Num7z1"/>
    <w:uiPriority w:val="99"/>
    <w:rsid w:val="00E663CC"/>
    <w:rPr>
      <w:rFonts w:ascii="Courier New" w:hAnsi="Courier New"/>
    </w:rPr>
  </w:style>
  <w:style w:type="character" w:customStyle="1" w:styleId="WW8Num7z2">
    <w:name w:val="WW8Num7z2"/>
    <w:uiPriority w:val="99"/>
    <w:rsid w:val="00E663CC"/>
    <w:rPr>
      <w:rFonts w:ascii="Wingdings" w:hAnsi="Wingdings"/>
    </w:rPr>
  </w:style>
  <w:style w:type="character" w:customStyle="1" w:styleId="WW8Num7z3">
    <w:name w:val="WW8Num7z3"/>
    <w:uiPriority w:val="99"/>
    <w:rsid w:val="00E663CC"/>
    <w:rPr>
      <w:rFonts w:ascii="Symbol" w:hAnsi="Symbol"/>
    </w:rPr>
  </w:style>
  <w:style w:type="character" w:customStyle="1" w:styleId="WW8Num8z1">
    <w:name w:val="WW8Num8z1"/>
    <w:uiPriority w:val="99"/>
    <w:rsid w:val="00E663CC"/>
  </w:style>
  <w:style w:type="character" w:customStyle="1" w:styleId="WW8Num8z2">
    <w:name w:val="WW8Num8z2"/>
    <w:uiPriority w:val="99"/>
    <w:rsid w:val="00E663CC"/>
  </w:style>
  <w:style w:type="character" w:customStyle="1" w:styleId="WW8Num8z3">
    <w:name w:val="WW8Num8z3"/>
    <w:uiPriority w:val="99"/>
    <w:rsid w:val="00E663CC"/>
  </w:style>
  <w:style w:type="character" w:customStyle="1" w:styleId="WW8Num8z4">
    <w:name w:val="WW8Num8z4"/>
    <w:uiPriority w:val="99"/>
    <w:rsid w:val="00E663CC"/>
  </w:style>
  <w:style w:type="character" w:customStyle="1" w:styleId="WW8Num8z5">
    <w:name w:val="WW8Num8z5"/>
    <w:uiPriority w:val="99"/>
    <w:rsid w:val="00E663CC"/>
  </w:style>
  <w:style w:type="character" w:customStyle="1" w:styleId="WW8Num8z6">
    <w:name w:val="WW8Num8z6"/>
    <w:uiPriority w:val="99"/>
    <w:rsid w:val="00E663CC"/>
  </w:style>
  <w:style w:type="character" w:customStyle="1" w:styleId="WW8Num8z7">
    <w:name w:val="WW8Num8z7"/>
    <w:uiPriority w:val="99"/>
    <w:rsid w:val="00E663CC"/>
  </w:style>
  <w:style w:type="character" w:customStyle="1" w:styleId="WW8Num8z8">
    <w:name w:val="WW8Num8z8"/>
    <w:uiPriority w:val="99"/>
    <w:rsid w:val="00E663CC"/>
  </w:style>
  <w:style w:type="character" w:customStyle="1" w:styleId="WW8Num9z1">
    <w:name w:val="WW8Num9z1"/>
    <w:uiPriority w:val="99"/>
    <w:rsid w:val="00E663CC"/>
    <w:rPr>
      <w:rFonts w:ascii="Courier New" w:hAnsi="Courier New"/>
    </w:rPr>
  </w:style>
  <w:style w:type="character" w:customStyle="1" w:styleId="WW8Num9z2">
    <w:name w:val="WW8Num9z2"/>
    <w:uiPriority w:val="99"/>
    <w:rsid w:val="00E663CC"/>
    <w:rPr>
      <w:rFonts w:ascii="Wingdings" w:hAnsi="Wingdings"/>
    </w:rPr>
  </w:style>
  <w:style w:type="character" w:customStyle="1" w:styleId="WW8Num10z1">
    <w:name w:val="WW8Num10z1"/>
    <w:uiPriority w:val="99"/>
    <w:rsid w:val="00E663CC"/>
  </w:style>
  <w:style w:type="character" w:customStyle="1" w:styleId="WW8Num10z2">
    <w:name w:val="WW8Num10z2"/>
    <w:uiPriority w:val="99"/>
    <w:rsid w:val="00E663CC"/>
  </w:style>
  <w:style w:type="character" w:customStyle="1" w:styleId="WW8Num10z3">
    <w:name w:val="WW8Num10z3"/>
    <w:uiPriority w:val="99"/>
    <w:rsid w:val="00E663CC"/>
  </w:style>
  <w:style w:type="character" w:customStyle="1" w:styleId="WW8Num10z4">
    <w:name w:val="WW8Num10z4"/>
    <w:uiPriority w:val="99"/>
    <w:rsid w:val="00E663CC"/>
  </w:style>
  <w:style w:type="character" w:customStyle="1" w:styleId="WW8Num10z5">
    <w:name w:val="WW8Num10z5"/>
    <w:uiPriority w:val="99"/>
    <w:rsid w:val="00E663CC"/>
  </w:style>
  <w:style w:type="character" w:customStyle="1" w:styleId="WW8Num10z6">
    <w:name w:val="WW8Num10z6"/>
    <w:uiPriority w:val="99"/>
    <w:rsid w:val="00E663CC"/>
  </w:style>
  <w:style w:type="character" w:customStyle="1" w:styleId="WW8Num10z7">
    <w:name w:val="WW8Num10z7"/>
    <w:uiPriority w:val="99"/>
    <w:rsid w:val="00E663CC"/>
  </w:style>
  <w:style w:type="character" w:customStyle="1" w:styleId="WW8Num10z8">
    <w:name w:val="WW8Num10z8"/>
    <w:uiPriority w:val="99"/>
    <w:rsid w:val="00E663CC"/>
  </w:style>
  <w:style w:type="character" w:customStyle="1" w:styleId="WW8Num11z1">
    <w:name w:val="WW8Num11z1"/>
    <w:uiPriority w:val="99"/>
    <w:rsid w:val="00E663CC"/>
  </w:style>
  <w:style w:type="character" w:customStyle="1" w:styleId="WW8Num11z2">
    <w:name w:val="WW8Num11z2"/>
    <w:uiPriority w:val="99"/>
    <w:rsid w:val="00E663CC"/>
  </w:style>
  <w:style w:type="character" w:customStyle="1" w:styleId="WW8Num11z3">
    <w:name w:val="WW8Num11z3"/>
    <w:uiPriority w:val="99"/>
    <w:rsid w:val="00E663CC"/>
  </w:style>
  <w:style w:type="character" w:customStyle="1" w:styleId="WW8Num11z4">
    <w:name w:val="WW8Num11z4"/>
    <w:uiPriority w:val="99"/>
    <w:rsid w:val="00E663CC"/>
  </w:style>
  <w:style w:type="character" w:customStyle="1" w:styleId="WW8Num11z5">
    <w:name w:val="WW8Num11z5"/>
    <w:uiPriority w:val="99"/>
    <w:rsid w:val="00E663CC"/>
  </w:style>
  <w:style w:type="character" w:customStyle="1" w:styleId="WW8Num11z6">
    <w:name w:val="WW8Num11z6"/>
    <w:uiPriority w:val="99"/>
    <w:rsid w:val="00E663CC"/>
  </w:style>
  <w:style w:type="character" w:customStyle="1" w:styleId="WW8Num11z7">
    <w:name w:val="WW8Num11z7"/>
    <w:uiPriority w:val="99"/>
    <w:rsid w:val="00E663CC"/>
  </w:style>
  <w:style w:type="character" w:customStyle="1" w:styleId="WW8Num11z8">
    <w:name w:val="WW8Num11z8"/>
    <w:uiPriority w:val="99"/>
    <w:rsid w:val="00E663CC"/>
  </w:style>
  <w:style w:type="character" w:customStyle="1" w:styleId="WW8Num12z1">
    <w:name w:val="WW8Num12z1"/>
    <w:uiPriority w:val="99"/>
    <w:rsid w:val="00E663CC"/>
    <w:rPr>
      <w:rFonts w:ascii="Courier New" w:hAnsi="Courier New"/>
    </w:rPr>
  </w:style>
  <w:style w:type="character" w:customStyle="1" w:styleId="WW8Num12z2">
    <w:name w:val="WW8Num12z2"/>
    <w:uiPriority w:val="99"/>
    <w:rsid w:val="00E663CC"/>
    <w:rPr>
      <w:rFonts w:ascii="Wingdings" w:hAnsi="Wingdings"/>
    </w:rPr>
  </w:style>
  <w:style w:type="character" w:customStyle="1" w:styleId="WW8Num13z1">
    <w:name w:val="WW8Num13z1"/>
    <w:uiPriority w:val="99"/>
    <w:rsid w:val="00E663CC"/>
  </w:style>
  <w:style w:type="character" w:customStyle="1" w:styleId="WW8Num13z2">
    <w:name w:val="WW8Num13z2"/>
    <w:uiPriority w:val="99"/>
    <w:rsid w:val="00E663CC"/>
  </w:style>
  <w:style w:type="character" w:customStyle="1" w:styleId="WW8Num13z3">
    <w:name w:val="WW8Num13z3"/>
    <w:uiPriority w:val="99"/>
    <w:rsid w:val="00E663CC"/>
  </w:style>
  <w:style w:type="character" w:customStyle="1" w:styleId="WW8Num13z4">
    <w:name w:val="WW8Num13z4"/>
    <w:uiPriority w:val="99"/>
    <w:rsid w:val="00E663CC"/>
  </w:style>
  <w:style w:type="character" w:customStyle="1" w:styleId="WW8Num13z5">
    <w:name w:val="WW8Num13z5"/>
    <w:uiPriority w:val="99"/>
    <w:rsid w:val="00E663CC"/>
  </w:style>
  <w:style w:type="character" w:customStyle="1" w:styleId="WW8Num13z6">
    <w:name w:val="WW8Num13z6"/>
    <w:uiPriority w:val="99"/>
    <w:rsid w:val="00E663CC"/>
  </w:style>
  <w:style w:type="character" w:customStyle="1" w:styleId="WW8Num13z7">
    <w:name w:val="WW8Num13z7"/>
    <w:uiPriority w:val="99"/>
    <w:rsid w:val="00E663CC"/>
  </w:style>
  <w:style w:type="character" w:customStyle="1" w:styleId="WW8Num13z8">
    <w:name w:val="WW8Num13z8"/>
    <w:uiPriority w:val="99"/>
    <w:rsid w:val="00E663CC"/>
  </w:style>
  <w:style w:type="character" w:customStyle="1" w:styleId="WW8Num15z0">
    <w:name w:val="WW8Num15z0"/>
    <w:uiPriority w:val="99"/>
    <w:rsid w:val="00E663CC"/>
    <w:rPr>
      <w:b/>
      <w:sz w:val="24"/>
      <w:shd w:val="clear" w:color="auto" w:fill="FFFF00"/>
    </w:rPr>
  </w:style>
  <w:style w:type="character" w:customStyle="1" w:styleId="WW8Num15z1">
    <w:name w:val="WW8Num15z1"/>
    <w:uiPriority w:val="99"/>
    <w:rsid w:val="00E663CC"/>
  </w:style>
  <w:style w:type="character" w:customStyle="1" w:styleId="WW8Num15z2">
    <w:name w:val="WW8Num15z2"/>
    <w:uiPriority w:val="99"/>
    <w:rsid w:val="00E663CC"/>
  </w:style>
  <w:style w:type="character" w:customStyle="1" w:styleId="WW8Num15z3">
    <w:name w:val="WW8Num15z3"/>
    <w:uiPriority w:val="99"/>
    <w:rsid w:val="00E663CC"/>
  </w:style>
  <w:style w:type="character" w:customStyle="1" w:styleId="WW8Num15z4">
    <w:name w:val="WW8Num15z4"/>
    <w:uiPriority w:val="99"/>
    <w:rsid w:val="00E663CC"/>
  </w:style>
  <w:style w:type="character" w:customStyle="1" w:styleId="WW8Num15z5">
    <w:name w:val="WW8Num15z5"/>
    <w:uiPriority w:val="99"/>
    <w:rsid w:val="00E663CC"/>
  </w:style>
  <w:style w:type="character" w:customStyle="1" w:styleId="WW8Num15z6">
    <w:name w:val="WW8Num15z6"/>
    <w:uiPriority w:val="99"/>
    <w:rsid w:val="00E663CC"/>
  </w:style>
  <w:style w:type="character" w:customStyle="1" w:styleId="WW8Num15z7">
    <w:name w:val="WW8Num15z7"/>
    <w:uiPriority w:val="99"/>
    <w:rsid w:val="00E663CC"/>
  </w:style>
  <w:style w:type="character" w:customStyle="1" w:styleId="WW8Num15z8">
    <w:name w:val="WW8Num15z8"/>
    <w:uiPriority w:val="99"/>
    <w:rsid w:val="00E663CC"/>
  </w:style>
  <w:style w:type="character" w:customStyle="1" w:styleId="WW8Num16z0">
    <w:name w:val="WW8Num16z0"/>
    <w:uiPriority w:val="99"/>
    <w:rsid w:val="00E663CC"/>
    <w:rPr>
      <w:rFonts w:ascii="Times New Roman" w:hAnsi="Times New Roman"/>
    </w:rPr>
  </w:style>
  <w:style w:type="character" w:customStyle="1" w:styleId="WW8Num16z1">
    <w:name w:val="WW8Num16z1"/>
    <w:uiPriority w:val="99"/>
    <w:rsid w:val="00E663CC"/>
    <w:rPr>
      <w:rFonts w:ascii="Courier New" w:hAnsi="Courier New"/>
    </w:rPr>
  </w:style>
  <w:style w:type="character" w:customStyle="1" w:styleId="WW8Num16z2">
    <w:name w:val="WW8Num16z2"/>
    <w:uiPriority w:val="99"/>
    <w:rsid w:val="00E663CC"/>
    <w:rPr>
      <w:rFonts w:ascii="Wingdings" w:hAnsi="Wingdings"/>
    </w:rPr>
  </w:style>
  <w:style w:type="character" w:customStyle="1" w:styleId="WW8Num16z3">
    <w:name w:val="WW8Num16z3"/>
    <w:uiPriority w:val="99"/>
    <w:rsid w:val="00E663CC"/>
    <w:rPr>
      <w:rFonts w:ascii="Symbol" w:hAnsi="Symbol"/>
    </w:rPr>
  </w:style>
  <w:style w:type="character" w:customStyle="1" w:styleId="WW8Num17z0">
    <w:name w:val="WW8Num17z0"/>
    <w:uiPriority w:val="99"/>
    <w:rsid w:val="00E663CC"/>
    <w:rPr>
      <w:rFonts w:ascii="Times New Roman" w:hAnsi="Times New Roman"/>
      <w:sz w:val="28"/>
    </w:rPr>
  </w:style>
  <w:style w:type="character" w:customStyle="1" w:styleId="WW8Num17z1">
    <w:name w:val="WW8Num17z1"/>
    <w:uiPriority w:val="99"/>
    <w:rsid w:val="00E663CC"/>
  </w:style>
  <w:style w:type="character" w:customStyle="1" w:styleId="WW8Num17z2">
    <w:name w:val="WW8Num17z2"/>
    <w:uiPriority w:val="99"/>
    <w:rsid w:val="00E663CC"/>
  </w:style>
  <w:style w:type="character" w:customStyle="1" w:styleId="WW8Num17z3">
    <w:name w:val="WW8Num17z3"/>
    <w:uiPriority w:val="99"/>
    <w:rsid w:val="00E663CC"/>
  </w:style>
  <w:style w:type="character" w:customStyle="1" w:styleId="WW8Num17z4">
    <w:name w:val="WW8Num17z4"/>
    <w:uiPriority w:val="99"/>
    <w:rsid w:val="00E663CC"/>
  </w:style>
  <w:style w:type="character" w:customStyle="1" w:styleId="WW8Num17z5">
    <w:name w:val="WW8Num17z5"/>
    <w:uiPriority w:val="99"/>
    <w:rsid w:val="00E663CC"/>
  </w:style>
  <w:style w:type="character" w:customStyle="1" w:styleId="WW8Num17z6">
    <w:name w:val="WW8Num17z6"/>
    <w:uiPriority w:val="99"/>
    <w:rsid w:val="00E663CC"/>
  </w:style>
  <w:style w:type="character" w:customStyle="1" w:styleId="WW8Num17z7">
    <w:name w:val="WW8Num17z7"/>
    <w:uiPriority w:val="99"/>
    <w:rsid w:val="00E663CC"/>
  </w:style>
  <w:style w:type="character" w:customStyle="1" w:styleId="WW8Num17z8">
    <w:name w:val="WW8Num17z8"/>
    <w:uiPriority w:val="99"/>
    <w:rsid w:val="00E663CC"/>
  </w:style>
  <w:style w:type="character" w:customStyle="1" w:styleId="WW8Num18z0">
    <w:name w:val="WW8Num18z0"/>
    <w:uiPriority w:val="99"/>
    <w:rsid w:val="00E663CC"/>
  </w:style>
  <w:style w:type="character" w:customStyle="1" w:styleId="WW8Num18z1">
    <w:name w:val="WW8Num18z1"/>
    <w:uiPriority w:val="99"/>
    <w:rsid w:val="00E663CC"/>
  </w:style>
  <w:style w:type="character" w:customStyle="1" w:styleId="WW8Num18z2">
    <w:name w:val="WW8Num18z2"/>
    <w:uiPriority w:val="99"/>
    <w:rsid w:val="00E663CC"/>
  </w:style>
  <w:style w:type="character" w:customStyle="1" w:styleId="WW8Num18z3">
    <w:name w:val="WW8Num18z3"/>
    <w:uiPriority w:val="99"/>
    <w:rsid w:val="00E663CC"/>
  </w:style>
  <w:style w:type="character" w:customStyle="1" w:styleId="WW8Num18z4">
    <w:name w:val="WW8Num18z4"/>
    <w:uiPriority w:val="99"/>
    <w:rsid w:val="00E663CC"/>
  </w:style>
  <w:style w:type="character" w:customStyle="1" w:styleId="WW8Num18z5">
    <w:name w:val="WW8Num18z5"/>
    <w:uiPriority w:val="99"/>
    <w:rsid w:val="00E663CC"/>
  </w:style>
  <w:style w:type="character" w:customStyle="1" w:styleId="WW8Num18z6">
    <w:name w:val="WW8Num18z6"/>
    <w:uiPriority w:val="99"/>
    <w:rsid w:val="00E663CC"/>
  </w:style>
  <w:style w:type="character" w:customStyle="1" w:styleId="WW8Num18z7">
    <w:name w:val="WW8Num18z7"/>
    <w:uiPriority w:val="99"/>
    <w:rsid w:val="00E663CC"/>
  </w:style>
  <w:style w:type="character" w:customStyle="1" w:styleId="WW8Num18z8">
    <w:name w:val="WW8Num18z8"/>
    <w:uiPriority w:val="99"/>
    <w:rsid w:val="00E663CC"/>
  </w:style>
  <w:style w:type="character" w:customStyle="1" w:styleId="WW8Num19z0">
    <w:name w:val="WW8Num19z0"/>
    <w:uiPriority w:val="99"/>
    <w:rsid w:val="00E663CC"/>
    <w:rPr>
      <w:rFonts w:ascii="Symbol" w:hAnsi="Symbol"/>
      <w:sz w:val="28"/>
    </w:rPr>
  </w:style>
  <w:style w:type="character" w:customStyle="1" w:styleId="WW8Num19z2">
    <w:name w:val="WW8Num19z2"/>
    <w:uiPriority w:val="99"/>
    <w:rsid w:val="00E663CC"/>
    <w:rPr>
      <w:rFonts w:ascii="Wingdings" w:hAnsi="Wingdings"/>
    </w:rPr>
  </w:style>
  <w:style w:type="character" w:customStyle="1" w:styleId="WW8Num19z3">
    <w:name w:val="WW8Num19z3"/>
    <w:uiPriority w:val="99"/>
    <w:rsid w:val="00E663CC"/>
    <w:rPr>
      <w:rFonts w:ascii="Symbol" w:hAnsi="Symbol"/>
    </w:rPr>
  </w:style>
  <w:style w:type="character" w:customStyle="1" w:styleId="WW8Num19z4">
    <w:name w:val="WW8Num19z4"/>
    <w:uiPriority w:val="99"/>
    <w:rsid w:val="00E663CC"/>
    <w:rPr>
      <w:rFonts w:ascii="Courier New" w:hAnsi="Courier New"/>
    </w:rPr>
  </w:style>
  <w:style w:type="character" w:customStyle="1" w:styleId="WW8Num20z0">
    <w:name w:val="WW8Num20z0"/>
    <w:uiPriority w:val="99"/>
    <w:rsid w:val="00E663CC"/>
    <w:rPr>
      <w:rFonts w:ascii="Symbol" w:hAnsi="Symbol"/>
    </w:rPr>
  </w:style>
  <w:style w:type="character" w:customStyle="1" w:styleId="WW8Num20z1">
    <w:name w:val="WW8Num20z1"/>
    <w:uiPriority w:val="99"/>
    <w:rsid w:val="00E663CC"/>
    <w:rPr>
      <w:rFonts w:ascii="Courier New" w:hAnsi="Courier New"/>
    </w:rPr>
  </w:style>
  <w:style w:type="character" w:customStyle="1" w:styleId="WW8Num20z2">
    <w:name w:val="WW8Num20z2"/>
    <w:uiPriority w:val="99"/>
    <w:rsid w:val="00E663CC"/>
    <w:rPr>
      <w:rFonts w:ascii="Wingdings" w:hAnsi="Wingdings"/>
    </w:rPr>
  </w:style>
  <w:style w:type="character" w:customStyle="1" w:styleId="WW8Num21z0">
    <w:name w:val="WW8Num21z0"/>
    <w:uiPriority w:val="99"/>
    <w:rsid w:val="00E663CC"/>
  </w:style>
  <w:style w:type="character" w:customStyle="1" w:styleId="WW8Num21z1">
    <w:name w:val="WW8Num21z1"/>
    <w:uiPriority w:val="99"/>
    <w:rsid w:val="00E663CC"/>
  </w:style>
  <w:style w:type="character" w:customStyle="1" w:styleId="WW8Num21z2">
    <w:name w:val="WW8Num21z2"/>
    <w:uiPriority w:val="99"/>
    <w:rsid w:val="00E663CC"/>
  </w:style>
  <w:style w:type="character" w:customStyle="1" w:styleId="WW8Num21z3">
    <w:name w:val="WW8Num21z3"/>
    <w:uiPriority w:val="99"/>
    <w:rsid w:val="00E663CC"/>
  </w:style>
  <w:style w:type="character" w:customStyle="1" w:styleId="WW8Num21z4">
    <w:name w:val="WW8Num21z4"/>
    <w:uiPriority w:val="99"/>
    <w:rsid w:val="00E663CC"/>
  </w:style>
  <w:style w:type="character" w:customStyle="1" w:styleId="WW8Num21z5">
    <w:name w:val="WW8Num21z5"/>
    <w:uiPriority w:val="99"/>
    <w:rsid w:val="00E663CC"/>
  </w:style>
  <w:style w:type="character" w:customStyle="1" w:styleId="WW8Num21z6">
    <w:name w:val="WW8Num21z6"/>
    <w:uiPriority w:val="99"/>
    <w:rsid w:val="00E663CC"/>
  </w:style>
  <w:style w:type="character" w:customStyle="1" w:styleId="WW8Num21z7">
    <w:name w:val="WW8Num21z7"/>
    <w:uiPriority w:val="99"/>
    <w:rsid w:val="00E663CC"/>
  </w:style>
  <w:style w:type="character" w:customStyle="1" w:styleId="WW8Num21z8">
    <w:name w:val="WW8Num21z8"/>
    <w:uiPriority w:val="99"/>
    <w:rsid w:val="00E663CC"/>
  </w:style>
  <w:style w:type="character" w:customStyle="1" w:styleId="WW8Num22z0">
    <w:name w:val="WW8Num22z0"/>
    <w:uiPriority w:val="99"/>
    <w:rsid w:val="00E663CC"/>
    <w:rPr>
      <w:sz w:val="28"/>
    </w:rPr>
  </w:style>
  <w:style w:type="character" w:customStyle="1" w:styleId="WW8Num22z1">
    <w:name w:val="WW8Num22z1"/>
    <w:uiPriority w:val="99"/>
    <w:rsid w:val="00E663CC"/>
  </w:style>
  <w:style w:type="character" w:customStyle="1" w:styleId="WW8Num22z2">
    <w:name w:val="WW8Num22z2"/>
    <w:uiPriority w:val="99"/>
    <w:rsid w:val="00E663CC"/>
  </w:style>
  <w:style w:type="character" w:customStyle="1" w:styleId="WW8Num22z3">
    <w:name w:val="WW8Num22z3"/>
    <w:uiPriority w:val="99"/>
    <w:rsid w:val="00E663CC"/>
  </w:style>
  <w:style w:type="character" w:customStyle="1" w:styleId="WW8Num22z4">
    <w:name w:val="WW8Num22z4"/>
    <w:uiPriority w:val="99"/>
    <w:rsid w:val="00E663CC"/>
  </w:style>
  <w:style w:type="character" w:customStyle="1" w:styleId="WW8Num22z5">
    <w:name w:val="WW8Num22z5"/>
    <w:uiPriority w:val="99"/>
    <w:rsid w:val="00E663CC"/>
  </w:style>
  <w:style w:type="character" w:customStyle="1" w:styleId="WW8Num22z6">
    <w:name w:val="WW8Num22z6"/>
    <w:uiPriority w:val="99"/>
    <w:rsid w:val="00E663CC"/>
  </w:style>
  <w:style w:type="character" w:customStyle="1" w:styleId="WW8Num22z7">
    <w:name w:val="WW8Num22z7"/>
    <w:uiPriority w:val="99"/>
    <w:rsid w:val="00E663CC"/>
  </w:style>
  <w:style w:type="character" w:customStyle="1" w:styleId="WW8Num22z8">
    <w:name w:val="WW8Num22z8"/>
    <w:uiPriority w:val="99"/>
    <w:rsid w:val="00E663CC"/>
  </w:style>
  <w:style w:type="character" w:customStyle="1" w:styleId="WW8Num23z0">
    <w:name w:val="WW8Num23z0"/>
    <w:uiPriority w:val="99"/>
    <w:rsid w:val="00E663CC"/>
    <w:rPr>
      <w:rFonts w:ascii="Times New Roman" w:hAnsi="Times New Roman"/>
    </w:rPr>
  </w:style>
  <w:style w:type="character" w:customStyle="1" w:styleId="WW8Num23z1">
    <w:name w:val="WW8Num23z1"/>
    <w:uiPriority w:val="99"/>
    <w:rsid w:val="00E663CC"/>
    <w:rPr>
      <w:rFonts w:ascii="Courier New" w:hAnsi="Courier New"/>
    </w:rPr>
  </w:style>
  <w:style w:type="character" w:customStyle="1" w:styleId="WW8Num23z2">
    <w:name w:val="WW8Num23z2"/>
    <w:uiPriority w:val="99"/>
    <w:rsid w:val="00E663CC"/>
    <w:rPr>
      <w:rFonts w:ascii="Wingdings" w:hAnsi="Wingdings"/>
    </w:rPr>
  </w:style>
  <w:style w:type="character" w:customStyle="1" w:styleId="WW8Num23z3">
    <w:name w:val="WW8Num23z3"/>
    <w:uiPriority w:val="99"/>
    <w:rsid w:val="00E663CC"/>
    <w:rPr>
      <w:rFonts w:ascii="Symbol" w:hAnsi="Symbol"/>
    </w:rPr>
  </w:style>
  <w:style w:type="character" w:customStyle="1" w:styleId="WW8Num24z0">
    <w:name w:val="WW8Num24z0"/>
    <w:uiPriority w:val="99"/>
    <w:rsid w:val="00E663CC"/>
    <w:rPr>
      <w:rFonts w:ascii="Times New Roman" w:hAnsi="Times New Roman"/>
    </w:rPr>
  </w:style>
  <w:style w:type="character" w:customStyle="1" w:styleId="WW8Num24z1">
    <w:name w:val="WW8Num24z1"/>
    <w:uiPriority w:val="99"/>
    <w:rsid w:val="00E663CC"/>
    <w:rPr>
      <w:rFonts w:ascii="Courier New" w:hAnsi="Courier New"/>
    </w:rPr>
  </w:style>
  <w:style w:type="character" w:customStyle="1" w:styleId="WW8Num24z2">
    <w:name w:val="WW8Num24z2"/>
    <w:uiPriority w:val="99"/>
    <w:rsid w:val="00E663CC"/>
    <w:rPr>
      <w:rFonts w:ascii="Wingdings" w:hAnsi="Wingdings"/>
    </w:rPr>
  </w:style>
  <w:style w:type="character" w:customStyle="1" w:styleId="WW8Num24z3">
    <w:name w:val="WW8Num24z3"/>
    <w:uiPriority w:val="99"/>
    <w:rsid w:val="00E663CC"/>
    <w:rPr>
      <w:rFonts w:ascii="Symbol" w:hAnsi="Symbol"/>
    </w:rPr>
  </w:style>
  <w:style w:type="character" w:customStyle="1" w:styleId="WW8Num25z0">
    <w:name w:val="WW8Num25z0"/>
    <w:uiPriority w:val="99"/>
    <w:rsid w:val="00E663CC"/>
    <w:rPr>
      <w:b/>
      <w:sz w:val="28"/>
    </w:rPr>
  </w:style>
  <w:style w:type="character" w:customStyle="1" w:styleId="WW8Num25z1">
    <w:name w:val="WW8Num25z1"/>
    <w:uiPriority w:val="99"/>
    <w:rsid w:val="00E663CC"/>
  </w:style>
  <w:style w:type="character" w:customStyle="1" w:styleId="WW8Num25z2">
    <w:name w:val="WW8Num25z2"/>
    <w:uiPriority w:val="99"/>
    <w:rsid w:val="00E663CC"/>
  </w:style>
  <w:style w:type="character" w:customStyle="1" w:styleId="WW8Num25z3">
    <w:name w:val="WW8Num25z3"/>
    <w:uiPriority w:val="99"/>
    <w:rsid w:val="00E663CC"/>
  </w:style>
  <w:style w:type="character" w:customStyle="1" w:styleId="WW8Num25z4">
    <w:name w:val="WW8Num25z4"/>
    <w:uiPriority w:val="99"/>
    <w:rsid w:val="00E663CC"/>
  </w:style>
  <w:style w:type="character" w:customStyle="1" w:styleId="WW8Num25z5">
    <w:name w:val="WW8Num25z5"/>
    <w:uiPriority w:val="99"/>
    <w:rsid w:val="00E663CC"/>
  </w:style>
  <w:style w:type="character" w:customStyle="1" w:styleId="WW8Num25z6">
    <w:name w:val="WW8Num25z6"/>
    <w:uiPriority w:val="99"/>
    <w:rsid w:val="00E663CC"/>
  </w:style>
  <w:style w:type="character" w:customStyle="1" w:styleId="WW8Num25z7">
    <w:name w:val="WW8Num25z7"/>
    <w:uiPriority w:val="99"/>
    <w:rsid w:val="00E663CC"/>
  </w:style>
  <w:style w:type="character" w:customStyle="1" w:styleId="WW8Num25z8">
    <w:name w:val="WW8Num25z8"/>
    <w:uiPriority w:val="99"/>
    <w:rsid w:val="00E663CC"/>
  </w:style>
  <w:style w:type="character" w:customStyle="1" w:styleId="WW8Num26z0">
    <w:name w:val="WW8Num26z0"/>
    <w:uiPriority w:val="99"/>
    <w:rsid w:val="00E663CC"/>
  </w:style>
  <w:style w:type="character" w:customStyle="1" w:styleId="WW8Num26z1">
    <w:name w:val="WW8Num26z1"/>
    <w:uiPriority w:val="99"/>
    <w:rsid w:val="00E663CC"/>
  </w:style>
  <w:style w:type="character" w:customStyle="1" w:styleId="WW8Num26z2">
    <w:name w:val="WW8Num26z2"/>
    <w:uiPriority w:val="99"/>
    <w:rsid w:val="00E663CC"/>
  </w:style>
  <w:style w:type="character" w:customStyle="1" w:styleId="WW8Num26z3">
    <w:name w:val="WW8Num26z3"/>
    <w:uiPriority w:val="99"/>
    <w:rsid w:val="00E663CC"/>
  </w:style>
  <w:style w:type="character" w:customStyle="1" w:styleId="WW8Num26z4">
    <w:name w:val="WW8Num26z4"/>
    <w:uiPriority w:val="99"/>
    <w:rsid w:val="00E663CC"/>
  </w:style>
  <w:style w:type="character" w:customStyle="1" w:styleId="WW8Num26z5">
    <w:name w:val="WW8Num26z5"/>
    <w:uiPriority w:val="99"/>
    <w:rsid w:val="00E663CC"/>
  </w:style>
  <w:style w:type="character" w:customStyle="1" w:styleId="WW8Num26z6">
    <w:name w:val="WW8Num26z6"/>
    <w:uiPriority w:val="99"/>
    <w:rsid w:val="00E663CC"/>
  </w:style>
  <w:style w:type="character" w:customStyle="1" w:styleId="WW8Num26z7">
    <w:name w:val="WW8Num26z7"/>
    <w:uiPriority w:val="99"/>
    <w:rsid w:val="00E663CC"/>
  </w:style>
  <w:style w:type="character" w:customStyle="1" w:styleId="WW8Num26z8">
    <w:name w:val="WW8Num26z8"/>
    <w:uiPriority w:val="99"/>
    <w:rsid w:val="00E663CC"/>
  </w:style>
  <w:style w:type="character" w:customStyle="1" w:styleId="WW8Num27z0">
    <w:name w:val="WW8Num27z0"/>
    <w:uiPriority w:val="99"/>
    <w:rsid w:val="00E663CC"/>
  </w:style>
  <w:style w:type="character" w:customStyle="1" w:styleId="WW8Num27z1">
    <w:name w:val="WW8Num27z1"/>
    <w:uiPriority w:val="99"/>
    <w:rsid w:val="00E663CC"/>
  </w:style>
  <w:style w:type="character" w:customStyle="1" w:styleId="WW8Num27z2">
    <w:name w:val="WW8Num27z2"/>
    <w:uiPriority w:val="99"/>
    <w:rsid w:val="00E663CC"/>
  </w:style>
  <w:style w:type="character" w:customStyle="1" w:styleId="WW8Num27z3">
    <w:name w:val="WW8Num27z3"/>
    <w:uiPriority w:val="99"/>
    <w:rsid w:val="00E663CC"/>
  </w:style>
  <w:style w:type="character" w:customStyle="1" w:styleId="WW8Num27z4">
    <w:name w:val="WW8Num27z4"/>
    <w:uiPriority w:val="99"/>
    <w:rsid w:val="00E663CC"/>
  </w:style>
  <w:style w:type="character" w:customStyle="1" w:styleId="WW8Num27z5">
    <w:name w:val="WW8Num27z5"/>
    <w:uiPriority w:val="99"/>
    <w:rsid w:val="00E663CC"/>
  </w:style>
  <w:style w:type="character" w:customStyle="1" w:styleId="WW8Num27z6">
    <w:name w:val="WW8Num27z6"/>
    <w:uiPriority w:val="99"/>
    <w:rsid w:val="00E663CC"/>
  </w:style>
  <w:style w:type="character" w:customStyle="1" w:styleId="WW8Num27z7">
    <w:name w:val="WW8Num27z7"/>
    <w:uiPriority w:val="99"/>
    <w:rsid w:val="00E663CC"/>
  </w:style>
  <w:style w:type="character" w:customStyle="1" w:styleId="WW8Num27z8">
    <w:name w:val="WW8Num27z8"/>
    <w:uiPriority w:val="99"/>
    <w:rsid w:val="00E663CC"/>
  </w:style>
  <w:style w:type="character" w:customStyle="1" w:styleId="WW8Num28z0">
    <w:name w:val="WW8Num28z0"/>
    <w:uiPriority w:val="99"/>
    <w:rsid w:val="00E663CC"/>
    <w:rPr>
      <w:sz w:val="28"/>
    </w:rPr>
  </w:style>
  <w:style w:type="character" w:customStyle="1" w:styleId="WW8Num28z1">
    <w:name w:val="WW8Num28z1"/>
    <w:uiPriority w:val="99"/>
    <w:rsid w:val="00E663CC"/>
  </w:style>
  <w:style w:type="character" w:customStyle="1" w:styleId="WW8Num28z2">
    <w:name w:val="WW8Num28z2"/>
    <w:uiPriority w:val="99"/>
    <w:rsid w:val="00E663CC"/>
  </w:style>
  <w:style w:type="character" w:customStyle="1" w:styleId="WW8Num28z3">
    <w:name w:val="WW8Num28z3"/>
    <w:uiPriority w:val="99"/>
    <w:rsid w:val="00E663CC"/>
  </w:style>
  <w:style w:type="character" w:customStyle="1" w:styleId="WW8Num28z4">
    <w:name w:val="WW8Num28z4"/>
    <w:uiPriority w:val="99"/>
    <w:rsid w:val="00E663CC"/>
  </w:style>
  <w:style w:type="character" w:customStyle="1" w:styleId="WW8Num28z5">
    <w:name w:val="WW8Num28z5"/>
    <w:uiPriority w:val="99"/>
    <w:rsid w:val="00E663CC"/>
  </w:style>
  <w:style w:type="character" w:customStyle="1" w:styleId="WW8Num28z6">
    <w:name w:val="WW8Num28z6"/>
    <w:uiPriority w:val="99"/>
    <w:rsid w:val="00E663CC"/>
  </w:style>
  <w:style w:type="character" w:customStyle="1" w:styleId="WW8Num28z7">
    <w:name w:val="WW8Num28z7"/>
    <w:uiPriority w:val="99"/>
    <w:rsid w:val="00E663CC"/>
  </w:style>
  <w:style w:type="character" w:customStyle="1" w:styleId="WW8Num28z8">
    <w:name w:val="WW8Num28z8"/>
    <w:uiPriority w:val="99"/>
    <w:rsid w:val="00E663CC"/>
  </w:style>
  <w:style w:type="character" w:customStyle="1" w:styleId="WW8Num29z0">
    <w:name w:val="WW8Num29z0"/>
    <w:uiPriority w:val="99"/>
    <w:rsid w:val="00E663CC"/>
    <w:rPr>
      <w:rFonts w:ascii="Wingdings" w:hAnsi="Wingdings"/>
    </w:rPr>
  </w:style>
  <w:style w:type="character" w:customStyle="1" w:styleId="WW8Num29z1">
    <w:name w:val="WW8Num29z1"/>
    <w:uiPriority w:val="99"/>
    <w:rsid w:val="00E663CC"/>
    <w:rPr>
      <w:rFonts w:ascii="Courier New" w:hAnsi="Courier New"/>
    </w:rPr>
  </w:style>
  <w:style w:type="character" w:customStyle="1" w:styleId="WW8Num29z3">
    <w:name w:val="WW8Num29z3"/>
    <w:uiPriority w:val="99"/>
    <w:rsid w:val="00E663CC"/>
    <w:rPr>
      <w:rFonts w:ascii="Symbol" w:hAnsi="Symbol"/>
    </w:rPr>
  </w:style>
  <w:style w:type="character" w:customStyle="1" w:styleId="WW8Num30z0">
    <w:name w:val="WW8Num30z0"/>
    <w:uiPriority w:val="99"/>
    <w:rsid w:val="00E663CC"/>
    <w:rPr>
      <w:rFonts w:ascii="Wingdings" w:hAnsi="Wingdings"/>
    </w:rPr>
  </w:style>
  <w:style w:type="character" w:customStyle="1" w:styleId="WW8Num30z1">
    <w:name w:val="WW8Num30z1"/>
    <w:uiPriority w:val="99"/>
    <w:rsid w:val="00E663CC"/>
    <w:rPr>
      <w:rFonts w:ascii="Courier New" w:hAnsi="Courier New"/>
    </w:rPr>
  </w:style>
  <w:style w:type="character" w:customStyle="1" w:styleId="WW8Num30z3">
    <w:name w:val="WW8Num30z3"/>
    <w:uiPriority w:val="99"/>
    <w:rsid w:val="00E663CC"/>
    <w:rPr>
      <w:rFonts w:ascii="Symbol" w:hAnsi="Symbol"/>
    </w:rPr>
  </w:style>
  <w:style w:type="character" w:customStyle="1" w:styleId="WW8Num31z0">
    <w:name w:val="WW8Num31z0"/>
    <w:uiPriority w:val="99"/>
    <w:rsid w:val="00E663CC"/>
  </w:style>
  <w:style w:type="character" w:customStyle="1" w:styleId="WW8Num31z1">
    <w:name w:val="WW8Num31z1"/>
    <w:uiPriority w:val="99"/>
    <w:rsid w:val="00E663CC"/>
  </w:style>
  <w:style w:type="character" w:customStyle="1" w:styleId="WW8Num32z0">
    <w:name w:val="WW8Num32z0"/>
    <w:uiPriority w:val="99"/>
    <w:rsid w:val="00E663CC"/>
    <w:rPr>
      <w:rFonts w:ascii="Symbol" w:hAnsi="Symbol"/>
      <w:sz w:val="28"/>
    </w:rPr>
  </w:style>
  <w:style w:type="character" w:customStyle="1" w:styleId="WW8Num32z1">
    <w:name w:val="WW8Num32z1"/>
    <w:uiPriority w:val="99"/>
    <w:rsid w:val="00E663CC"/>
    <w:rPr>
      <w:rFonts w:ascii="Courier New" w:hAnsi="Courier New"/>
    </w:rPr>
  </w:style>
  <w:style w:type="character" w:customStyle="1" w:styleId="WW8Num32z2">
    <w:name w:val="WW8Num32z2"/>
    <w:uiPriority w:val="99"/>
    <w:rsid w:val="00E663CC"/>
    <w:rPr>
      <w:rFonts w:ascii="Wingdings" w:hAnsi="Wingdings"/>
    </w:rPr>
  </w:style>
  <w:style w:type="character" w:customStyle="1" w:styleId="WW8Num32z3">
    <w:name w:val="WW8Num32z3"/>
    <w:uiPriority w:val="99"/>
    <w:rsid w:val="00E663CC"/>
    <w:rPr>
      <w:rFonts w:ascii="Symbol" w:hAnsi="Symbol"/>
    </w:rPr>
  </w:style>
  <w:style w:type="character" w:customStyle="1" w:styleId="WW8Num33z0">
    <w:name w:val="WW8Num33z0"/>
    <w:uiPriority w:val="99"/>
    <w:rsid w:val="00E663CC"/>
  </w:style>
  <w:style w:type="character" w:customStyle="1" w:styleId="WW8Num33z1">
    <w:name w:val="WW8Num33z1"/>
    <w:uiPriority w:val="99"/>
    <w:rsid w:val="00E663CC"/>
  </w:style>
  <w:style w:type="character" w:customStyle="1" w:styleId="WW8Num33z2">
    <w:name w:val="WW8Num33z2"/>
    <w:uiPriority w:val="99"/>
    <w:rsid w:val="00E663CC"/>
  </w:style>
  <w:style w:type="character" w:customStyle="1" w:styleId="WW8Num33z3">
    <w:name w:val="WW8Num33z3"/>
    <w:uiPriority w:val="99"/>
    <w:rsid w:val="00E663CC"/>
  </w:style>
  <w:style w:type="character" w:customStyle="1" w:styleId="WW8Num33z4">
    <w:name w:val="WW8Num33z4"/>
    <w:uiPriority w:val="99"/>
    <w:rsid w:val="00E663CC"/>
  </w:style>
  <w:style w:type="character" w:customStyle="1" w:styleId="WW8Num33z5">
    <w:name w:val="WW8Num33z5"/>
    <w:uiPriority w:val="99"/>
    <w:rsid w:val="00E663CC"/>
  </w:style>
  <w:style w:type="character" w:customStyle="1" w:styleId="WW8Num33z6">
    <w:name w:val="WW8Num33z6"/>
    <w:uiPriority w:val="99"/>
    <w:rsid w:val="00E663CC"/>
  </w:style>
  <w:style w:type="character" w:customStyle="1" w:styleId="WW8Num33z7">
    <w:name w:val="WW8Num33z7"/>
    <w:uiPriority w:val="99"/>
    <w:rsid w:val="00E663CC"/>
  </w:style>
  <w:style w:type="character" w:customStyle="1" w:styleId="WW8Num33z8">
    <w:name w:val="WW8Num33z8"/>
    <w:uiPriority w:val="99"/>
    <w:rsid w:val="00E663CC"/>
  </w:style>
  <w:style w:type="character" w:customStyle="1" w:styleId="WW8Num34z0">
    <w:name w:val="WW8Num34z0"/>
    <w:uiPriority w:val="99"/>
    <w:rsid w:val="00E663CC"/>
    <w:rPr>
      <w:rFonts w:ascii="Times New Roman" w:hAnsi="Times New Roman"/>
    </w:rPr>
  </w:style>
  <w:style w:type="character" w:customStyle="1" w:styleId="WW8Num34z1">
    <w:name w:val="WW8Num34z1"/>
    <w:uiPriority w:val="99"/>
    <w:rsid w:val="00E663CC"/>
    <w:rPr>
      <w:rFonts w:ascii="Courier New" w:hAnsi="Courier New"/>
    </w:rPr>
  </w:style>
  <w:style w:type="character" w:customStyle="1" w:styleId="WW8Num34z2">
    <w:name w:val="WW8Num34z2"/>
    <w:uiPriority w:val="99"/>
    <w:rsid w:val="00E663CC"/>
    <w:rPr>
      <w:rFonts w:ascii="Wingdings" w:hAnsi="Wingdings"/>
    </w:rPr>
  </w:style>
  <w:style w:type="character" w:customStyle="1" w:styleId="WW8Num34z3">
    <w:name w:val="WW8Num34z3"/>
    <w:uiPriority w:val="99"/>
    <w:rsid w:val="00E663CC"/>
    <w:rPr>
      <w:rFonts w:ascii="Symbol" w:hAnsi="Symbol"/>
    </w:rPr>
  </w:style>
  <w:style w:type="character" w:customStyle="1" w:styleId="WW8Num35z0">
    <w:name w:val="WW8Num35z0"/>
    <w:uiPriority w:val="99"/>
    <w:rsid w:val="00E663CC"/>
  </w:style>
  <w:style w:type="character" w:customStyle="1" w:styleId="WW8Num35z1">
    <w:name w:val="WW8Num35z1"/>
    <w:uiPriority w:val="99"/>
    <w:rsid w:val="00E663CC"/>
  </w:style>
  <w:style w:type="character" w:customStyle="1" w:styleId="WW8Num35z2">
    <w:name w:val="WW8Num35z2"/>
    <w:uiPriority w:val="99"/>
    <w:rsid w:val="00E663CC"/>
  </w:style>
  <w:style w:type="character" w:customStyle="1" w:styleId="WW8Num35z3">
    <w:name w:val="WW8Num35z3"/>
    <w:uiPriority w:val="99"/>
    <w:rsid w:val="00E663CC"/>
  </w:style>
  <w:style w:type="character" w:customStyle="1" w:styleId="WW8Num35z4">
    <w:name w:val="WW8Num35z4"/>
    <w:uiPriority w:val="99"/>
    <w:rsid w:val="00E663CC"/>
  </w:style>
  <w:style w:type="character" w:customStyle="1" w:styleId="WW8Num35z5">
    <w:name w:val="WW8Num35z5"/>
    <w:uiPriority w:val="99"/>
    <w:rsid w:val="00E663CC"/>
  </w:style>
  <w:style w:type="character" w:customStyle="1" w:styleId="WW8Num35z6">
    <w:name w:val="WW8Num35z6"/>
    <w:uiPriority w:val="99"/>
    <w:rsid w:val="00E663CC"/>
  </w:style>
  <w:style w:type="character" w:customStyle="1" w:styleId="WW8Num35z7">
    <w:name w:val="WW8Num35z7"/>
    <w:uiPriority w:val="99"/>
    <w:rsid w:val="00E663CC"/>
  </w:style>
  <w:style w:type="character" w:customStyle="1" w:styleId="WW8Num35z8">
    <w:name w:val="WW8Num35z8"/>
    <w:uiPriority w:val="99"/>
    <w:rsid w:val="00E663CC"/>
  </w:style>
  <w:style w:type="character" w:customStyle="1" w:styleId="WW8Num36z0">
    <w:name w:val="WW8Num36z0"/>
    <w:uiPriority w:val="99"/>
    <w:rsid w:val="00E663CC"/>
  </w:style>
  <w:style w:type="character" w:customStyle="1" w:styleId="WW8Num36z1">
    <w:name w:val="WW8Num36z1"/>
    <w:uiPriority w:val="99"/>
    <w:rsid w:val="00E663CC"/>
  </w:style>
  <w:style w:type="character" w:customStyle="1" w:styleId="WW8Num37z0">
    <w:name w:val="WW8Num37z0"/>
    <w:uiPriority w:val="99"/>
    <w:rsid w:val="00E663CC"/>
  </w:style>
  <w:style w:type="character" w:customStyle="1" w:styleId="WW8Num37z1">
    <w:name w:val="WW8Num37z1"/>
    <w:uiPriority w:val="99"/>
    <w:rsid w:val="00E663CC"/>
  </w:style>
  <w:style w:type="character" w:customStyle="1" w:styleId="WW8Num37z2">
    <w:name w:val="WW8Num37z2"/>
    <w:uiPriority w:val="99"/>
    <w:rsid w:val="00E663CC"/>
  </w:style>
  <w:style w:type="character" w:customStyle="1" w:styleId="WW8Num37z3">
    <w:name w:val="WW8Num37z3"/>
    <w:uiPriority w:val="99"/>
    <w:rsid w:val="00E663CC"/>
  </w:style>
  <w:style w:type="character" w:customStyle="1" w:styleId="WW8Num37z4">
    <w:name w:val="WW8Num37z4"/>
    <w:uiPriority w:val="99"/>
    <w:rsid w:val="00E663CC"/>
  </w:style>
  <w:style w:type="character" w:customStyle="1" w:styleId="WW8Num37z5">
    <w:name w:val="WW8Num37z5"/>
    <w:uiPriority w:val="99"/>
    <w:rsid w:val="00E663CC"/>
  </w:style>
  <w:style w:type="character" w:customStyle="1" w:styleId="WW8Num37z6">
    <w:name w:val="WW8Num37z6"/>
    <w:uiPriority w:val="99"/>
    <w:rsid w:val="00E663CC"/>
  </w:style>
  <w:style w:type="character" w:customStyle="1" w:styleId="WW8Num37z7">
    <w:name w:val="WW8Num37z7"/>
    <w:uiPriority w:val="99"/>
    <w:rsid w:val="00E663CC"/>
  </w:style>
  <w:style w:type="character" w:customStyle="1" w:styleId="WW8Num37z8">
    <w:name w:val="WW8Num37z8"/>
    <w:uiPriority w:val="99"/>
    <w:rsid w:val="00E663CC"/>
  </w:style>
  <w:style w:type="character" w:customStyle="1" w:styleId="WW8Num38z0">
    <w:name w:val="WW8Num38z0"/>
    <w:uiPriority w:val="99"/>
    <w:rsid w:val="00E663CC"/>
    <w:rPr>
      <w:rFonts w:ascii="Times New Roman" w:hAnsi="Times New Roman"/>
    </w:rPr>
  </w:style>
  <w:style w:type="character" w:customStyle="1" w:styleId="WW8Num38z1">
    <w:name w:val="WW8Num38z1"/>
    <w:uiPriority w:val="99"/>
    <w:rsid w:val="00E663CC"/>
    <w:rPr>
      <w:rFonts w:ascii="Courier New" w:hAnsi="Courier New"/>
    </w:rPr>
  </w:style>
  <w:style w:type="character" w:customStyle="1" w:styleId="WW8Num38z2">
    <w:name w:val="WW8Num38z2"/>
    <w:uiPriority w:val="99"/>
    <w:rsid w:val="00E663CC"/>
    <w:rPr>
      <w:rFonts w:ascii="Wingdings" w:hAnsi="Wingdings"/>
    </w:rPr>
  </w:style>
  <w:style w:type="character" w:customStyle="1" w:styleId="WW8Num38z3">
    <w:name w:val="WW8Num38z3"/>
    <w:uiPriority w:val="99"/>
    <w:rsid w:val="00E663CC"/>
    <w:rPr>
      <w:rFonts w:ascii="Symbol" w:hAnsi="Symbol"/>
    </w:rPr>
  </w:style>
  <w:style w:type="character" w:customStyle="1" w:styleId="WW8Num39z0">
    <w:name w:val="WW8Num39z0"/>
    <w:uiPriority w:val="99"/>
    <w:rsid w:val="00E663CC"/>
  </w:style>
  <w:style w:type="character" w:customStyle="1" w:styleId="WW8Num39z1">
    <w:name w:val="WW8Num39z1"/>
    <w:uiPriority w:val="99"/>
    <w:rsid w:val="00E663CC"/>
  </w:style>
  <w:style w:type="character" w:customStyle="1" w:styleId="WW8Num39z2">
    <w:name w:val="WW8Num39z2"/>
    <w:uiPriority w:val="99"/>
    <w:rsid w:val="00E663CC"/>
  </w:style>
  <w:style w:type="character" w:customStyle="1" w:styleId="WW8Num39z3">
    <w:name w:val="WW8Num39z3"/>
    <w:uiPriority w:val="99"/>
    <w:rsid w:val="00E663CC"/>
  </w:style>
  <w:style w:type="character" w:customStyle="1" w:styleId="WW8Num39z4">
    <w:name w:val="WW8Num39z4"/>
    <w:uiPriority w:val="99"/>
    <w:rsid w:val="00E663CC"/>
  </w:style>
  <w:style w:type="character" w:customStyle="1" w:styleId="WW8Num39z5">
    <w:name w:val="WW8Num39z5"/>
    <w:uiPriority w:val="99"/>
    <w:rsid w:val="00E663CC"/>
  </w:style>
  <w:style w:type="character" w:customStyle="1" w:styleId="WW8Num39z6">
    <w:name w:val="WW8Num39z6"/>
    <w:uiPriority w:val="99"/>
    <w:rsid w:val="00E663CC"/>
  </w:style>
  <w:style w:type="character" w:customStyle="1" w:styleId="WW8Num39z7">
    <w:name w:val="WW8Num39z7"/>
    <w:uiPriority w:val="99"/>
    <w:rsid w:val="00E663CC"/>
  </w:style>
  <w:style w:type="character" w:customStyle="1" w:styleId="WW8Num39z8">
    <w:name w:val="WW8Num39z8"/>
    <w:uiPriority w:val="99"/>
    <w:rsid w:val="00E663CC"/>
  </w:style>
  <w:style w:type="character" w:customStyle="1" w:styleId="WW8Num40z0">
    <w:name w:val="WW8Num40z0"/>
    <w:uiPriority w:val="99"/>
    <w:rsid w:val="00E663CC"/>
    <w:rPr>
      <w:b/>
      <w:i/>
      <w:sz w:val="24"/>
    </w:rPr>
  </w:style>
  <w:style w:type="character" w:customStyle="1" w:styleId="WW8Num40z1">
    <w:name w:val="WW8Num40z1"/>
    <w:uiPriority w:val="99"/>
    <w:rsid w:val="00E663CC"/>
  </w:style>
  <w:style w:type="character" w:customStyle="1" w:styleId="WW8Num40z2">
    <w:name w:val="WW8Num40z2"/>
    <w:uiPriority w:val="99"/>
    <w:rsid w:val="00E663CC"/>
  </w:style>
  <w:style w:type="character" w:customStyle="1" w:styleId="WW8Num40z3">
    <w:name w:val="WW8Num40z3"/>
    <w:uiPriority w:val="99"/>
    <w:rsid w:val="00E663CC"/>
  </w:style>
  <w:style w:type="character" w:customStyle="1" w:styleId="WW8Num40z4">
    <w:name w:val="WW8Num40z4"/>
    <w:uiPriority w:val="99"/>
    <w:rsid w:val="00E663CC"/>
  </w:style>
  <w:style w:type="character" w:customStyle="1" w:styleId="WW8Num40z5">
    <w:name w:val="WW8Num40z5"/>
    <w:uiPriority w:val="99"/>
    <w:rsid w:val="00E663CC"/>
  </w:style>
  <w:style w:type="character" w:customStyle="1" w:styleId="WW8Num40z6">
    <w:name w:val="WW8Num40z6"/>
    <w:uiPriority w:val="99"/>
    <w:rsid w:val="00E663CC"/>
  </w:style>
  <w:style w:type="character" w:customStyle="1" w:styleId="WW8Num40z7">
    <w:name w:val="WW8Num40z7"/>
    <w:uiPriority w:val="99"/>
    <w:rsid w:val="00E663CC"/>
  </w:style>
  <w:style w:type="character" w:customStyle="1" w:styleId="WW8Num40z8">
    <w:name w:val="WW8Num40z8"/>
    <w:uiPriority w:val="99"/>
    <w:rsid w:val="00E663CC"/>
  </w:style>
  <w:style w:type="character" w:customStyle="1" w:styleId="WW8Num41z0">
    <w:name w:val="WW8Num41z0"/>
    <w:uiPriority w:val="99"/>
    <w:rsid w:val="00E663CC"/>
    <w:rPr>
      <w:rFonts w:ascii="Times New Roman" w:hAnsi="Times New Roman"/>
    </w:rPr>
  </w:style>
  <w:style w:type="character" w:customStyle="1" w:styleId="WW8Num41z1">
    <w:name w:val="WW8Num41z1"/>
    <w:uiPriority w:val="99"/>
    <w:rsid w:val="00E663CC"/>
    <w:rPr>
      <w:rFonts w:ascii="Courier New" w:hAnsi="Courier New"/>
    </w:rPr>
  </w:style>
  <w:style w:type="character" w:customStyle="1" w:styleId="WW8Num41z2">
    <w:name w:val="WW8Num41z2"/>
    <w:uiPriority w:val="99"/>
    <w:rsid w:val="00E663CC"/>
    <w:rPr>
      <w:rFonts w:ascii="Wingdings" w:hAnsi="Wingdings"/>
    </w:rPr>
  </w:style>
  <w:style w:type="character" w:customStyle="1" w:styleId="WW8Num41z3">
    <w:name w:val="WW8Num41z3"/>
    <w:uiPriority w:val="99"/>
    <w:rsid w:val="00E663CC"/>
    <w:rPr>
      <w:rFonts w:ascii="Symbol" w:hAnsi="Symbol"/>
    </w:rPr>
  </w:style>
  <w:style w:type="character" w:customStyle="1" w:styleId="WW8Num42z0">
    <w:name w:val="WW8Num42z0"/>
    <w:uiPriority w:val="99"/>
    <w:rsid w:val="00E663CC"/>
  </w:style>
  <w:style w:type="character" w:customStyle="1" w:styleId="WW8Num42z1">
    <w:name w:val="WW8Num42z1"/>
    <w:uiPriority w:val="99"/>
    <w:rsid w:val="00E663CC"/>
  </w:style>
  <w:style w:type="character" w:customStyle="1" w:styleId="WW8Num42z2">
    <w:name w:val="WW8Num42z2"/>
    <w:uiPriority w:val="99"/>
    <w:rsid w:val="00E663CC"/>
  </w:style>
  <w:style w:type="character" w:customStyle="1" w:styleId="WW8Num42z3">
    <w:name w:val="WW8Num42z3"/>
    <w:uiPriority w:val="99"/>
    <w:rsid w:val="00E663CC"/>
  </w:style>
  <w:style w:type="character" w:customStyle="1" w:styleId="WW8Num42z4">
    <w:name w:val="WW8Num42z4"/>
    <w:uiPriority w:val="99"/>
    <w:rsid w:val="00E663CC"/>
  </w:style>
  <w:style w:type="character" w:customStyle="1" w:styleId="WW8Num42z5">
    <w:name w:val="WW8Num42z5"/>
    <w:uiPriority w:val="99"/>
    <w:rsid w:val="00E663CC"/>
  </w:style>
  <w:style w:type="character" w:customStyle="1" w:styleId="WW8Num42z6">
    <w:name w:val="WW8Num42z6"/>
    <w:uiPriority w:val="99"/>
    <w:rsid w:val="00E663CC"/>
  </w:style>
  <w:style w:type="character" w:customStyle="1" w:styleId="WW8Num42z7">
    <w:name w:val="WW8Num42z7"/>
    <w:uiPriority w:val="99"/>
    <w:rsid w:val="00E663CC"/>
  </w:style>
  <w:style w:type="character" w:customStyle="1" w:styleId="WW8Num42z8">
    <w:name w:val="WW8Num42z8"/>
    <w:uiPriority w:val="99"/>
    <w:rsid w:val="00E663CC"/>
  </w:style>
  <w:style w:type="character" w:customStyle="1" w:styleId="WW8Num43z0">
    <w:name w:val="WW8Num43z0"/>
    <w:uiPriority w:val="99"/>
    <w:rsid w:val="00E663CC"/>
    <w:rPr>
      <w:b/>
    </w:rPr>
  </w:style>
  <w:style w:type="character" w:customStyle="1" w:styleId="WW8Num43z1">
    <w:name w:val="WW8Num43z1"/>
    <w:uiPriority w:val="99"/>
    <w:rsid w:val="00E663CC"/>
  </w:style>
  <w:style w:type="character" w:customStyle="1" w:styleId="WW8Num43z2">
    <w:name w:val="WW8Num43z2"/>
    <w:uiPriority w:val="99"/>
    <w:rsid w:val="00E663CC"/>
  </w:style>
  <w:style w:type="character" w:customStyle="1" w:styleId="WW8Num43z3">
    <w:name w:val="WW8Num43z3"/>
    <w:uiPriority w:val="99"/>
    <w:rsid w:val="00E663CC"/>
  </w:style>
  <w:style w:type="character" w:customStyle="1" w:styleId="WW8Num43z4">
    <w:name w:val="WW8Num43z4"/>
    <w:uiPriority w:val="99"/>
    <w:rsid w:val="00E663CC"/>
  </w:style>
  <w:style w:type="character" w:customStyle="1" w:styleId="WW8Num43z5">
    <w:name w:val="WW8Num43z5"/>
    <w:uiPriority w:val="99"/>
    <w:rsid w:val="00E663CC"/>
  </w:style>
  <w:style w:type="character" w:customStyle="1" w:styleId="WW8Num43z6">
    <w:name w:val="WW8Num43z6"/>
    <w:uiPriority w:val="99"/>
    <w:rsid w:val="00E663CC"/>
  </w:style>
  <w:style w:type="character" w:customStyle="1" w:styleId="WW8Num43z7">
    <w:name w:val="WW8Num43z7"/>
    <w:uiPriority w:val="99"/>
    <w:rsid w:val="00E663CC"/>
  </w:style>
  <w:style w:type="character" w:customStyle="1" w:styleId="WW8Num43z8">
    <w:name w:val="WW8Num43z8"/>
    <w:uiPriority w:val="99"/>
    <w:rsid w:val="00E663CC"/>
  </w:style>
  <w:style w:type="character" w:customStyle="1" w:styleId="1">
    <w:name w:val="Основной шрифт абзаца1"/>
    <w:uiPriority w:val="99"/>
    <w:rsid w:val="00E663CC"/>
  </w:style>
  <w:style w:type="character" w:customStyle="1" w:styleId="30">
    <w:name w:val="Заголовок 3 Знак"/>
    <w:uiPriority w:val="99"/>
    <w:rsid w:val="00E663CC"/>
    <w:rPr>
      <w:rFonts w:ascii="Times New Roman" w:hAnsi="Times New Roman"/>
      <w:b/>
      <w:i/>
      <w:sz w:val="24"/>
    </w:rPr>
  </w:style>
  <w:style w:type="character" w:customStyle="1" w:styleId="a3">
    <w:name w:val="Основной текст Знак"/>
    <w:uiPriority w:val="99"/>
    <w:rsid w:val="00E663CC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E663CC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E663CC"/>
  </w:style>
  <w:style w:type="character" w:customStyle="1" w:styleId="apple-converted-space">
    <w:name w:val="apple-converted-space"/>
    <w:uiPriority w:val="99"/>
    <w:rsid w:val="00E663CC"/>
  </w:style>
  <w:style w:type="character" w:styleId="a5">
    <w:name w:val="Hyperlink"/>
    <w:uiPriority w:val="99"/>
    <w:rsid w:val="00E663CC"/>
    <w:rPr>
      <w:rFonts w:cs="Times New Roman"/>
      <w:color w:val="0000FF"/>
      <w:u w:val="single"/>
    </w:rPr>
  </w:style>
  <w:style w:type="character" w:customStyle="1" w:styleId="a6">
    <w:name w:val="Без интервала Знак"/>
    <w:uiPriority w:val="1"/>
    <w:rsid w:val="00E663CC"/>
    <w:rPr>
      <w:rFonts w:ascii="Times New Roman" w:hAnsi="Times New Roman"/>
      <w:sz w:val="22"/>
      <w:lang w:val="ru-RU" w:eastAsia="ar-SA" w:bidi="ar-SA"/>
    </w:rPr>
  </w:style>
  <w:style w:type="character" w:styleId="a7">
    <w:name w:val="Strong"/>
    <w:uiPriority w:val="99"/>
    <w:qFormat/>
    <w:rsid w:val="00E663CC"/>
    <w:rPr>
      <w:rFonts w:cs="Times New Roman"/>
      <w:b/>
    </w:rPr>
  </w:style>
  <w:style w:type="character" w:customStyle="1" w:styleId="40">
    <w:name w:val="Заголовок 4 Знак"/>
    <w:uiPriority w:val="99"/>
    <w:rsid w:val="00E663CC"/>
    <w:rPr>
      <w:rFonts w:ascii="Cambria" w:hAnsi="Cambria"/>
      <w:b/>
      <w:i/>
      <w:color w:val="4F81BD"/>
      <w:sz w:val="28"/>
    </w:rPr>
  </w:style>
  <w:style w:type="character" w:customStyle="1" w:styleId="a8">
    <w:name w:val="Текст документа Знак"/>
    <w:uiPriority w:val="99"/>
    <w:rsid w:val="00E663CC"/>
    <w:rPr>
      <w:rFonts w:ascii="Times New Roman" w:hAnsi="Times New Roman"/>
      <w:sz w:val="26"/>
    </w:rPr>
  </w:style>
  <w:style w:type="character" w:customStyle="1" w:styleId="a9">
    <w:name w:val="Текст Знак"/>
    <w:uiPriority w:val="99"/>
    <w:rsid w:val="00E663CC"/>
    <w:rPr>
      <w:rFonts w:ascii="Courier New" w:hAnsi="Courier New"/>
      <w:sz w:val="20"/>
    </w:rPr>
  </w:style>
  <w:style w:type="character" w:customStyle="1" w:styleId="aa">
    <w:name w:val="Текст выноски Знак"/>
    <w:uiPriority w:val="99"/>
    <w:rsid w:val="00E663CC"/>
    <w:rPr>
      <w:rFonts w:ascii="Tahoma" w:hAnsi="Tahoma"/>
      <w:sz w:val="16"/>
    </w:rPr>
  </w:style>
  <w:style w:type="character" w:styleId="ab">
    <w:name w:val="Emphasis"/>
    <w:uiPriority w:val="99"/>
    <w:qFormat/>
    <w:rsid w:val="00E663CC"/>
    <w:rPr>
      <w:rFonts w:cs="Times New Roman"/>
      <w:i/>
    </w:rPr>
  </w:style>
  <w:style w:type="paragraph" w:customStyle="1" w:styleId="ac">
    <w:name w:val="Заголовок"/>
    <w:basedOn w:val="a"/>
    <w:next w:val="ad"/>
    <w:uiPriority w:val="99"/>
    <w:rsid w:val="00E663C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link w:val="10"/>
    <w:uiPriority w:val="99"/>
    <w:rsid w:val="00E663CC"/>
    <w:pPr>
      <w:spacing w:after="0" w:line="240" w:lineRule="auto"/>
    </w:pPr>
    <w:rPr>
      <w:szCs w:val="20"/>
    </w:rPr>
  </w:style>
  <w:style w:type="character" w:customStyle="1" w:styleId="10">
    <w:name w:val="Основной текст Знак1"/>
    <w:link w:val="ad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styleId="ae">
    <w:name w:val="List"/>
    <w:basedOn w:val="ad"/>
    <w:uiPriority w:val="99"/>
    <w:rsid w:val="00E663CC"/>
    <w:rPr>
      <w:rFonts w:cs="Mangal"/>
    </w:rPr>
  </w:style>
  <w:style w:type="paragraph" w:customStyle="1" w:styleId="11">
    <w:name w:val="Название1"/>
    <w:basedOn w:val="a"/>
    <w:uiPriority w:val="99"/>
    <w:rsid w:val="00E66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663CC"/>
    <w:pPr>
      <w:suppressLineNumbers/>
    </w:pPr>
    <w:rPr>
      <w:rFonts w:cs="Mangal"/>
    </w:rPr>
  </w:style>
  <w:style w:type="paragraph" w:styleId="af">
    <w:name w:val="No Spacing"/>
    <w:link w:val="13"/>
    <w:uiPriority w:val="99"/>
    <w:qFormat/>
    <w:rsid w:val="00E663CC"/>
    <w:pPr>
      <w:suppressAutoHyphens/>
    </w:pPr>
    <w:rPr>
      <w:sz w:val="22"/>
      <w:lang w:eastAsia="ar-SA"/>
    </w:rPr>
  </w:style>
  <w:style w:type="paragraph" w:styleId="af0">
    <w:name w:val="List Paragraph"/>
    <w:basedOn w:val="a"/>
    <w:uiPriority w:val="34"/>
    <w:qFormat/>
    <w:rsid w:val="00E663CC"/>
    <w:pPr>
      <w:ind w:left="720"/>
    </w:pPr>
  </w:style>
  <w:style w:type="paragraph" w:styleId="af1">
    <w:name w:val="Body Text Indent"/>
    <w:basedOn w:val="a"/>
    <w:link w:val="14"/>
    <w:uiPriority w:val="99"/>
    <w:rsid w:val="00E663CC"/>
    <w:pPr>
      <w:spacing w:after="120"/>
      <w:ind w:left="283"/>
    </w:pPr>
    <w:rPr>
      <w:szCs w:val="20"/>
    </w:rPr>
  </w:style>
  <w:style w:type="character" w:customStyle="1" w:styleId="14">
    <w:name w:val="Основной текст с отступом Знак1"/>
    <w:link w:val="af1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customStyle="1" w:styleId="ConsNormal">
    <w:name w:val="ConsNormal"/>
    <w:rsid w:val="00E663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E663CC"/>
    <w:pPr>
      <w:spacing w:after="240"/>
    </w:pPr>
    <w:rPr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663C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mment-content">
    <w:name w:val="comment-content"/>
    <w:basedOn w:val="a"/>
    <w:uiPriority w:val="99"/>
    <w:rsid w:val="00E663CC"/>
    <w:pPr>
      <w:spacing w:before="280" w:after="280" w:line="240" w:lineRule="auto"/>
    </w:pPr>
    <w:rPr>
      <w:sz w:val="24"/>
      <w:szCs w:val="24"/>
    </w:rPr>
  </w:style>
  <w:style w:type="paragraph" w:customStyle="1" w:styleId="af3">
    <w:name w:val="Текст документа"/>
    <w:basedOn w:val="a"/>
    <w:uiPriority w:val="99"/>
    <w:rsid w:val="00E663CC"/>
    <w:pPr>
      <w:spacing w:after="0" w:line="288" w:lineRule="auto"/>
      <w:ind w:firstLine="709"/>
      <w:jc w:val="both"/>
    </w:pPr>
    <w:rPr>
      <w:sz w:val="24"/>
      <w:szCs w:val="26"/>
    </w:rPr>
  </w:style>
  <w:style w:type="paragraph" w:customStyle="1" w:styleId="15">
    <w:name w:val="Текст1"/>
    <w:basedOn w:val="a"/>
    <w:uiPriority w:val="99"/>
    <w:rsid w:val="00E663C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6">
    <w:name w:val="Абзац списка1"/>
    <w:basedOn w:val="a"/>
    <w:uiPriority w:val="99"/>
    <w:rsid w:val="00E663CC"/>
    <w:pPr>
      <w:ind w:left="720"/>
    </w:pPr>
    <w:rPr>
      <w:rFonts w:ascii="Calibri" w:hAnsi="Calibri" w:cs="Calibri"/>
      <w:sz w:val="22"/>
    </w:rPr>
  </w:style>
  <w:style w:type="paragraph" w:styleId="af4">
    <w:name w:val="Balloon Text"/>
    <w:basedOn w:val="a"/>
    <w:link w:val="17"/>
    <w:uiPriority w:val="99"/>
    <w:rsid w:val="00E663CC"/>
    <w:pPr>
      <w:spacing w:after="0" w:line="240" w:lineRule="auto"/>
    </w:pPr>
    <w:rPr>
      <w:sz w:val="2"/>
      <w:szCs w:val="20"/>
    </w:rPr>
  </w:style>
  <w:style w:type="character" w:customStyle="1" w:styleId="17">
    <w:name w:val="Текст выноски Знак1"/>
    <w:link w:val="af4"/>
    <w:uiPriority w:val="99"/>
    <w:semiHidden/>
    <w:locked/>
    <w:rsid w:val="00B12321"/>
    <w:rPr>
      <w:rFonts w:cs="Times New Roman"/>
      <w:sz w:val="2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E663CC"/>
    <w:pPr>
      <w:suppressLineNumbers/>
    </w:pPr>
  </w:style>
  <w:style w:type="paragraph" w:customStyle="1" w:styleId="af6">
    <w:name w:val="Заголовок таблицы"/>
    <w:basedOn w:val="af5"/>
    <w:uiPriority w:val="99"/>
    <w:rsid w:val="00E663CC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2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uiPriority w:val="99"/>
    <w:rsid w:val="0012745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8">
    <w:name w:val="header"/>
    <w:basedOn w:val="a"/>
    <w:link w:val="af9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styleId="afa">
    <w:name w:val="footer"/>
    <w:basedOn w:val="a"/>
    <w:link w:val="afb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customStyle="1" w:styleId="2">
    <w:name w:val="Без интервала2"/>
    <w:uiPriority w:val="99"/>
    <w:rsid w:val="00C074F5"/>
    <w:rPr>
      <w:sz w:val="28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C074F5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afc">
    <w:name w:val="Title"/>
    <w:basedOn w:val="a"/>
    <w:link w:val="afd"/>
    <w:uiPriority w:val="99"/>
    <w:qFormat/>
    <w:locked/>
    <w:rsid w:val="00B20ADD"/>
    <w:pPr>
      <w:suppressAutoHyphens w:val="0"/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d">
    <w:name w:val="Название Знак"/>
    <w:link w:val="afc"/>
    <w:uiPriority w:val="99"/>
    <w:locked/>
    <w:rsid w:val="00B20ADD"/>
    <w:rPr>
      <w:rFonts w:eastAsia="Times New Roman" w:cs="Times New Roman"/>
      <w:b/>
      <w:sz w:val="24"/>
      <w:lang w:val="ru-RU" w:eastAsia="ru-RU"/>
    </w:rPr>
  </w:style>
  <w:style w:type="character" w:customStyle="1" w:styleId="CharAttribute1">
    <w:name w:val="CharAttribute1"/>
    <w:uiPriority w:val="99"/>
    <w:rsid w:val="002C0BBE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Без интервала3"/>
    <w:uiPriority w:val="99"/>
    <w:rsid w:val="00C8400F"/>
    <w:rPr>
      <w:sz w:val="28"/>
      <w:szCs w:val="22"/>
      <w:lang w:eastAsia="en-US"/>
    </w:rPr>
  </w:style>
  <w:style w:type="character" w:customStyle="1" w:styleId="19">
    <w:name w:val="Заголовок №1_"/>
    <w:link w:val="1a"/>
    <w:uiPriority w:val="99"/>
    <w:locked/>
    <w:rsid w:val="00C8400F"/>
    <w:rPr>
      <w:sz w:val="26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C8400F"/>
    <w:pPr>
      <w:shd w:val="clear" w:color="auto" w:fill="FFFFFF"/>
      <w:suppressAutoHyphens w:val="0"/>
      <w:spacing w:after="420" w:line="480" w:lineRule="exact"/>
      <w:jc w:val="right"/>
      <w:outlineLvl w:val="0"/>
    </w:pPr>
    <w:rPr>
      <w:sz w:val="26"/>
      <w:szCs w:val="20"/>
      <w:shd w:val="clear" w:color="auto" w:fill="FFFFFF"/>
    </w:rPr>
  </w:style>
  <w:style w:type="character" w:customStyle="1" w:styleId="13">
    <w:name w:val="Без интервала Знак1"/>
    <w:link w:val="af"/>
    <w:uiPriority w:val="99"/>
    <w:locked/>
    <w:rsid w:val="00C8400F"/>
    <w:rPr>
      <w:sz w:val="22"/>
      <w:lang w:val="ru-RU" w:eastAsia="ar-SA" w:bidi="ar-SA"/>
    </w:rPr>
  </w:style>
  <w:style w:type="paragraph" w:customStyle="1" w:styleId="bodytext40">
    <w:name w:val="bodytext40"/>
    <w:basedOn w:val="a"/>
    <w:uiPriority w:val="99"/>
    <w:rsid w:val="00330FC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103F4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42">
    <w:name w:val="Без интервала4"/>
    <w:uiPriority w:val="99"/>
    <w:rsid w:val="00044033"/>
    <w:rPr>
      <w:sz w:val="28"/>
      <w:szCs w:val="22"/>
      <w:lang w:eastAsia="en-US"/>
    </w:rPr>
  </w:style>
  <w:style w:type="character" w:styleId="afe">
    <w:name w:val="page number"/>
    <w:uiPriority w:val="99"/>
    <w:rsid w:val="007568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C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E663CC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E663C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2C0BBE"/>
    <w:pPr>
      <w:suppressAutoHyphens w:val="0"/>
      <w:spacing w:before="240" w:after="60"/>
      <w:outlineLvl w:val="5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uiPriority w:val="99"/>
    <w:semiHidden/>
    <w:locked/>
    <w:rsid w:val="00B12321"/>
    <w:rPr>
      <w:rFonts w:ascii="Cambria" w:hAnsi="Cambria" w:cs="Times New Roman"/>
      <w:b/>
      <w:sz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B12321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C0BBE"/>
    <w:rPr>
      <w:rFonts w:cs="Times New Roman"/>
      <w:b/>
      <w:sz w:val="22"/>
      <w:lang w:val="ru-RU" w:eastAsia="ru-RU"/>
    </w:rPr>
  </w:style>
  <w:style w:type="character" w:customStyle="1" w:styleId="WW8Num1z0">
    <w:name w:val="WW8Num1z0"/>
    <w:uiPriority w:val="99"/>
    <w:rsid w:val="00E663CC"/>
    <w:rPr>
      <w:rFonts w:ascii="Symbol" w:hAnsi="Symbol"/>
    </w:rPr>
  </w:style>
  <w:style w:type="character" w:customStyle="1" w:styleId="WW8Num1z1">
    <w:name w:val="WW8Num1z1"/>
    <w:uiPriority w:val="99"/>
    <w:rsid w:val="00E663CC"/>
    <w:rPr>
      <w:rFonts w:ascii="OpenSymbol" w:eastAsia="OpenSymbol"/>
    </w:rPr>
  </w:style>
  <w:style w:type="character" w:customStyle="1" w:styleId="WW8Num1z2">
    <w:name w:val="WW8Num1z2"/>
    <w:uiPriority w:val="99"/>
    <w:rsid w:val="00E663CC"/>
  </w:style>
  <w:style w:type="character" w:customStyle="1" w:styleId="WW8Num1z3">
    <w:name w:val="WW8Num1z3"/>
    <w:uiPriority w:val="99"/>
    <w:rsid w:val="00E663CC"/>
  </w:style>
  <w:style w:type="character" w:customStyle="1" w:styleId="WW8Num1z4">
    <w:name w:val="WW8Num1z4"/>
    <w:uiPriority w:val="99"/>
    <w:rsid w:val="00E663CC"/>
  </w:style>
  <w:style w:type="character" w:customStyle="1" w:styleId="WW8Num1z5">
    <w:name w:val="WW8Num1z5"/>
    <w:uiPriority w:val="99"/>
    <w:rsid w:val="00E663CC"/>
  </w:style>
  <w:style w:type="character" w:customStyle="1" w:styleId="WW8Num1z6">
    <w:name w:val="WW8Num1z6"/>
    <w:uiPriority w:val="99"/>
    <w:rsid w:val="00E663CC"/>
  </w:style>
  <w:style w:type="character" w:customStyle="1" w:styleId="WW8Num1z7">
    <w:name w:val="WW8Num1z7"/>
    <w:uiPriority w:val="99"/>
    <w:rsid w:val="00E663CC"/>
  </w:style>
  <w:style w:type="character" w:customStyle="1" w:styleId="WW8Num1z8">
    <w:name w:val="WW8Num1z8"/>
    <w:uiPriority w:val="99"/>
    <w:rsid w:val="00E663CC"/>
  </w:style>
  <w:style w:type="character" w:customStyle="1" w:styleId="WW8Num2z0">
    <w:name w:val="WW8Num2z0"/>
    <w:uiPriority w:val="99"/>
    <w:rsid w:val="00E663CC"/>
    <w:rPr>
      <w:rFonts w:ascii="Symbol" w:hAnsi="Symbol"/>
    </w:rPr>
  </w:style>
  <w:style w:type="character" w:customStyle="1" w:styleId="WW8Num3z0">
    <w:name w:val="WW8Num3z0"/>
    <w:uiPriority w:val="99"/>
    <w:rsid w:val="00E663CC"/>
    <w:rPr>
      <w:b/>
      <w:sz w:val="28"/>
      <w:shd w:val="clear" w:color="auto" w:fill="FFFF00"/>
    </w:rPr>
  </w:style>
  <w:style w:type="character" w:customStyle="1" w:styleId="WW8Num4z0">
    <w:name w:val="WW8Num4z0"/>
    <w:uiPriority w:val="99"/>
    <w:rsid w:val="00E663CC"/>
    <w:rPr>
      <w:sz w:val="28"/>
    </w:rPr>
  </w:style>
  <w:style w:type="character" w:customStyle="1" w:styleId="WW8Num5z0">
    <w:name w:val="WW8Num5z0"/>
    <w:uiPriority w:val="99"/>
    <w:rsid w:val="00E663CC"/>
    <w:rPr>
      <w:rFonts w:ascii="Times New Roman" w:hAnsi="Times New Roman"/>
      <w:b/>
      <w:sz w:val="28"/>
      <w:shd w:val="clear" w:color="auto" w:fill="FFFF00"/>
    </w:rPr>
  </w:style>
  <w:style w:type="character" w:customStyle="1" w:styleId="WW8Num6z0">
    <w:name w:val="WW8Num6z0"/>
    <w:uiPriority w:val="99"/>
    <w:rsid w:val="00E663CC"/>
    <w:rPr>
      <w:rFonts w:ascii="Symbol" w:hAnsi="Symbol"/>
      <w:color w:val="auto"/>
      <w:sz w:val="28"/>
    </w:rPr>
  </w:style>
  <w:style w:type="character" w:customStyle="1" w:styleId="WW8Num7z0">
    <w:name w:val="WW8Num7z0"/>
    <w:uiPriority w:val="99"/>
    <w:rsid w:val="00E663CC"/>
    <w:rPr>
      <w:rFonts w:ascii="Times New Roman" w:hAnsi="Times New Roman"/>
    </w:rPr>
  </w:style>
  <w:style w:type="character" w:customStyle="1" w:styleId="WW8Num8z0">
    <w:name w:val="WW8Num8z0"/>
    <w:uiPriority w:val="99"/>
    <w:rsid w:val="00E663CC"/>
  </w:style>
  <w:style w:type="character" w:customStyle="1" w:styleId="WW8Num9z0">
    <w:name w:val="WW8Num9z0"/>
    <w:uiPriority w:val="99"/>
    <w:rsid w:val="00E663CC"/>
    <w:rPr>
      <w:rFonts w:ascii="Symbol" w:hAnsi="Symbol"/>
      <w:b/>
      <w:sz w:val="36"/>
    </w:rPr>
  </w:style>
  <w:style w:type="character" w:customStyle="1" w:styleId="WW8Num10z0">
    <w:name w:val="WW8Num10z0"/>
    <w:uiPriority w:val="99"/>
    <w:rsid w:val="00E663CC"/>
    <w:rPr>
      <w:rFonts w:ascii="Times New Roman" w:hAnsi="Times New Roman"/>
      <w:b/>
      <w:sz w:val="28"/>
    </w:rPr>
  </w:style>
  <w:style w:type="character" w:customStyle="1" w:styleId="WW8Num11z0">
    <w:name w:val="WW8Num11z0"/>
    <w:uiPriority w:val="99"/>
    <w:rsid w:val="00E663CC"/>
  </w:style>
  <w:style w:type="character" w:customStyle="1" w:styleId="WW8Num12z0">
    <w:name w:val="WW8Num12z0"/>
    <w:uiPriority w:val="99"/>
    <w:rsid w:val="00E663CC"/>
    <w:rPr>
      <w:rFonts w:ascii="Symbol" w:hAnsi="Symbol"/>
      <w:sz w:val="28"/>
    </w:rPr>
  </w:style>
  <w:style w:type="character" w:customStyle="1" w:styleId="WW8Num13z0">
    <w:name w:val="WW8Num13z0"/>
    <w:uiPriority w:val="99"/>
    <w:rsid w:val="00E663CC"/>
    <w:rPr>
      <w:i/>
      <w:sz w:val="28"/>
    </w:rPr>
  </w:style>
  <w:style w:type="character" w:customStyle="1" w:styleId="WW8Num14z0">
    <w:name w:val="WW8Num14z0"/>
    <w:uiPriority w:val="99"/>
    <w:rsid w:val="00E663CC"/>
  </w:style>
  <w:style w:type="character" w:customStyle="1" w:styleId="WW8Num14z1">
    <w:name w:val="WW8Num14z1"/>
    <w:uiPriority w:val="99"/>
    <w:rsid w:val="00E663CC"/>
  </w:style>
  <w:style w:type="character" w:customStyle="1" w:styleId="WW8Num14z2">
    <w:name w:val="WW8Num14z2"/>
    <w:uiPriority w:val="99"/>
    <w:rsid w:val="00E663CC"/>
  </w:style>
  <w:style w:type="character" w:customStyle="1" w:styleId="WW8Num14z3">
    <w:name w:val="WW8Num14z3"/>
    <w:uiPriority w:val="99"/>
    <w:rsid w:val="00E663CC"/>
  </w:style>
  <w:style w:type="character" w:customStyle="1" w:styleId="WW8Num14z4">
    <w:name w:val="WW8Num14z4"/>
    <w:uiPriority w:val="99"/>
    <w:rsid w:val="00E663CC"/>
  </w:style>
  <w:style w:type="character" w:customStyle="1" w:styleId="WW8Num14z5">
    <w:name w:val="WW8Num14z5"/>
    <w:uiPriority w:val="99"/>
    <w:rsid w:val="00E663CC"/>
  </w:style>
  <w:style w:type="character" w:customStyle="1" w:styleId="WW8Num14z6">
    <w:name w:val="WW8Num14z6"/>
    <w:uiPriority w:val="99"/>
    <w:rsid w:val="00E663CC"/>
  </w:style>
  <w:style w:type="character" w:customStyle="1" w:styleId="WW8Num14z7">
    <w:name w:val="WW8Num14z7"/>
    <w:uiPriority w:val="99"/>
    <w:rsid w:val="00E663CC"/>
  </w:style>
  <w:style w:type="character" w:customStyle="1" w:styleId="WW8Num14z8">
    <w:name w:val="WW8Num14z8"/>
    <w:uiPriority w:val="99"/>
    <w:rsid w:val="00E663CC"/>
  </w:style>
  <w:style w:type="character" w:customStyle="1" w:styleId="WW8Num2z1">
    <w:name w:val="WW8Num2z1"/>
    <w:uiPriority w:val="99"/>
    <w:rsid w:val="00E663CC"/>
    <w:rPr>
      <w:rFonts w:ascii="OpenSymbol" w:eastAsia="OpenSymbol"/>
    </w:rPr>
  </w:style>
  <w:style w:type="character" w:customStyle="1" w:styleId="WW8Num3z1">
    <w:name w:val="WW8Num3z1"/>
    <w:uiPriority w:val="99"/>
    <w:rsid w:val="00E663CC"/>
  </w:style>
  <w:style w:type="character" w:customStyle="1" w:styleId="WW8Num3z2">
    <w:name w:val="WW8Num3z2"/>
    <w:uiPriority w:val="99"/>
    <w:rsid w:val="00E663CC"/>
  </w:style>
  <w:style w:type="character" w:customStyle="1" w:styleId="WW8Num3z3">
    <w:name w:val="WW8Num3z3"/>
    <w:uiPriority w:val="99"/>
    <w:rsid w:val="00E663CC"/>
  </w:style>
  <w:style w:type="character" w:customStyle="1" w:styleId="WW8Num3z4">
    <w:name w:val="WW8Num3z4"/>
    <w:uiPriority w:val="99"/>
    <w:rsid w:val="00E663CC"/>
  </w:style>
  <w:style w:type="character" w:customStyle="1" w:styleId="WW8Num3z5">
    <w:name w:val="WW8Num3z5"/>
    <w:uiPriority w:val="99"/>
    <w:rsid w:val="00E663CC"/>
  </w:style>
  <w:style w:type="character" w:customStyle="1" w:styleId="WW8Num3z6">
    <w:name w:val="WW8Num3z6"/>
    <w:uiPriority w:val="99"/>
    <w:rsid w:val="00E663CC"/>
  </w:style>
  <w:style w:type="character" w:customStyle="1" w:styleId="WW8Num3z7">
    <w:name w:val="WW8Num3z7"/>
    <w:uiPriority w:val="99"/>
    <w:rsid w:val="00E663CC"/>
  </w:style>
  <w:style w:type="character" w:customStyle="1" w:styleId="WW8Num3z8">
    <w:name w:val="WW8Num3z8"/>
    <w:uiPriority w:val="99"/>
    <w:rsid w:val="00E663CC"/>
  </w:style>
  <w:style w:type="character" w:customStyle="1" w:styleId="WW8Num4z1">
    <w:name w:val="WW8Num4z1"/>
    <w:uiPriority w:val="99"/>
    <w:rsid w:val="00E663CC"/>
  </w:style>
  <w:style w:type="character" w:customStyle="1" w:styleId="WW8Num4z2">
    <w:name w:val="WW8Num4z2"/>
    <w:uiPriority w:val="99"/>
    <w:rsid w:val="00E663CC"/>
  </w:style>
  <w:style w:type="character" w:customStyle="1" w:styleId="WW8Num4z3">
    <w:name w:val="WW8Num4z3"/>
    <w:uiPriority w:val="99"/>
    <w:rsid w:val="00E663CC"/>
  </w:style>
  <w:style w:type="character" w:customStyle="1" w:styleId="WW8Num4z4">
    <w:name w:val="WW8Num4z4"/>
    <w:uiPriority w:val="99"/>
    <w:rsid w:val="00E663CC"/>
  </w:style>
  <w:style w:type="character" w:customStyle="1" w:styleId="WW8Num4z5">
    <w:name w:val="WW8Num4z5"/>
    <w:uiPriority w:val="99"/>
    <w:rsid w:val="00E663CC"/>
  </w:style>
  <w:style w:type="character" w:customStyle="1" w:styleId="WW8Num4z6">
    <w:name w:val="WW8Num4z6"/>
    <w:uiPriority w:val="99"/>
    <w:rsid w:val="00E663CC"/>
  </w:style>
  <w:style w:type="character" w:customStyle="1" w:styleId="WW8Num4z7">
    <w:name w:val="WW8Num4z7"/>
    <w:uiPriority w:val="99"/>
    <w:rsid w:val="00E663CC"/>
  </w:style>
  <w:style w:type="character" w:customStyle="1" w:styleId="WW8Num4z8">
    <w:name w:val="WW8Num4z8"/>
    <w:uiPriority w:val="99"/>
    <w:rsid w:val="00E663CC"/>
  </w:style>
  <w:style w:type="character" w:customStyle="1" w:styleId="WW8Num5z1">
    <w:name w:val="WW8Num5z1"/>
    <w:uiPriority w:val="99"/>
    <w:rsid w:val="00E663CC"/>
  </w:style>
  <w:style w:type="character" w:customStyle="1" w:styleId="WW8Num5z2">
    <w:name w:val="WW8Num5z2"/>
    <w:uiPriority w:val="99"/>
    <w:rsid w:val="00E663CC"/>
  </w:style>
  <w:style w:type="character" w:customStyle="1" w:styleId="WW8Num5z3">
    <w:name w:val="WW8Num5z3"/>
    <w:uiPriority w:val="99"/>
    <w:rsid w:val="00E663CC"/>
  </w:style>
  <w:style w:type="character" w:customStyle="1" w:styleId="WW8Num5z4">
    <w:name w:val="WW8Num5z4"/>
    <w:uiPriority w:val="99"/>
    <w:rsid w:val="00E663CC"/>
  </w:style>
  <w:style w:type="character" w:customStyle="1" w:styleId="WW8Num5z5">
    <w:name w:val="WW8Num5z5"/>
    <w:uiPriority w:val="99"/>
    <w:rsid w:val="00E663CC"/>
  </w:style>
  <w:style w:type="character" w:customStyle="1" w:styleId="WW8Num5z6">
    <w:name w:val="WW8Num5z6"/>
    <w:uiPriority w:val="99"/>
    <w:rsid w:val="00E663CC"/>
  </w:style>
  <w:style w:type="character" w:customStyle="1" w:styleId="WW8Num5z7">
    <w:name w:val="WW8Num5z7"/>
    <w:uiPriority w:val="99"/>
    <w:rsid w:val="00E663CC"/>
  </w:style>
  <w:style w:type="character" w:customStyle="1" w:styleId="WW8Num5z8">
    <w:name w:val="WW8Num5z8"/>
    <w:uiPriority w:val="99"/>
    <w:rsid w:val="00E663CC"/>
  </w:style>
  <w:style w:type="character" w:customStyle="1" w:styleId="WW8Num6z1">
    <w:name w:val="WW8Num6z1"/>
    <w:uiPriority w:val="99"/>
    <w:rsid w:val="00E663CC"/>
    <w:rPr>
      <w:rFonts w:ascii="Courier New" w:hAnsi="Courier New"/>
    </w:rPr>
  </w:style>
  <w:style w:type="character" w:customStyle="1" w:styleId="WW8Num6z2">
    <w:name w:val="WW8Num6z2"/>
    <w:uiPriority w:val="99"/>
    <w:rsid w:val="00E663CC"/>
    <w:rPr>
      <w:rFonts w:ascii="Wingdings" w:hAnsi="Wingdings"/>
    </w:rPr>
  </w:style>
  <w:style w:type="character" w:customStyle="1" w:styleId="WW8Num6z3">
    <w:name w:val="WW8Num6z3"/>
    <w:uiPriority w:val="99"/>
    <w:rsid w:val="00E663CC"/>
    <w:rPr>
      <w:rFonts w:ascii="Symbol" w:hAnsi="Symbol"/>
    </w:rPr>
  </w:style>
  <w:style w:type="character" w:customStyle="1" w:styleId="WW8Num7z1">
    <w:name w:val="WW8Num7z1"/>
    <w:uiPriority w:val="99"/>
    <w:rsid w:val="00E663CC"/>
    <w:rPr>
      <w:rFonts w:ascii="Courier New" w:hAnsi="Courier New"/>
    </w:rPr>
  </w:style>
  <w:style w:type="character" w:customStyle="1" w:styleId="WW8Num7z2">
    <w:name w:val="WW8Num7z2"/>
    <w:uiPriority w:val="99"/>
    <w:rsid w:val="00E663CC"/>
    <w:rPr>
      <w:rFonts w:ascii="Wingdings" w:hAnsi="Wingdings"/>
    </w:rPr>
  </w:style>
  <w:style w:type="character" w:customStyle="1" w:styleId="WW8Num7z3">
    <w:name w:val="WW8Num7z3"/>
    <w:uiPriority w:val="99"/>
    <w:rsid w:val="00E663CC"/>
    <w:rPr>
      <w:rFonts w:ascii="Symbol" w:hAnsi="Symbol"/>
    </w:rPr>
  </w:style>
  <w:style w:type="character" w:customStyle="1" w:styleId="WW8Num8z1">
    <w:name w:val="WW8Num8z1"/>
    <w:uiPriority w:val="99"/>
    <w:rsid w:val="00E663CC"/>
  </w:style>
  <w:style w:type="character" w:customStyle="1" w:styleId="WW8Num8z2">
    <w:name w:val="WW8Num8z2"/>
    <w:uiPriority w:val="99"/>
    <w:rsid w:val="00E663CC"/>
  </w:style>
  <w:style w:type="character" w:customStyle="1" w:styleId="WW8Num8z3">
    <w:name w:val="WW8Num8z3"/>
    <w:uiPriority w:val="99"/>
    <w:rsid w:val="00E663CC"/>
  </w:style>
  <w:style w:type="character" w:customStyle="1" w:styleId="WW8Num8z4">
    <w:name w:val="WW8Num8z4"/>
    <w:uiPriority w:val="99"/>
    <w:rsid w:val="00E663CC"/>
  </w:style>
  <w:style w:type="character" w:customStyle="1" w:styleId="WW8Num8z5">
    <w:name w:val="WW8Num8z5"/>
    <w:uiPriority w:val="99"/>
    <w:rsid w:val="00E663CC"/>
  </w:style>
  <w:style w:type="character" w:customStyle="1" w:styleId="WW8Num8z6">
    <w:name w:val="WW8Num8z6"/>
    <w:uiPriority w:val="99"/>
    <w:rsid w:val="00E663CC"/>
  </w:style>
  <w:style w:type="character" w:customStyle="1" w:styleId="WW8Num8z7">
    <w:name w:val="WW8Num8z7"/>
    <w:uiPriority w:val="99"/>
    <w:rsid w:val="00E663CC"/>
  </w:style>
  <w:style w:type="character" w:customStyle="1" w:styleId="WW8Num8z8">
    <w:name w:val="WW8Num8z8"/>
    <w:uiPriority w:val="99"/>
    <w:rsid w:val="00E663CC"/>
  </w:style>
  <w:style w:type="character" w:customStyle="1" w:styleId="WW8Num9z1">
    <w:name w:val="WW8Num9z1"/>
    <w:uiPriority w:val="99"/>
    <w:rsid w:val="00E663CC"/>
    <w:rPr>
      <w:rFonts w:ascii="Courier New" w:hAnsi="Courier New"/>
    </w:rPr>
  </w:style>
  <w:style w:type="character" w:customStyle="1" w:styleId="WW8Num9z2">
    <w:name w:val="WW8Num9z2"/>
    <w:uiPriority w:val="99"/>
    <w:rsid w:val="00E663CC"/>
    <w:rPr>
      <w:rFonts w:ascii="Wingdings" w:hAnsi="Wingdings"/>
    </w:rPr>
  </w:style>
  <w:style w:type="character" w:customStyle="1" w:styleId="WW8Num10z1">
    <w:name w:val="WW8Num10z1"/>
    <w:uiPriority w:val="99"/>
    <w:rsid w:val="00E663CC"/>
  </w:style>
  <w:style w:type="character" w:customStyle="1" w:styleId="WW8Num10z2">
    <w:name w:val="WW8Num10z2"/>
    <w:uiPriority w:val="99"/>
    <w:rsid w:val="00E663CC"/>
  </w:style>
  <w:style w:type="character" w:customStyle="1" w:styleId="WW8Num10z3">
    <w:name w:val="WW8Num10z3"/>
    <w:uiPriority w:val="99"/>
    <w:rsid w:val="00E663CC"/>
  </w:style>
  <w:style w:type="character" w:customStyle="1" w:styleId="WW8Num10z4">
    <w:name w:val="WW8Num10z4"/>
    <w:uiPriority w:val="99"/>
    <w:rsid w:val="00E663CC"/>
  </w:style>
  <w:style w:type="character" w:customStyle="1" w:styleId="WW8Num10z5">
    <w:name w:val="WW8Num10z5"/>
    <w:uiPriority w:val="99"/>
    <w:rsid w:val="00E663CC"/>
  </w:style>
  <w:style w:type="character" w:customStyle="1" w:styleId="WW8Num10z6">
    <w:name w:val="WW8Num10z6"/>
    <w:uiPriority w:val="99"/>
    <w:rsid w:val="00E663CC"/>
  </w:style>
  <w:style w:type="character" w:customStyle="1" w:styleId="WW8Num10z7">
    <w:name w:val="WW8Num10z7"/>
    <w:uiPriority w:val="99"/>
    <w:rsid w:val="00E663CC"/>
  </w:style>
  <w:style w:type="character" w:customStyle="1" w:styleId="WW8Num10z8">
    <w:name w:val="WW8Num10z8"/>
    <w:uiPriority w:val="99"/>
    <w:rsid w:val="00E663CC"/>
  </w:style>
  <w:style w:type="character" w:customStyle="1" w:styleId="WW8Num11z1">
    <w:name w:val="WW8Num11z1"/>
    <w:uiPriority w:val="99"/>
    <w:rsid w:val="00E663CC"/>
  </w:style>
  <w:style w:type="character" w:customStyle="1" w:styleId="WW8Num11z2">
    <w:name w:val="WW8Num11z2"/>
    <w:uiPriority w:val="99"/>
    <w:rsid w:val="00E663CC"/>
  </w:style>
  <w:style w:type="character" w:customStyle="1" w:styleId="WW8Num11z3">
    <w:name w:val="WW8Num11z3"/>
    <w:uiPriority w:val="99"/>
    <w:rsid w:val="00E663CC"/>
  </w:style>
  <w:style w:type="character" w:customStyle="1" w:styleId="WW8Num11z4">
    <w:name w:val="WW8Num11z4"/>
    <w:uiPriority w:val="99"/>
    <w:rsid w:val="00E663CC"/>
  </w:style>
  <w:style w:type="character" w:customStyle="1" w:styleId="WW8Num11z5">
    <w:name w:val="WW8Num11z5"/>
    <w:uiPriority w:val="99"/>
    <w:rsid w:val="00E663CC"/>
  </w:style>
  <w:style w:type="character" w:customStyle="1" w:styleId="WW8Num11z6">
    <w:name w:val="WW8Num11z6"/>
    <w:uiPriority w:val="99"/>
    <w:rsid w:val="00E663CC"/>
  </w:style>
  <w:style w:type="character" w:customStyle="1" w:styleId="WW8Num11z7">
    <w:name w:val="WW8Num11z7"/>
    <w:uiPriority w:val="99"/>
    <w:rsid w:val="00E663CC"/>
  </w:style>
  <w:style w:type="character" w:customStyle="1" w:styleId="WW8Num11z8">
    <w:name w:val="WW8Num11z8"/>
    <w:uiPriority w:val="99"/>
    <w:rsid w:val="00E663CC"/>
  </w:style>
  <w:style w:type="character" w:customStyle="1" w:styleId="WW8Num12z1">
    <w:name w:val="WW8Num12z1"/>
    <w:uiPriority w:val="99"/>
    <w:rsid w:val="00E663CC"/>
    <w:rPr>
      <w:rFonts w:ascii="Courier New" w:hAnsi="Courier New"/>
    </w:rPr>
  </w:style>
  <w:style w:type="character" w:customStyle="1" w:styleId="WW8Num12z2">
    <w:name w:val="WW8Num12z2"/>
    <w:uiPriority w:val="99"/>
    <w:rsid w:val="00E663CC"/>
    <w:rPr>
      <w:rFonts w:ascii="Wingdings" w:hAnsi="Wingdings"/>
    </w:rPr>
  </w:style>
  <w:style w:type="character" w:customStyle="1" w:styleId="WW8Num13z1">
    <w:name w:val="WW8Num13z1"/>
    <w:uiPriority w:val="99"/>
    <w:rsid w:val="00E663CC"/>
  </w:style>
  <w:style w:type="character" w:customStyle="1" w:styleId="WW8Num13z2">
    <w:name w:val="WW8Num13z2"/>
    <w:uiPriority w:val="99"/>
    <w:rsid w:val="00E663CC"/>
  </w:style>
  <w:style w:type="character" w:customStyle="1" w:styleId="WW8Num13z3">
    <w:name w:val="WW8Num13z3"/>
    <w:uiPriority w:val="99"/>
    <w:rsid w:val="00E663CC"/>
  </w:style>
  <w:style w:type="character" w:customStyle="1" w:styleId="WW8Num13z4">
    <w:name w:val="WW8Num13z4"/>
    <w:uiPriority w:val="99"/>
    <w:rsid w:val="00E663CC"/>
  </w:style>
  <w:style w:type="character" w:customStyle="1" w:styleId="WW8Num13z5">
    <w:name w:val="WW8Num13z5"/>
    <w:uiPriority w:val="99"/>
    <w:rsid w:val="00E663CC"/>
  </w:style>
  <w:style w:type="character" w:customStyle="1" w:styleId="WW8Num13z6">
    <w:name w:val="WW8Num13z6"/>
    <w:uiPriority w:val="99"/>
    <w:rsid w:val="00E663CC"/>
  </w:style>
  <w:style w:type="character" w:customStyle="1" w:styleId="WW8Num13z7">
    <w:name w:val="WW8Num13z7"/>
    <w:uiPriority w:val="99"/>
    <w:rsid w:val="00E663CC"/>
  </w:style>
  <w:style w:type="character" w:customStyle="1" w:styleId="WW8Num13z8">
    <w:name w:val="WW8Num13z8"/>
    <w:uiPriority w:val="99"/>
    <w:rsid w:val="00E663CC"/>
  </w:style>
  <w:style w:type="character" w:customStyle="1" w:styleId="WW8Num15z0">
    <w:name w:val="WW8Num15z0"/>
    <w:uiPriority w:val="99"/>
    <w:rsid w:val="00E663CC"/>
    <w:rPr>
      <w:b/>
      <w:sz w:val="24"/>
      <w:shd w:val="clear" w:color="auto" w:fill="FFFF00"/>
    </w:rPr>
  </w:style>
  <w:style w:type="character" w:customStyle="1" w:styleId="WW8Num15z1">
    <w:name w:val="WW8Num15z1"/>
    <w:uiPriority w:val="99"/>
    <w:rsid w:val="00E663CC"/>
  </w:style>
  <w:style w:type="character" w:customStyle="1" w:styleId="WW8Num15z2">
    <w:name w:val="WW8Num15z2"/>
    <w:uiPriority w:val="99"/>
    <w:rsid w:val="00E663CC"/>
  </w:style>
  <w:style w:type="character" w:customStyle="1" w:styleId="WW8Num15z3">
    <w:name w:val="WW8Num15z3"/>
    <w:uiPriority w:val="99"/>
    <w:rsid w:val="00E663CC"/>
  </w:style>
  <w:style w:type="character" w:customStyle="1" w:styleId="WW8Num15z4">
    <w:name w:val="WW8Num15z4"/>
    <w:uiPriority w:val="99"/>
    <w:rsid w:val="00E663CC"/>
  </w:style>
  <w:style w:type="character" w:customStyle="1" w:styleId="WW8Num15z5">
    <w:name w:val="WW8Num15z5"/>
    <w:uiPriority w:val="99"/>
    <w:rsid w:val="00E663CC"/>
  </w:style>
  <w:style w:type="character" w:customStyle="1" w:styleId="WW8Num15z6">
    <w:name w:val="WW8Num15z6"/>
    <w:uiPriority w:val="99"/>
    <w:rsid w:val="00E663CC"/>
  </w:style>
  <w:style w:type="character" w:customStyle="1" w:styleId="WW8Num15z7">
    <w:name w:val="WW8Num15z7"/>
    <w:uiPriority w:val="99"/>
    <w:rsid w:val="00E663CC"/>
  </w:style>
  <w:style w:type="character" w:customStyle="1" w:styleId="WW8Num15z8">
    <w:name w:val="WW8Num15z8"/>
    <w:uiPriority w:val="99"/>
    <w:rsid w:val="00E663CC"/>
  </w:style>
  <w:style w:type="character" w:customStyle="1" w:styleId="WW8Num16z0">
    <w:name w:val="WW8Num16z0"/>
    <w:uiPriority w:val="99"/>
    <w:rsid w:val="00E663CC"/>
    <w:rPr>
      <w:rFonts w:ascii="Times New Roman" w:hAnsi="Times New Roman"/>
    </w:rPr>
  </w:style>
  <w:style w:type="character" w:customStyle="1" w:styleId="WW8Num16z1">
    <w:name w:val="WW8Num16z1"/>
    <w:uiPriority w:val="99"/>
    <w:rsid w:val="00E663CC"/>
    <w:rPr>
      <w:rFonts w:ascii="Courier New" w:hAnsi="Courier New"/>
    </w:rPr>
  </w:style>
  <w:style w:type="character" w:customStyle="1" w:styleId="WW8Num16z2">
    <w:name w:val="WW8Num16z2"/>
    <w:uiPriority w:val="99"/>
    <w:rsid w:val="00E663CC"/>
    <w:rPr>
      <w:rFonts w:ascii="Wingdings" w:hAnsi="Wingdings"/>
    </w:rPr>
  </w:style>
  <w:style w:type="character" w:customStyle="1" w:styleId="WW8Num16z3">
    <w:name w:val="WW8Num16z3"/>
    <w:uiPriority w:val="99"/>
    <w:rsid w:val="00E663CC"/>
    <w:rPr>
      <w:rFonts w:ascii="Symbol" w:hAnsi="Symbol"/>
    </w:rPr>
  </w:style>
  <w:style w:type="character" w:customStyle="1" w:styleId="WW8Num17z0">
    <w:name w:val="WW8Num17z0"/>
    <w:uiPriority w:val="99"/>
    <w:rsid w:val="00E663CC"/>
    <w:rPr>
      <w:rFonts w:ascii="Times New Roman" w:hAnsi="Times New Roman"/>
      <w:sz w:val="28"/>
    </w:rPr>
  </w:style>
  <w:style w:type="character" w:customStyle="1" w:styleId="WW8Num17z1">
    <w:name w:val="WW8Num17z1"/>
    <w:uiPriority w:val="99"/>
    <w:rsid w:val="00E663CC"/>
  </w:style>
  <w:style w:type="character" w:customStyle="1" w:styleId="WW8Num17z2">
    <w:name w:val="WW8Num17z2"/>
    <w:uiPriority w:val="99"/>
    <w:rsid w:val="00E663CC"/>
  </w:style>
  <w:style w:type="character" w:customStyle="1" w:styleId="WW8Num17z3">
    <w:name w:val="WW8Num17z3"/>
    <w:uiPriority w:val="99"/>
    <w:rsid w:val="00E663CC"/>
  </w:style>
  <w:style w:type="character" w:customStyle="1" w:styleId="WW8Num17z4">
    <w:name w:val="WW8Num17z4"/>
    <w:uiPriority w:val="99"/>
    <w:rsid w:val="00E663CC"/>
  </w:style>
  <w:style w:type="character" w:customStyle="1" w:styleId="WW8Num17z5">
    <w:name w:val="WW8Num17z5"/>
    <w:uiPriority w:val="99"/>
    <w:rsid w:val="00E663CC"/>
  </w:style>
  <w:style w:type="character" w:customStyle="1" w:styleId="WW8Num17z6">
    <w:name w:val="WW8Num17z6"/>
    <w:uiPriority w:val="99"/>
    <w:rsid w:val="00E663CC"/>
  </w:style>
  <w:style w:type="character" w:customStyle="1" w:styleId="WW8Num17z7">
    <w:name w:val="WW8Num17z7"/>
    <w:uiPriority w:val="99"/>
    <w:rsid w:val="00E663CC"/>
  </w:style>
  <w:style w:type="character" w:customStyle="1" w:styleId="WW8Num17z8">
    <w:name w:val="WW8Num17z8"/>
    <w:uiPriority w:val="99"/>
    <w:rsid w:val="00E663CC"/>
  </w:style>
  <w:style w:type="character" w:customStyle="1" w:styleId="WW8Num18z0">
    <w:name w:val="WW8Num18z0"/>
    <w:uiPriority w:val="99"/>
    <w:rsid w:val="00E663CC"/>
  </w:style>
  <w:style w:type="character" w:customStyle="1" w:styleId="WW8Num18z1">
    <w:name w:val="WW8Num18z1"/>
    <w:uiPriority w:val="99"/>
    <w:rsid w:val="00E663CC"/>
  </w:style>
  <w:style w:type="character" w:customStyle="1" w:styleId="WW8Num18z2">
    <w:name w:val="WW8Num18z2"/>
    <w:uiPriority w:val="99"/>
    <w:rsid w:val="00E663CC"/>
  </w:style>
  <w:style w:type="character" w:customStyle="1" w:styleId="WW8Num18z3">
    <w:name w:val="WW8Num18z3"/>
    <w:uiPriority w:val="99"/>
    <w:rsid w:val="00E663CC"/>
  </w:style>
  <w:style w:type="character" w:customStyle="1" w:styleId="WW8Num18z4">
    <w:name w:val="WW8Num18z4"/>
    <w:uiPriority w:val="99"/>
    <w:rsid w:val="00E663CC"/>
  </w:style>
  <w:style w:type="character" w:customStyle="1" w:styleId="WW8Num18z5">
    <w:name w:val="WW8Num18z5"/>
    <w:uiPriority w:val="99"/>
    <w:rsid w:val="00E663CC"/>
  </w:style>
  <w:style w:type="character" w:customStyle="1" w:styleId="WW8Num18z6">
    <w:name w:val="WW8Num18z6"/>
    <w:uiPriority w:val="99"/>
    <w:rsid w:val="00E663CC"/>
  </w:style>
  <w:style w:type="character" w:customStyle="1" w:styleId="WW8Num18z7">
    <w:name w:val="WW8Num18z7"/>
    <w:uiPriority w:val="99"/>
    <w:rsid w:val="00E663CC"/>
  </w:style>
  <w:style w:type="character" w:customStyle="1" w:styleId="WW8Num18z8">
    <w:name w:val="WW8Num18z8"/>
    <w:uiPriority w:val="99"/>
    <w:rsid w:val="00E663CC"/>
  </w:style>
  <w:style w:type="character" w:customStyle="1" w:styleId="WW8Num19z0">
    <w:name w:val="WW8Num19z0"/>
    <w:uiPriority w:val="99"/>
    <w:rsid w:val="00E663CC"/>
    <w:rPr>
      <w:rFonts w:ascii="Symbol" w:hAnsi="Symbol"/>
      <w:sz w:val="28"/>
    </w:rPr>
  </w:style>
  <w:style w:type="character" w:customStyle="1" w:styleId="WW8Num19z2">
    <w:name w:val="WW8Num19z2"/>
    <w:uiPriority w:val="99"/>
    <w:rsid w:val="00E663CC"/>
    <w:rPr>
      <w:rFonts w:ascii="Wingdings" w:hAnsi="Wingdings"/>
    </w:rPr>
  </w:style>
  <w:style w:type="character" w:customStyle="1" w:styleId="WW8Num19z3">
    <w:name w:val="WW8Num19z3"/>
    <w:uiPriority w:val="99"/>
    <w:rsid w:val="00E663CC"/>
    <w:rPr>
      <w:rFonts w:ascii="Symbol" w:hAnsi="Symbol"/>
    </w:rPr>
  </w:style>
  <w:style w:type="character" w:customStyle="1" w:styleId="WW8Num19z4">
    <w:name w:val="WW8Num19z4"/>
    <w:uiPriority w:val="99"/>
    <w:rsid w:val="00E663CC"/>
    <w:rPr>
      <w:rFonts w:ascii="Courier New" w:hAnsi="Courier New"/>
    </w:rPr>
  </w:style>
  <w:style w:type="character" w:customStyle="1" w:styleId="WW8Num20z0">
    <w:name w:val="WW8Num20z0"/>
    <w:uiPriority w:val="99"/>
    <w:rsid w:val="00E663CC"/>
    <w:rPr>
      <w:rFonts w:ascii="Symbol" w:hAnsi="Symbol"/>
    </w:rPr>
  </w:style>
  <w:style w:type="character" w:customStyle="1" w:styleId="WW8Num20z1">
    <w:name w:val="WW8Num20z1"/>
    <w:uiPriority w:val="99"/>
    <w:rsid w:val="00E663CC"/>
    <w:rPr>
      <w:rFonts w:ascii="Courier New" w:hAnsi="Courier New"/>
    </w:rPr>
  </w:style>
  <w:style w:type="character" w:customStyle="1" w:styleId="WW8Num20z2">
    <w:name w:val="WW8Num20z2"/>
    <w:uiPriority w:val="99"/>
    <w:rsid w:val="00E663CC"/>
    <w:rPr>
      <w:rFonts w:ascii="Wingdings" w:hAnsi="Wingdings"/>
    </w:rPr>
  </w:style>
  <w:style w:type="character" w:customStyle="1" w:styleId="WW8Num21z0">
    <w:name w:val="WW8Num21z0"/>
    <w:uiPriority w:val="99"/>
    <w:rsid w:val="00E663CC"/>
  </w:style>
  <w:style w:type="character" w:customStyle="1" w:styleId="WW8Num21z1">
    <w:name w:val="WW8Num21z1"/>
    <w:uiPriority w:val="99"/>
    <w:rsid w:val="00E663CC"/>
  </w:style>
  <w:style w:type="character" w:customStyle="1" w:styleId="WW8Num21z2">
    <w:name w:val="WW8Num21z2"/>
    <w:uiPriority w:val="99"/>
    <w:rsid w:val="00E663CC"/>
  </w:style>
  <w:style w:type="character" w:customStyle="1" w:styleId="WW8Num21z3">
    <w:name w:val="WW8Num21z3"/>
    <w:uiPriority w:val="99"/>
    <w:rsid w:val="00E663CC"/>
  </w:style>
  <w:style w:type="character" w:customStyle="1" w:styleId="WW8Num21z4">
    <w:name w:val="WW8Num21z4"/>
    <w:uiPriority w:val="99"/>
    <w:rsid w:val="00E663CC"/>
  </w:style>
  <w:style w:type="character" w:customStyle="1" w:styleId="WW8Num21z5">
    <w:name w:val="WW8Num21z5"/>
    <w:uiPriority w:val="99"/>
    <w:rsid w:val="00E663CC"/>
  </w:style>
  <w:style w:type="character" w:customStyle="1" w:styleId="WW8Num21z6">
    <w:name w:val="WW8Num21z6"/>
    <w:uiPriority w:val="99"/>
    <w:rsid w:val="00E663CC"/>
  </w:style>
  <w:style w:type="character" w:customStyle="1" w:styleId="WW8Num21z7">
    <w:name w:val="WW8Num21z7"/>
    <w:uiPriority w:val="99"/>
    <w:rsid w:val="00E663CC"/>
  </w:style>
  <w:style w:type="character" w:customStyle="1" w:styleId="WW8Num21z8">
    <w:name w:val="WW8Num21z8"/>
    <w:uiPriority w:val="99"/>
    <w:rsid w:val="00E663CC"/>
  </w:style>
  <w:style w:type="character" w:customStyle="1" w:styleId="WW8Num22z0">
    <w:name w:val="WW8Num22z0"/>
    <w:uiPriority w:val="99"/>
    <w:rsid w:val="00E663CC"/>
    <w:rPr>
      <w:sz w:val="28"/>
    </w:rPr>
  </w:style>
  <w:style w:type="character" w:customStyle="1" w:styleId="WW8Num22z1">
    <w:name w:val="WW8Num22z1"/>
    <w:uiPriority w:val="99"/>
    <w:rsid w:val="00E663CC"/>
  </w:style>
  <w:style w:type="character" w:customStyle="1" w:styleId="WW8Num22z2">
    <w:name w:val="WW8Num22z2"/>
    <w:uiPriority w:val="99"/>
    <w:rsid w:val="00E663CC"/>
  </w:style>
  <w:style w:type="character" w:customStyle="1" w:styleId="WW8Num22z3">
    <w:name w:val="WW8Num22z3"/>
    <w:uiPriority w:val="99"/>
    <w:rsid w:val="00E663CC"/>
  </w:style>
  <w:style w:type="character" w:customStyle="1" w:styleId="WW8Num22z4">
    <w:name w:val="WW8Num22z4"/>
    <w:uiPriority w:val="99"/>
    <w:rsid w:val="00E663CC"/>
  </w:style>
  <w:style w:type="character" w:customStyle="1" w:styleId="WW8Num22z5">
    <w:name w:val="WW8Num22z5"/>
    <w:uiPriority w:val="99"/>
    <w:rsid w:val="00E663CC"/>
  </w:style>
  <w:style w:type="character" w:customStyle="1" w:styleId="WW8Num22z6">
    <w:name w:val="WW8Num22z6"/>
    <w:uiPriority w:val="99"/>
    <w:rsid w:val="00E663CC"/>
  </w:style>
  <w:style w:type="character" w:customStyle="1" w:styleId="WW8Num22z7">
    <w:name w:val="WW8Num22z7"/>
    <w:uiPriority w:val="99"/>
    <w:rsid w:val="00E663CC"/>
  </w:style>
  <w:style w:type="character" w:customStyle="1" w:styleId="WW8Num22z8">
    <w:name w:val="WW8Num22z8"/>
    <w:uiPriority w:val="99"/>
    <w:rsid w:val="00E663CC"/>
  </w:style>
  <w:style w:type="character" w:customStyle="1" w:styleId="WW8Num23z0">
    <w:name w:val="WW8Num23z0"/>
    <w:uiPriority w:val="99"/>
    <w:rsid w:val="00E663CC"/>
    <w:rPr>
      <w:rFonts w:ascii="Times New Roman" w:hAnsi="Times New Roman"/>
    </w:rPr>
  </w:style>
  <w:style w:type="character" w:customStyle="1" w:styleId="WW8Num23z1">
    <w:name w:val="WW8Num23z1"/>
    <w:uiPriority w:val="99"/>
    <w:rsid w:val="00E663CC"/>
    <w:rPr>
      <w:rFonts w:ascii="Courier New" w:hAnsi="Courier New"/>
    </w:rPr>
  </w:style>
  <w:style w:type="character" w:customStyle="1" w:styleId="WW8Num23z2">
    <w:name w:val="WW8Num23z2"/>
    <w:uiPriority w:val="99"/>
    <w:rsid w:val="00E663CC"/>
    <w:rPr>
      <w:rFonts w:ascii="Wingdings" w:hAnsi="Wingdings"/>
    </w:rPr>
  </w:style>
  <w:style w:type="character" w:customStyle="1" w:styleId="WW8Num23z3">
    <w:name w:val="WW8Num23z3"/>
    <w:uiPriority w:val="99"/>
    <w:rsid w:val="00E663CC"/>
    <w:rPr>
      <w:rFonts w:ascii="Symbol" w:hAnsi="Symbol"/>
    </w:rPr>
  </w:style>
  <w:style w:type="character" w:customStyle="1" w:styleId="WW8Num24z0">
    <w:name w:val="WW8Num24z0"/>
    <w:uiPriority w:val="99"/>
    <w:rsid w:val="00E663CC"/>
    <w:rPr>
      <w:rFonts w:ascii="Times New Roman" w:hAnsi="Times New Roman"/>
    </w:rPr>
  </w:style>
  <w:style w:type="character" w:customStyle="1" w:styleId="WW8Num24z1">
    <w:name w:val="WW8Num24z1"/>
    <w:uiPriority w:val="99"/>
    <w:rsid w:val="00E663CC"/>
    <w:rPr>
      <w:rFonts w:ascii="Courier New" w:hAnsi="Courier New"/>
    </w:rPr>
  </w:style>
  <w:style w:type="character" w:customStyle="1" w:styleId="WW8Num24z2">
    <w:name w:val="WW8Num24z2"/>
    <w:uiPriority w:val="99"/>
    <w:rsid w:val="00E663CC"/>
    <w:rPr>
      <w:rFonts w:ascii="Wingdings" w:hAnsi="Wingdings"/>
    </w:rPr>
  </w:style>
  <w:style w:type="character" w:customStyle="1" w:styleId="WW8Num24z3">
    <w:name w:val="WW8Num24z3"/>
    <w:uiPriority w:val="99"/>
    <w:rsid w:val="00E663CC"/>
    <w:rPr>
      <w:rFonts w:ascii="Symbol" w:hAnsi="Symbol"/>
    </w:rPr>
  </w:style>
  <w:style w:type="character" w:customStyle="1" w:styleId="WW8Num25z0">
    <w:name w:val="WW8Num25z0"/>
    <w:uiPriority w:val="99"/>
    <w:rsid w:val="00E663CC"/>
    <w:rPr>
      <w:b/>
      <w:sz w:val="28"/>
    </w:rPr>
  </w:style>
  <w:style w:type="character" w:customStyle="1" w:styleId="WW8Num25z1">
    <w:name w:val="WW8Num25z1"/>
    <w:uiPriority w:val="99"/>
    <w:rsid w:val="00E663CC"/>
  </w:style>
  <w:style w:type="character" w:customStyle="1" w:styleId="WW8Num25z2">
    <w:name w:val="WW8Num25z2"/>
    <w:uiPriority w:val="99"/>
    <w:rsid w:val="00E663CC"/>
  </w:style>
  <w:style w:type="character" w:customStyle="1" w:styleId="WW8Num25z3">
    <w:name w:val="WW8Num25z3"/>
    <w:uiPriority w:val="99"/>
    <w:rsid w:val="00E663CC"/>
  </w:style>
  <w:style w:type="character" w:customStyle="1" w:styleId="WW8Num25z4">
    <w:name w:val="WW8Num25z4"/>
    <w:uiPriority w:val="99"/>
    <w:rsid w:val="00E663CC"/>
  </w:style>
  <w:style w:type="character" w:customStyle="1" w:styleId="WW8Num25z5">
    <w:name w:val="WW8Num25z5"/>
    <w:uiPriority w:val="99"/>
    <w:rsid w:val="00E663CC"/>
  </w:style>
  <w:style w:type="character" w:customStyle="1" w:styleId="WW8Num25z6">
    <w:name w:val="WW8Num25z6"/>
    <w:uiPriority w:val="99"/>
    <w:rsid w:val="00E663CC"/>
  </w:style>
  <w:style w:type="character" w:customStyle="1" w:styleId="WW8Num25z7">
    <w:name w:val="WW8Num25z7"/>
    <w:uiPriority w:val="99"/>
    <w:rsid w:val="00E663CC"/>
  </w:style>
  <w:style w:type="character" w:customStyle="1" w:styleId="WW8Num25z8">
    <w:name w:val="WW8Num25z8"/>
    <w:uiPriority w:val="99"/>
    <w:rsid w:val="00E663CC"/>
  </w:style>
  <w:style w:type="character" w:customStyle="1" w:styleId="WW8Num26z0">
    <w:name w:val="WW8Num26z0"/>
    <w:uiPriority w:val="99"/>
    <w:rsid w:val="00E663CC"/>
  </w:style>
  <w:style w:type="character" w:customStyle="1" w:styleId="WW8Num26z1">
    <w:name w:val="WW8Num26z1"/>
    <w:uiPriority w:val="99"/>
    <w:rsid w:val="00E663CC"/>
  </w:style>
  <w:style w:type="character" w:customStyle="1" w:styleId="WW8Num26z2">
    <w:name w:val="WW8Num26z2"/>
    <w:uiPriority w:val="99"/>
    <w:rsid w:val="00E663CC"/>
  </w:style>
  <w:style w:type="character" w:customStyle="1" w:styleId="WW8Num26z3">
    <w:name w:val="WW8Num26z3"/>
    <w:uiPriority w:val="99"/>
    <w:rsid w:val="00E663CC"/>
  </w:style>
  <w:style w:type="character" w:customStyle="1" w:styleId="WW8Num26z4">
    <w:name w:val="WW8Num26z4"/>
    <w:uiPriority w:val="99"/>
    <w:rsid w:val="00E663CC"/>
  </w:style>
  <w:style w:type="character" w:customStyle="1" w:styleId="WW8Num26z5">
    <w:name w:val="WW8Num26z5"/>
    <w:uiPriority w:val="99"/>
    <w:rsid w:val="00E663CC"/>
  </w:style>
  <w:style w:type="character" w:customStyle="1" w:styleId="WW8Num26z6">
    <w:name w:val="WW8Num26z6"/>
    <w:uiPriority w:val="99"/>
    <w:rsid w:val="00E663CC"/>
  </w:style>
  <w:style w:type="character" w:customStyle="1" w:styleId="WW8Num26z7">
    <w:name w:val="WW8Num26z7"/>
    <w:uiPriority w:val="99"/>
    <w:rsid w:val="00E663CC"/>
  </w:style>
  <w:style w:type="character" w:customStyle="1" w:styleId="WW8Num26z8">
    <w:name w:val="WW8Num26z8"/>
    <w:uiPriority w:val="99"/>
    <w:rsid w:val="00E663CC"/>
  </w:style>
  <w:style w:type="character" w:customStyle="1" w:styleId="WW8Num27z0">
    <w:name w:val="WW8Num27z0"/>
    <w:uiPriority w:val="99"/>
    <w:rsid w:val="00E663CC"/>
  </w:style>
  <w:style w:type="character" w:customStyle="1" w:styleId="WW8Num27z1">
    <w:name w:val="WW8Num27z1"/>
    <w:uiPriority w:val="99"/>
    <w:rsid w:val="00E663CC"/>
  </w:style>
  <w:style w:type="character" w:customStyle="1" w:styleId="WW8Num27z2">
    <w:name w:val="WW8Num27z2"/>
    <w:uiPriority w:val="99"/>
    <w:rsid w:val="00E663CC"/>
  </w:style>
  <w:style w:type="character" w:customStyle="1" w:styleId="WW8Num27z3">
    <w:name w:val="WW8Num27z3"/>
    <w:uiPriority w:val="99"/>
    <w:rsid w:val="00E663CC"/>
  </w:style>
  <w:style w:type="character" w:customStyle="1" w:styleId="WW8Num27z4">
    <w:name w:val="WW8Num27z4"/>
    <w:uiPriority w:val="99"/>
    <w:rsid w:val="00E663CC"/>
  </w:style>
  <w:style w:type="character" w:customStyle="1" w:styleId="WW8Num27z5">
    <w:name w:val="WW8Num27z5"/>
    <w:uiPriority w:val="99"/>
    <w:rsid w:val="00E663CC"/>
  </w:style>
  <w:style w:type="character" w:customStyle="1" w:styleId="WW8Num27z6">
    <w:name w:val="WW8Num27z6"/>
    <w:uiPriority w:val="99"/>
    <w:rsid w:val="00E663CC"/>
  </w:style>
  <w:style w:type="character" w:customStyle="1" w:styleId="WW8Num27z7">
    <w:name w:val="WW8Num27z7"/>
    <w:uiPriority w:val="99"/>
    <w:rsid w:val="00E663CC"/>
  </w:style>
  <w:style w:type="character" w:customStyle="1" w:styleId="WW8Num27z8">
    <w:name w:val="WW8Num27z8"/>
    <w:uiPriority w:val="99"/>
    <w:rsid w:val="00E663CC"/>
  </w:style>
  <w:style w:type="character" w:customStyle="1" w:styleId="WW8Num28z0">
    <w:name w:val="WW8Num28z0"/>
    <w:uiPriority w:val="99"/>
    <w:rsid w:val="00E663CC"/>
    <w:rPr>
      <w:sz w:val="28"/>
    </w:rPr>
  </w:style>
  <w:style w:type="character" w:customStyle="1" w:styleId="WW8Num28z1">
    <w:name w:val="WW8Num28z1"/>
    <w:uiPriority w:val="99"/>
    <w:rsid w:val="00E663CC"/>
  </w:style>
  <w:style w:type="character" w:customStyle="1" w:styleId="WW8Num28z2">
    <w:name w:val="WW8Num28z2"/>
    <w:uiPriority w:val="99"/>
    <w:rsid w:val="00E663CC"/>
  </w:style>
  <w:style w:type="character" w:customStyle="1" w:styleId="WW8Num28z3">
    <w:name w:val="WW8Num28z3"/>
    <w:uiPriority w:val="99"/>
    <w:rsid w:val="00E663CC"/>
  </w:style>
  <w:style w:type="character" w:customStyle="1" w:styleId="WW8Num28z4">
    <w:name w:val="WW8Num28z4"/>
    <w:uiPriority w:val="99"/>
    <w:rsid w:val="00E663CC"/>
  </w:style>
  <w:style w:type="character" w:customStyle="1" w:styleId="WW8Num28z5">
    <w:name w:val="WW8Num28z5"/>
    <w:uiPriority w:val="99"/>
    <w:rsid w:val="00E663CC"/>
  </w:style>
  <w:style w:type="character" w:customStyle="1" w:styleId="WW8Num28z6">
    <w:name w:val="WW8Num28z6"/>
    <w:uiPriority w:val="99"/>
    <w:rsid w:val="00E663CC"/>
  </w:style>
  <w:style w:type="character" w:customStyle="1" w:styleId="WW8Num28z7">
    <w:name w:val="WW8Num28z7"/>
    <w:uiPriority w:val="99"/>
    <w:rsid w:val="00E663CC"/>
  </w:style>
  <w:style w:type="character" w:customStyle="1" w:styleId="WW8Num28z8">
    <w:name w:val="WW8Num28z8"/>
    <w:uiPriority w:val="99"/>
    <w:rsid w:val="00E663CC"/>
  </w:style>
  <w:style w:type="character" w:customStyle="1" w:styleId="WW8Num29z0">
    <w:name w:val="WW8Num29z0"/>
    <w:uiPriority w:val="99"/>
    <w:rsid w:val="00E663CC"/>
    <w:rPr>
      <w:rFonts w:ascii="Wingdings" w:hAnsi="Wingdings"/>
    </w:rPr>
  </w:style>
  <w:style w:type="character" w:customStyle="1" w:styleId="WW8Num29z1">
    <w:name w:val="WW8Num29z1"/>
    <w:uiPriority w:val="99"/>
    <w:rsid w:val="00E663CC"/>
    <w:rPr>
      <w:rFonts w:ascii="Courier New" w:hAnsi="Courier New"/>
    </w:rPr>
  </w:style>
  <w:style w:type="character" w:customStyle="1" w:styleId="WW8Num29z3">
    <w:name w:val="WW8Num29z3"/>
    <w:uiPriority w:val="99"/>
    <w:rsid w:val="00E663CC"/>
    <w:rPr>
      <w:rFonts w:ascii="Symbol" w:hAnsi="Symbol"/>
    </w:rPr>
  </w:style>
  <w:style w:type="character" w:customStyle="1" w:styleId="WW8Num30z0">
    <w:name w:val="WW8Num30z0"/>
    <w:uiPriority w:val="99"/>
    <w:rsid w:val="00E663CC"/>
    <w:rPr>
      <w:rFonts w:ascii="Wingdings" w:hAnsi="Wingdings"/>
    </w:rPr>
  </w:style>
  <w:style w:type="character" w:customStyle="1" w:styleId="WW8Num30z1">
    <w:name w:val="WW8Num30z1"/>
    <w:uiPriority w:val="99"/>
    <w:rsid w:val="00E663CC"/>
    <w:rPr>
      <w:rFonts w:ascii="Courier New" w:hAnsi="Courier New"/>
    </w:rPr>
  </w:style>
  <w:style w:type="character" w:customStyle="1" w:styleId="WW8Num30z3">
    <w:name w:val="WW8Num30z3"/>
    <w:uiPriority w:val="99"/>
    <w:rsid w:val="00E663CC"/>
    <w:rPr>
      <w:rFonts w:ascii="Symbol" w:hAnsi="Symbol"/>
    </w:rPr>
  </w:style>
  <w:style w:type="character" w:customStyle="1" w:styleId="WW8Num31z0">
    <w:name w:val="WW8Num31z0"/>
    <w:uiPriority w:val="99"/>
    <w:rsid w:val="00E663CC"/>
  </w:style>
  <w:style w:type="character" w:customStyle="1" w:styleId="WW8Num31z1">
    <w:name w:val="WW8Num31z1"/>
    <w:uiPriority w:val="99"/>
    <w:rsid w:val="00E663CC"/>
  </w:style>
  <w:style w:type="character" w:customStyle="1" w:styleId="WW8Num32z0">
    <w:name w:val="WW8Num32z0"/>
    <w:uiPriority w:val="99"/>
    <w:rsid w:val="00E663CC"/>
    <w:rPr>
      <w:rFonts w:ascii="Symbol" w:hAnsi="Symbol"/>
      <w:sz w:val="28"/>
    </w:rPr>
  </w:style>
  <w:style w:type="character" w:customStyle="1" w:styleId="WW8Num32z1">
    <w:name w:val="WW8Num32z1"/>
    <w:uiPriority w:val="99"/>
    <w:rsid w:val="00E663CC"/>
    <w:rPr>
      <w:rFonts w:ascii="Courier New" w:hAnsi="Courier New"/>
    </w:rPr>
  </w:style>
  <w:style w:type="character" w:customStyle="1" w:styleId="WW8Num32z2">
    <w:name w:val="WW8Num32z2"/>
    <w:uiPriority w:val="99"/>
    <w:rsid w:val="00E663CC"/>
    <w:rPr>
      <w:rFonts w:ascii="Wingdings" w:hAnsi="Wingdings"/>
    </w:rPr>
  </w:style>
  <w:style w:type="character" w:customStyle="1" w:styleId="WW8Num32z3">
    <w:name w:val="WW8Num32z3"/>
    <w:uiPriority w:val="99"/>
    <w:rsid w:val="00E663CC"/>
    <w:rPr>
      <w:rFonts w:ascii="Symbol" w:hAnsi="Symbol"/>
    </w:rPr>
  </w:style>
  <w:style w:type="character" w:customStyle="1" w:styleId="WW8Num33z0">
    <w:name w:val="WW8Num33z0"/>
    <w:uiPriority w:val="99"/>
    <w:rsid w:val="00E663CC"/>
  </w:style>
  <w:style w:type="character" w:customStyle="1" w:styleId="WW8Num33z1">
    <w:name w:val="WW8Num33z1"/>
    <w:uiPriority w:val="99"/>
    <w:rsid w:val="00E663CC"/>
  </w:style>
  <w:style w:type="character" w:customStyle="1" w:styleId="WW8Num33z2">
    <w:name w:val="WW8Num33z2"/>
    <w:uiPriority w:val="99"/>
    <w:rsid w:val="00E663CC"/>
  </w:style>
  <w:style w:type="character" w:customStyle="1" w:styleId="WW8Num33z3">
    <w:name w:val="WW8Num33z3"/>
    <w:uiPriority w:val="99"/>
    <w:rsid w:val="00E663CC"/>
  </w:style>
  <w:style w:type="character" w:customStyle="1" w:styleId="WW8Num33z4">
    <w:name w:val="WW8Num33z4"/>
    <w:uiPriority w:val="99"/>
    <w:rsid w:val="00E663CC"/>
  </w:style>
  <w:style w:type="character" w:customStyle="1" w:styleId="WW8Num33z5">
    <w:name w:val="WW8Num33z5"/>
    <w:uiPriority w:val="99"/>
    <w:rsid w:val="00E663CC"/>
  </w:style>
  <w:style w:type="character" w:customStyle="1" w:styleId="WW8Num33z6">
    <w:name w:val="WW8Num33z6"/>
    <w:uiPriority w:val="99"/>
    <w:rsid w:val="00E663CC"/>
  </w:style>
  <w:style w:type="character" w:customStyle="1" w:styleId="WW8Num33z7">
    <w:name w:val="WW8Num33z7"/>
    <w:uiPriority w:val="99"/>
    <w:rsid w:val="00E663CC"/>
  </w:style>
  <w:style w:type="character" w:customStyle="1" w:styleId="WW8Num33z8">
    <w:name w:val="WW8Num33z8"/>
    <w:uiPriority w:val="99"/>
    <w:rsid w:val="00E663CC"/>
  </w:style>
  <w:style w:type="character" w:customStyle="1" w:styleId="WW8Num34z0">
    <w:name w:val="WW8Num34z0"/>
    <w:uiPriority w:val="99"/>
    <w:rsid w:val="00E663CC"/>
    <w:rPr>
      <w:rFonts w:ascii="Times New Roman" w:hAnsi="Times New Roman"/>
    </w:rPr>
  </w:style>
  <w:style w:type="character" w:customStyle="1" w:styleId="WW8Num34z1">
    <w:name w:val="WW8Num34z1"/>
    <w:uiPriority w:val="99"/>
    <w:rsid w:val="00E663CC"/>
    <w:rPr>
      <w:rFonts w:ascii="Courier New" w:hAnsi="Courier New"/>
    </w:rPr>
  </w:style>
  <w:style w:type="character" w:customStyle="1" w:styleId="WW8Num34z2">
    <w:name w:val="WW8Num34z2"/>
    <w:uiPriority w:val="99"/>
    <w:rsid w:val="00E663CC"/>
    <w:rPr>
      <w:rFonts w:ascii="Wingdings" w:hAnsi="Wingdings"/>
    </w:rPr>
  </w:style>
  <w:style w:type="character" w:customStyle="1" w:styleId="WW8Num34z3">
    <w:name w:val="WW8Num34z3"/>
    <w:uiPriority w:val="99"/>
    <w:rsid w:val="00E663CC"/>
    <w:rPr>
      <w:rFonts w:ascii="Symbol" w:hAnsi="Symbol"/>
    </w:rPr>
  </w:style>
  <w:style w:type="character" w:customStyle="1" w:styleId="WW8Num35z0">
    <w:name w:val="WW8Num35z0"/>
    <w:uiPriority w:val="99"/>
    <w:rsid w:val="00E663CC"/>
  </w:style>
  <w:style w:type="character" w:customStyle="1" w:styleId="WW8Num35z1">
    <w:name w:val="WW8Num35z1"/>
    <w:uiPriority w:val="99"/>
    <w:rsid w:val="00E663CC"/>
  </w:style>
  <w:style w:type="character" w:customStyle="1" w:styleId="WW8Num35z2">
    <w:name w:val="WW8Num35z2"/>
    <w:uiPriority w:val="99"/>
    <w:rsid w:val="00E663CC"/>
  </w:style>
  <w:style w:type="character" w:customStyle="1" w:styleId="WW8Num35z3">
    <w:name w:val="WW8Num35z3"/>
    <w:uiPriority w:val="99"/>
    <w:rsid w:val="00E663CC"/>
  </w:style>
  <w:style w:type="character" w:customStyle="1" w:styleId="WW8Num35z4">
    <w:name w:val="WW8Num35z4"/>
    <w:uiPriority w:val="99"/>
    <w:rsid w:val="00E663CC"/>
  </w:style>
  <w:style w:type="character" w:customStyle="1" w:styleId="WW8Num35z5">
    <w:name w:val="WW8Num35z5"/>
    <w:uiPriority w:val="99"/>
    <w:rsid w:val="00E663CC"/>
  </w:style>
  <w:style w:type="character" w:customStyle="1" w:styleId="WW8Num35z6">
    <w:name w:val="WW8Num35z6"/>
    <w:uiPriority w:val="99"/>
    <w:rsid w:val="00E663CC"/>
  </w:style>
  <w:style w:type="character" w:customStyle="1" w:styleId="WW8Num35z7">
    <w:name w:val="WW8Num35z7"/>
    <w:uiPriority w:val="99"/>
    <w:rsid w:val="00E663CC"/>
  </w:style>
  <w:style w:type="character" w:customStyle="1" w:styleId="WW8Num35z8">
    <w:name w:val="WW8Num35z8"/>
    <w:uiPriority w:val="99"/>
    <w:rsid w:val="00E663CC"/>
  </w:style>
  <w:style w:type="character" w:customStyle="1" w:styleId="WW8Num36z0">
    <w:name w:val="WW8Num36z0"/>
    <w:uiPriority w:val="99"/>
    <w:rsid w:val="00E663CC"/>
  </w:style>
  <w:style w:type="character" w:customStyle="1" w:styleId="WW8Num36z1">
    <w:name w:val="WW8Num36z1"/>
    <w:uiPriority w:val="99"/>
    <w:rsid w:val="00E663CC"/>
  </w:style>
  <w:style w:type="character" w:customStyle="1" w:styleId="WW8Num37z0">
    <w:name w:val="WW8Num37z0"/>
    <w:uiPriority w:val="99"/>
    <w:rsid w:val="00E663CC"/>
  </w:style>
  <w:style w:type="character" w:customStyle="1" w:styleId="WW8Num37z1">
    <w:name w:val="WW8Num37z1"/>
    <w:uiPriority w:val="99"/>
    <w:rsid w:val="00E663CC"/>
  </w:style>
  <w:style w:type="character" w:customStyle="1" w:styleId="WW8Num37z2">
    <w:name w:val="WW8Num37z2"/>
    <w:uiPriority w:val="99"/>
    <w:rsid w:val="00E663CC"/>
  </w:style>
  <w:style w:type="character" w:customStyle="1" w:styleId="WW8Num37z3">
    <w:name w:val="WW8Num37z3"/>
    <w:uiPriority w:val="99"/>
    <w:rsid w:val="00E663CC"/>
  </w:style>
  <w:style w:type="character" w:customStyle="1" w:styleId="WW8Num37z4">
    <w:name w:val="WW8Num37z4"/>
    <w:uiPriority w:val="99"/>
    <w:rsid w:val="00E663CC"/>
  </w:style>
  <w:style w:type="character" w:customStyle="1" w:styleId="WW8Num37z5">
    <w:name w:val="WW8Num37z5"/>
    <w:uiPriority w:val="99"/>
    <w:rsid w:val="00E663CC"/>
  </w:style>
  <w:style w:type="character" w:customStyle="1" w:styleId="WW8Num37z6">
    <w:name w:val="WW8Num37z6"/>
    <w:uiPriority w:val="99"/>
    <w:rsid w:val="00E663CC"/>
  </w:style>
  <w:style w:type="character" w:customStyle="1" w:styleId="WW8Num37z7">
    <w:name w:val="WW8Num37z7"/>
    <w:uiPriority w:val="99"/>
    <w:rsid w:val="00E663CC"/>
  </w:style>
  <w:style w:type="character" w:customStyle="1" w:styleId="WW8Num37z8">
    <w:name w:val="WW8Num37z8"/>
    <w:uiPriority w:val="99"/>
    <w:rsid w:val="00E663CC"/>
  </w:style>
  <w:style w:type="character" w:customStyle="1" w:styleId="WW8Num38z0">
    <w:name w:val="WW8Num38z0"/>
    <w:uiPriority w:val="99"/>
    <w:rsid w:val="00E663CC"/>
    <w:rPr>
      <w:rFonts w:ascii="Times New Roman" w:hAnsi="Times New Roman"/>
    </w:rPr>
  </w:style>
  <w:style w:type="character" w:customStyle="1" w:styleId="WW8Num38z1">
    <w:name w:val="WW8Num38z1"/>
    <w:uiPriority w:val="99"/>
    <w:rsid w:val="00E663CC"/>
    <w:rPr>
      <w:rFonts w:ascii="Courier New" w:hAnsi="Courier New"/>
    </w:rPr>
  </w:style>
  <w:style w:type="character" w:customStyle="1" w:styleId="WW8Num38z2">
    <w:name w:val="WW8Num38z2"/>
    <w:uiPriority w:val="99"/>
    <w:rsid w:val="00E663CC"/>
    <w:rPr>
      <w:rFonts w:ascii="Wingdings" w:hAnsi="Wingdings"/>
    </w:rPr>
  </w:style>
  <w:style w:type="character" w:customStyle="1" w:styleId="WW8Num38z3">
    <w:name w:val="WW8Num38z3"/>
    <w:uiPriority w:val="99"/>
    <w:rsid w:val="00E663CC"/>
    <w:rPr>
      <w:rFonts w:ascii="Symbol" w:hAnsi="Symbol"/>
    </w:rPr>
  </w:style>
  <w:style w:type="character" w:customStyle="1" w:styleId="WW8Num39z0">
    <w:name w:val="WW8Num39z0"/>
    <w:uiPriority w:val="99"/>
    <w:rsid w:val="00E663CC"/>
  </w:style>
  <w:style w:type="character" w:customStyle="1" w:styleId="WW8Num39z1">
    <w:name w:val="WW8Num39z1"/>
    <w:uiPriority w:val="99"/>
    <w:rsid w:val="00E663CC"/>
  </w:style>
  <w:style w:type="character" w:customStyle="1" w:styleId="WW8Num39z2">
    <w:name w:val="WW8Num39z2"/>
    <w:uiPriority w:val="99"/>
    <w:rsid w:val="00E663CC"/>
  </w:style>
  <w:style w:type="character" w:customStyle="1" w:styleId="WW8Num39z3">
    <w:name w:val="WW8Num39z3"/>
    <w:uiPriority w:val="99"/>
    <w:rsid w:val="00E663CC"/>
  </w:style>
  <w:style w:type="character" w:customStyle="1" w:styleId="WW8Num39z4">
    <w:name w:val="WW8Num39z4"/>
    <w:uiPriority w:val="99"/>
    <w:rsid w:val="00E663CC"/>
  </w:style>
  <w:style w:type="character" w:customStyle="1" w:styleId="WW8Num39z5">
    <w:name w:val="WW8Num39z5"/>
    <w:uiPriority w:val="99"/>
    <w:rsid w:val="00E663CC"/>
  </w:style>
  <w:style w:type="character" w:customStyle="1" w:styleId="WW8Num39z6">
    <w:name w:val="WW8Num39z6"/>
    <w:uiPriority w:val="99"/>
    <w:rsid w:val="00E663CC"/>
  </w:style>
  <w:style w:type="character" w:customStyle="1" w:styleId="WW8Num39z7">
    <w:name w:val="WW8Num39z7"/>
    <w:uiPriority w:val="99"/>
    <w:rsid w:val="00E663CC"/>
  </w:style>
  <w:style w:type="character" w:customStyle="1" w:styleId="WW8Num39z8">
    <w:name w:val="WW8Num39z8"/>
    <w:uiPriority w:val="99"/>
    <w:rsid w:val="00E663CC"/>
  </w:style>
  <w:style w:type="character" w:customStyle="1" w:styleId="WW8Num40z0">
    <w:name w:val="WW8Num40z0"/>
    <w:uiPriority w:val="99"/>
    <w:rsid w:val="00E663CC"/>
    <w:rPr>
      <w:b/>
      <w:i/>
      <w:sz w:val="24"/>
    </w:rPr>
  </w:style>
  <w:style w:type="character" w:customStyle="1" w:styleId="WW8Num40z1">
    <w:name w:val="WW8Num40z1"/>
    <w:uiPriority w:val="99"/>
    <w:rsid w:val="00E663CC"/>
  </w:style>
  <w:style w:type="character" w:customStyle="1" w:styleId="WW8Num40z2">
    <w:name w:val="WW8Num40z2"/>
    <w:uiPriority w:val="99"/>
    <w:rsid w:val="00E663CC"/>
  </w:style>
  <w:style w:type="character" w:customStyle="1" w:styleId="WW8Num40z3">
    <w:name w:val="WW8Num40z3"/>
    <w:uiPriority w:val="99"/>
    <w:rsid w:val="00E663CC"/>
  </w:style>
  <w:style w:type="character" w:customStyle="1" w:styleId="WW8Num40z4">
    <w:name w:val="WW8Num40z4"/>
    <w:uiPriority w:val="99"/>
    <w:rsid w:val="00E663CC"/>
  </w:style>
  <w:style w:type="character" w:customStyle="1" w:styleId="WW8Num40z5">
    <w:name w:val="WW8Num40z5"/>
    <w:uiPriority w:val="99"/>
    <w:rsid w:val="00E663CC"/>
  </w:style>
  <w:style w:type="character" w:customStyle="1" w:styleId="WW8Num40z6">
    <w:name w:val="WW8Num40z6"/>
    <w:uiPriority w:val="99"/>
    <w:rsid w:val="00E663CC"/>
  </w:style>
  <w:style w:type="character" w:customStyle="1" w:styleId="WW8Num40z7">
    <w:name w:val="WW8Num40z7"/>
    <w:uiPriority w:val="99"/>
    <w:rsid w:val="00E663CC"/>
  </w:style>
  <w:style w:type="character" w:customStyle="1" w:styleId="WW8Num40z8">
    <w:name w:val="WW8Num40z8"/>
    <w:uiPriority w:val="99"/>
    <w:rsid w:val="00E663CC"/>
  </w:style>
  <w:style w:type="character" w:customStyle="1" w:styleId="WW8Num41z0">
    <w:name w:val="WW8Num41z0"/>
    <w:uiPriority w:val="99"/>
    <w:rsid w:val="00E663CC"/>
    <w:rPr>
      <w:rFonts w:ascii="Times New Roman" w:hAnsi="Times New Roman"/>
    </w:rPr>
  </w:style>
  <w:style w:type="character" w:customStyle="1" w:styleId="WW8Num41z1">
    <w:name w:val="WW8Num41z1"/>
    <w:uiPriority w:val="99"/>
    <w:rsid w:val="00E663CC"/>
    <w:rPr>
      <w:rFonts w:ascii="Courier New" w:hAnsi="Courier New"/>
    </w:rPr>
  </w:style>
  <w:style w:type="character" w:customStyle="1" w:styleId="WW8Num41z2">
    <w:name w:val="WW8Num41z2"/>
    <w:uiPriority w:val="99"/>
    <w:rsid w:val="00E663CC"/>
    <w:rPr>
      <w:rFonts w:ascii="Wingdings" w:hAnsi="Wingdings"/>
    </w:rPr>
  </w:style>
  <w:style w:type="character" w:customStyle="1" w:styleId="WW8Num41z3">
    <w:name w:val="WW8Num41z3"/>
    <w:uiPriority w:val="99"/>
    <w:rsid w:val="00E663CC"/>
    <w:rPr>
      <w:rFonts w:ascii="Symbol" w:hAnsi="Symbol"/>
    </w:rPr>
  </w:style>
  <w:style w:type="character" w:customStyle="1" w:styleId="WW8Num42z0">
    <w:name w:val="WW8Num42z0"/>
    <w:uiPriority w:val="99"/>
    <w:rsid w:val="00E663CC"/>
  </w:style>
  <w:style w:type="character" w:customStyle="1" w:styleId="WW8Num42z1">
    <w:name w:val="WW8Num42z1"/>
    <w:uiPriority w:val="99"/>
    <w:rsid w:val="00E663CC"/>
  </w:style>
  <w:style w:type="character" w:customStyle="1" w:styleId="WW8Num42z2">
    <w:name w:val="WW8Num42z2"/>
    <w:uiPriority w:val="99"/>
    <w:rsid w:val="00E663CC"/>
  </w:style>
  <w:style w:type="character" w:customStyle="1" w:styleId="WW8Num42z3">
    <w:name w:val="WW8Num42z3"/>
    <w:uiPriority w:val="99"/>
    <w:rsid w:val="00E663CC"/>
  </w:style>
  <w:style w:type="character" w:customStyle="1" w:styleId="WW8Num42z4">
    <w:name w:val="WW8Num42z4"/>
    <w:uiPriority w:val="99"/>
    <w:rsid w:val="00E663CC"/>
  </w:style>
  <w:style w:type="character" w:customStyle="1" w:styleId="WW8Num42z5">
    <w:name w:val="WW8Num42z5"/>
    <w:uiPriority w:val="99"/>
    <w:rsid w:val="00E663CC"/>
  </w:style>
  <w:style w:type="character" w:customStyle="1" w:styleId="WW8Num42z6">
    <w:name w:val="WW8Num42z6"/>
    <w:uiPriority w:val="99"/>
    <w:rsid w:val="00E663CC"/>
  </w:style>
  <w:style w:type="character" w:customStyle="1" w:styleId="WW8Num42z7">
    <w:name w:val="WW8Num42z7"/>
    <w:uiPriority w:val="99"/>
    <w:rsid w:val="00E663CC"/>
  </w:style>
  <w:style w:type="character" w:customStyle="1" w:styleId="WW8Num42z8">
    <w:name w:val="WW8Num42z8"/>
    <w:uiPriority w:val="99"/>
    <w:rsid w:val="00E663CC"/>
  </w:style>
  <w:style w:type="character" w:customStyle="1" w:styleId="WW8Num43z0">
    <w:name w:val="WW8Num43z0"/>
    <w:uiPriority w:val="99"/>
    <w:rsid w:val="00E663CC"/>
    <w:rPr>
      <w:b/>
    </w:rPr>
  </w:style>
  <w:style w:type="character" w:customStyle="1" w:styleId="WW8Num43z1">
    <w:name w:val="WW8Num43z1"/>
    <w:uiPriority w:val="99"/>
    <w:rsid w:val="00E663CC"/>
  </w:style>
  <w:style w:type="character" w:customStyle="1" w:styleId="WW8Num43z2">
    <w:name w:val="WW8Num43z2"/>
    <w:uiPriority w:val="99"/>
    <w:rsid w:val="00E663CC"/>
  </w:style>
  <w:style w:type="character" w:customStyle="1" w:styleId="WW8Num43z3">
    <w:name w:val="WW8Num43z3"/>
    <w:uiPriority w:val="99"/>
    <w:rsid w:val="00E663CC"/>
  </w:style>
  <w:style w:type="character" w:customStyle="1" w:styleId="WW8Num43z4">
    <w:name w:val="WW8Num43z4"/>
    <w:uiPriority w:val="99"/>
    <w:rsid w:val="00E663CC"/>
  </w:style>
  <w:style w:type="character" w:customStyle="1" w:styleId="WW8Num43z5">
    <w:name w:val="WW8Num43z5"/>
    <w:uiPriority w:val="99"/>
    <w:rsid w:val="00E663CC"/>
  </w:style>
  <w:style w:type="character" w:customStyle="1" w:styleId="WW8Num43z6">
    <w:name w:val="WW8Num43z6"/>
    <w:uiPriority w:val="99"/>
    <w:rsid w:val="00E663CC"/>
  </w:style>
  <w:style w:type="character" w:customStyle="1" w:styleId="WW8Num43z7">
    <w:name w:val="WW8Num43z7"/>
    <w:uiPriority w:val="99"/>
    <w:rsid w:val="00E663CC"/>
  </w:style>
  <w:style w:type="character" w:customStyle="1" w:styleId="WW8Num43z8">
    <w:name w:val="WW8Num43z8"/>
    <w:uiPriority w:val="99"/>
    <w:rsid w:val="00E663CC"/>
  </w:style>
  <w:style w:type="character" w:customStyle="1" w:styleId="1">
    <w:name w:val="Основной шрифт абзаца1"/>
    <w:uiPriority w:val="99"/>
    <w:rsid w:val="00E663CC"/>
  </w:style>
  <w:style w:type="character" w:customStyle="1" w:styleId="30">
    <w:name w:val="Заголовок 3 Знак"/>
    <w:uiPriority w:val="99"/>
    <w:rsid w:val="00E663CC"/>
    <w:rPr>
      <w:rFonts w:ascii="Times New Roman" w:hAnsi="Times New Roman"/>
      <w:b/>
      <w:i/>
      <w:sz w:val="24"/>
    </w:rPr>
  </w:style>
  <w:style w:type="character" w:customStyle="1" w:styleId="a3">
    <w:name w:val="Основной текст Знак"/>
    <w:uiPriority w:val="99"/>
    <w:rsid w:val="00E663CC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E663CC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E663CC"/>
  </w:style>
  <w:style w:type="character" w:customStyle="1" w:styleId="apple-converted-space">
    <w:name w:val="apple-converted-space"/>
    <w:uiPriority w:val="99"/>
    <w:rsid w:val="00E663CC"/>
  </w:style>
  <w:style w:type="character" w:styleId="a5">
    <w:name w:val="Hyperlink"/>
    <w:uiPriority w:val="99"/>
    <w:rsid w:val="00E663CC"/>
    <w:rPr>
      <w:rFonts w:cs="Times New Roman"/>
      <w:color w:val="0000FF"/>
      <w:u w:val="single"/>
    </w:rPr>
  </w:style>
  <w:style w:type="character" w:customStyle="1" w:styleId="a6">
    <w:name w:val="Без интервала Знак"/>
    <w:uiPriority w:val="1"/>
    <w:rsid w:val="00E663CC"/>
    <w:rPr>
      <w:rFonts w:ascii="Times New Roman" w:hAnsi="Times New Roman"/>
      <w:sz w:val="22"/>
      <w:lang w:val="ru-RU" w:eastAsia="ar-SA" w:bidi="ar-SA"/>
    </w:rPr>
  </w:style>
  <w:style w:type="character" w:styleId="a7">
    <w:name w:val="Strong"/>
    <w:uiPriority w:val="99"/>
    <w:qFormat/>
    <w:rsid w:val="00E663CC"/>
    <w:rPr>
      <w:rFonts w:cs="Times New Roman"/>
      <w:b/>
    </w:rPr>
  </w:style>
  <w:style w:type="character" w:customStyle="1" w:styleId="40">
    <w:name w:val="Заголовок 4 Знак"/>
    <w:uiPriority w:val="99"/>
    <w:rsid w:val="00E663CC"/>
    <w:rPr>
      <w:rFonts w:ascii="Cambria" w:hAnsi="Cambria"/>
      <w:b/>
      <w:i/>
      <w:color w:val="4F81BD"/>
      <w:sz w:val="28"/>
    </w:rPr>
  </w:style>
  <w:style w:type="character" w:customStyle="1" w:styleId="a8">
    <w:name w:val="Текст документа Знак"/>
    <w:uiPriority w:val="99"/>
    <w:rsid w:val="00E663CC"/>
    <w:rPr>
      <w:rFonts w:ascii="Times New Roman" w:hAnsi="Times New Roman"/>
      <w:sz w:val="26"/>
    </w:rPr>
  </w:style>
  <w:style w:type="character" w:customStyle="1" w:styleId="a9">
    <w:name w:val="Текст Знак"/>
    <w:uiPriority w:val="99"/>
    <w:rsid w:val="00E663CC"/>
    <w:rPr>
      <w:rFonts w:ascii="Courier New" w:hAnsi="Courier New"/>
      <w:sz w:val="20"/>
    </w:rPr>
  </w:style>
  <w:style w:type="character" w:customStyle="1" w:styleId="aa">
    <w:name w:val="Текст выноски Знак"/>
    <w:uiPriority w:val="99"/>
    <w:rsid w:val="00E663CC"/>
    <w:rPr>
      <w:rFonts w:ascii="Tahoma" w:hAnsi="Tahoma"/>
      <w:sz w:val="16"/>
    </w:rPr>
  </w:style>
  <w:style w:type="character" w:styleId="ab">
    <w:name w:val="Emphasis"/>
    <w:uiPriority w:val="99"/>
    <w:qFormat/>
    <w:rsid w:val="00E663CC"/>
    <w:rPr>
      <w:rFonts w:cs="Times New Roman"/>
      <w:i/>
    </w:rPr>
  </w:style>
  <w:style w:type="paragraph" w:customStyle="1" w:styleId="ac">
    <w:name w:val="Заголовок"/>
    <w:basedOn w:val="a"/>
    <w:next w:val="ad"/>
    <w:uiPriority w:val="99"/>
    <w:rsid w:val="00E663C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link w:val="10"/>
    <w:uiPriority w:val="99"/>
    <w:rsid w:val="00E663CC"/>
    <w:pPr>
      <w:spacing w:after="0" w:line="240" w:lineRule="auto"/>
    </w:pPr>
    <w:rPr>
      <w:szCs w:val="20"/>
    </w:rPr>
  </w:style>
  <w:style w:type="character" w:customStyle="1" w:styleId="10">
    <w:name w:val="Основной текст Знак1"/>
    <w:link w:val="ad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styleId="ae">
    <w:name w:val="List"/>
    <w:basedOn w:val="ad"/>
    <w:uiPriority w:val="99"/>
    <w:rsid w:val="00E663CC"/>
    <w:rPr>
      <w:rFonts w:cs="Mangal"/>
    </w:rPr>
  </w:style>
  <w:style w:type="paragraph" w:customStyle="1" w:styleId="11">
    <w:name w:val="Название1"/>
    <w:basedOn w:val="a"/>
    <w:uiPriority w:val="99"/>
    <w:rsid w:val="00E66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663CC"/>
    <w:pPr>
      <w:suppressLineNumbers/>
    </w:pPr>
    <w:rPr>
      <w:rFonts w:cs="Mangal"/>
    </w:rPr>
  </w:style>
  <w:style w:type="paragraph" w:styleId="af">
    <w:name w:val="No Spacing"/>
    <w:link w:val="13"/>
    <w:uiPriority w:val="99"/>
    <w:qFormat/>
    <w:rsid w:val="00E663CC"/>
    <w:pPr>
      <w:suppressAutoHyphens/>
    </w:pPr>
    <w:rPr>
      <w:sz w:val="22"/>
      <w:lang w:eastAsia="ar-SA"/>
    </w:rPr>
  </w:style>
  <w:style w:type="paragraph" w:styleId="af0">
    <w:name w:val="List Paragraph"/>
    <w:basedOn w:val="a"/>
    <w:uiPriority w:val="34"/>
    <w:qFormat/>
    <w:rsid w:val="00E663CC"/>
    <w:pPr>
      <w:ind w:left="720"/>
    </w:pPr>
  </w:style>
  <w:style w:type="paragraph" w:styleId="af1">
    <w:name w:val="Body Text Indent"/>
    <w:basedOn w:val="a"/>
    <w:link w:val="14"/>
    <w:uiPriority w:val="99"/>
    <w:rsid w:val="00E663CC"/>
    <w:pPr>
      <w:spacing w:after="120"/>
      <w:ind w:left="283"/>
    </w:pPr>
    <w:rPr>
      <w:szCs w:val="20"/>
    </w:rPr>
  </w:style>
  <w:style w:type="character" w:customStyle="1" w:styleId="14">
    <w:name w:val="Основной текст с отступом Знак1"/>
    <w:link w:val="af1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customStyle="1" w:styleId="ConsNormal">
    <w:name w:val="ConsNormal"/>
    <w:rsid w:val="00E663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E663CC"/>
    <w:pPr>
      <w:spacing w:after="240"/>
    </w:pPr>
    <w:rPr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663C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mment-content">
    <w:name w:val="comment-content"/>
    <w:basedOn w:val="a"/>
    <w:uiPriority w:val="99"/>
    <w:rsid w:val="00E663CC"/>
    <w:pPr>
      <w:spacing w:before="280" w:after="280" w:line="240" w:lineRule="auto"/>
    </w:pPr>
    <w:rPr>
      <w:sz w:val="24"/>
      <w:szCs w:val="24"/>
    </w:rPr>
  </w:style>
  <w:style w:type="paragraph" w:customStyle="1" w:styleId="af3">
    <w:name w:val="Текст документа"/>
    <w:basedOn w:val="a"/>
    <w:uiPriority w:val="99"/>
    <w:rsid w:val="00E663CC"/>
    <w:pPr>
      <w:spacing w:after="0" w:line="288" w:lineRule="auto"/>
      <w:ind w:firstLine="709"/>
      <w:jc w:val="both"/>
    </w:pPr>
    <w:rPr>
      <w:sz w:val="24"/>
      <w:szCs w:val="26"/>
    </w:rPr>
  </w:style>
  <w:style w:type="paragraph" w:customStyle="1" w:styleId="15">
    <w:name w:val="Текст1"/>
    <w:basedOn w:val="a"/>
    <w:uiPriority w:val="99"/>
    <w:rsid w:val="00E663C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6">
    <w:name w:val="Абзац списка1"/>
    <w:basedOn w:val="a"/>
    <w:uiPriority w:val="99"/>
    <w:rsid w:val="00E663CC"/>
    <w:pPr>
      <w:ind w:left="720"/>
    </w:pPr>
    <w:rPr>
      <w:rFonts w:ascii="Calibri" w:hAnsi="Calibri" w:cs="Calibri"/>
      <w:sz w:val="22"/>
    </w:rPr>
  </w:style>
  <w:style w:type="paragraph" w:styleId="af4">
    <w:name w:val="Balloon Text"/>
    <w:basedOn w:val="a"/>
    <w:link w:val="17"/>
    <w:uiPriority w:val="99"/>
    <w:rsid w:val="00E663CC"/>
    <w:pPr>
      <w:spacing w:after="0" w:line="240" w:lineRule="auto"/>
    </w:pPr>
    <w:rPr>
      <w:sz w:val="2"/>
      <w:szCs w:val="20"/>
    </w:rPr>
  </w:style>
  <w:style w:type="character" w:customStyle="1" w:styleId="17">
    <w:name w:val="Текст выноски Знак1"/>
    <w:link w:val="af4"/>
    <w:uiPriority w:val="99"/>
    <w:semiHidden/>
    <w:locked/>
    <w:rsid w:val="00B12321"/>
    <w:rPr>
      <w:rFonts w:cs="Times New Roman"/>
      <w:sz w:val="2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E663CC"/>
    <w:pPr>
      <w:suppressLineNumbers/>
    </w:pPr>
  </w:style>
  <w:style w:type="paragraph" w:customStyle="1" w:styleId="af6">
    <w:name w:val="Заголовок таблицы"/>
    <w:basedOn w:val="af5"/>
    <w:uiPriority w:val="99"/>
    <w:rsid w:val="00E663CC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2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uiPriority w:val="99"/>
    <w:rsid w:val="0012745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8">
    <w:name w:val="header"/>
    <w:basedOn w:val="a"/>
    <w:link w:val="af9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styleId="afa">
    <w:name w:val="footer"/>
    <w:basedOn w:val="a"/>
    <w:link w:val="afb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customStyle="1" w:styleId="2">
    <w:name w:val="Без интервала2"/>
    <w:uiPriority w:val="99"/>
    <w:rsid w:val="00C074F5"/>
    <w:rPr>
      <w:sz w:val="28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C074F5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afc">
    <w:name w:val="Title"/>
    <w:basedOn w:val="a"/>
    <w:link w:val="afd"/>
    <w:uiPriority w:val="99"/>
    <w:qFormat/>
    <w:locked/>
    <w:rsid w:val="00B20ADD"/>
    <w:pPr>
      <w:suppressAutoHyphens w:val="0"/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d">
    <w:name w:val="Название Знак"/>
    <w:link w:val="afc"/>
    <w:uiPriority w:val="99"/>
    <w:locked/>
    <w:rsid w:val="00B20ADD"/>
    <w:rPr>
      <w:rFonts w:eastAsia="Times New Roman" w:cs="Times New Roman"/>
      <w:b/>
      <w:sz w:val="24"/>
      <w:lang w:val="ru-RU" w:eastAsia="ru-RU"/>
    </w:rPr>
  </w:style>
  <w:style w:type="character" w:customStyle="1" w:styleId="CharAttribute1">
    <w:name w:val="CharAttribute1"/>
    <w:uiPriority w:val="99"/>
    <w:rsid w:val="002C0BBE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Без интервала3"/>
    <w:uiPriority w:val="99"/>
    <w:rsid w:val="00C8400F"/>
    <w:rPr>
      <w:sz w:val="28"/>
      <w:szCs w:val="22"/>
      <w:lang w:eastAsia="en-US"/>
    </w:rPr>
  </w:style>
  <w:style w:type="character" w:customStyle="1" w:styleId="19">
    <w:name w:val="Заголовок №1_"/>
    <w:link w:val="1a"/>
    <w:uiPriority w:val="99"/>
    <w:locked/>
    <w:rsid w:val="00C8400F"/>
    <w:rPr>
      <w:sz w:val="26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C8400F"/>
    <w:pPr>
      <w:shd w:val="clear" w:color="auto" w:fill="FFFFFF"/>
      <w:suppressAutoHyphens w:val="0"/>
      <w:spacing w:after="420" w:line="480" w:lineRule="exact"/>
      <w:jc w:val="right"/>
      <w:outlineLvl w:val="0"/>
    </w:pPr>
    <w:rPr>
      <w:sz w:val="26"/>
      <w:szCs w:val="20"/>
      <w:shd w:val="clear" w:color="auto" w:fill="FFFFFF"/>
    </w:rPr>
  </w:style>
  <w:style w:type="character" w:customStyle="1" w:styleId="13">
    <w:name w:val="Без интервала Знак1"/>
    <w:link w:val="af"/>
    <w:uiPriority w:val="99"/>
    <w:locked/>
    <w:rsid w:val="00C8400F"/>
    <w:rPr>
      <w:sz w:val="22"/>
      <w:lang w:val="ru-RU" w:eastAsia="ar-SA" w:bidi="ar-SA"/>
    </w:rPr>
  </w:style>
  <w:style w:type="paragraph" w:customStyle="1" w:styleId="bodytext40">
    <w:name w:val="bodytext40"/>
    <w:basedOn w:val="a"/>
    <w:uiPriority w:val="99"/>
    <w:rsid w:val="00330FC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103F4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42">
    <w:name w:val="Без интервала4"/>
    <w:uiPriority w:val="99"/>
    <w:rsid w:val="00044033"/>
    <w:rPr>
      <w:sz w:val="28"/>
      <w:szCs w:val="22"/>
      <w:lang w:eastAsia="en-US"/>
    </w:rPr>
  </w:style>
  <w:style w:type="character" w:styleId="afe">
    <w:name w:val="page number"/>
    <w:uiPriority w:val="99"/>
    <w:rsid w:val="007568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dnik-center.nethous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2019\&#1052;&#1047;%202019\&#1052;&#1047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2019\&#1052;&#1047;%202019\&#1052;&#1047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Динамика оказываемых услуг МКУ Центр "Родник"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0941790756140012E-2"/>
          <c:y val="0.24784880805561954"/>
          <c:w val="0.95745896975491096"/>
          <c:h val="0.66593149843945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187722</c:v>
                </c:pt>
                <c:pt idx="1">
                  <c:v>185062</c:v>
                </c:pt>
                <c:pt idx="2">
                  <c:v>187055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3"/>
        <c:overlap val="47"/>
        <c:axId val="116435968"/>
        <c:axId val="203138560"/>
      </c:barChart>
      <c:catAx>
        <c:axId val="1164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138560"/>
        <c:crosses val="autoZero"/>
        <c:auto val="1"/>
        <c:lblAlgn val="ctr"/>
        <c:lblOffset val="100"/>
        <c:noMultiLvlLbl val="0"/>
      </c:catAx>
      <c:valAx>
        <c:axId val="203138560"/>
        <c:scaling>
          <c:orientation val="minMax"/>
          <c:max val="187900"/>
          <c:min val="160168"/>
        </c:scaling>
        <c:delete val="1"/>
        <c:axPos val="l"/>
        <c:numFmt formatCode="General" sourceLinked="1"/>
        <c:majorTickMark val="none"/>
        <c:minorTickMark val="none"/>
        <c:tickLblPos val="nextTo"/>
        <c:crossAx val="116435968"/>
        <c:crosses val="autoZero"/>
        <c:crossBetween val="between"/>
        <c:majorUnit val="1000"/>
        <c:minorUnit val="5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 направлениям деятельности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802098870269569E-3"/>
          <c:y val="0.22114727307433002"/>
          <c:w val="0.97744586851800452"/>
          <c:h val="0.4961980454106438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Динамика!$G$45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Динамика!$G$46:$G$51</c:f>
              <c:numCache>
                <c:formatCode>0%</c:formatCode>
                <c:ptCount val="6"/>
                <c:pt idx="0">
                  <c:v>0.13</c:v>
                </c:pt>
                <c:pt idx="1">
                  <c:v>0.05</c:v>
                </c:pt>
                <c:pt idx="2">
                  <c:v>0.3</c:v>
                </c:pt>
                <c:pt idx="3">
                  <c:v>0.12</c:v>
                </c:pt>
                <c:pt idx="4">
                  <c:v>0.28000000000000003</c:v>
                </c:pt>
                <c:pt idx="5">
                  <c:v>0.12</c:v>
                </c:pt>
              </c:numCache>
            </c:numRef>
          </c:val>
        </c:ser>
        <c:ser>
          <c:idx val="2"/>
          <c:order val="1"/>
          <c:tx>
            <c:strRef>
              <c:f>Динамика!$H$45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Динамика!$H$46:$H$51</c:f>
              <c:numCache>
                <c:formatCode>0%</c:formatCode>
                <c:ptCount val="6"/>
                <c:pt idx="0">
                  <c:v>0.11</c:v>
                </c:pt>
                <c:pt idx="1">
                  <c:v>0.05</c:v>
                </c:pt>
                <c:pt idx="2">
                  <c:v>0.28999999999999998</c:v>
                </c:pt>
                <c:pt idx="3">
                  <c:v>0.11</c:v>
                </c:pt>
                <c:pt idx="4">
                  <c:v>0.28000000000000003</c:v>
                </c:pt>
                <c:pt idx="5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166080"/>
        <c:axId val="203330688"/>
      </c:barChart>
      <c:catAx>
        <c:axId val="203166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330688"/>
        <c:crosses val="autoZero"/>
        <c:auto val="1"/>
        <c:lblAlgn val="ctr"/>
        <c:lblOffset val="100"/>
        <c:noMultiLvlLbl val="0"/>
      </c:catAx>
      <c:valAx>
        <c:axId val="2033306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0316608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категориям клиентов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248407643312102"/>
          <c:w val="0.99785915161774852"/>
          <c:h val="0.6284868075701172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Динамика!$J$9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Динамика!$K$3:$Q$3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Динамика!$K$9:$Q$9</c:f>
              <c:numCache>
                <c:formatCode>0%</c:formatCode>
                <c:ptCount val="7"/>
                <c:pt idx="0">
                  <c:v>0.24000000000000002</c:v>
                </c:pt>
                <c:pt idx="1">
                  <c:v>0.18000000000000002</c:v>
                </c:pt>
                <c:pt idx="2">
                  <c:v>8.0000000000000016E-2</c:v>
                </c:pt>
                <c:pt idx="3">
                  <c:v>0.11</c:v>
                </c:pt>
                <c:pt idx="4">
                  <c:v>1.0000000000000002E-2</c:v>
                </c:pt>
                <c:pt idx="5">
                  <c:v>0.2</c:v>
                </c:pt>
                <c:pt idx="6">
                  <c:v>0.18000000000000002</c:v>
                </c:pt>
              </c:numCache>
            </c:numRef>
          </c:val>
        </c:ser>
        <c:ser>
          <c:idx val="2"/>
          <c:order val="1"/>
          <c:tx>
            <c:strRef>
              <c:f>Динамика!$J$10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Динамика!$K$3:$Q$3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Динамика!$K$10:$Q$10</c:f>
              <c:numCache>
                <c:formatCode>0%</c:formatCode>
                <c:ptCount val="7"/>
                <c:pt idx="0">
                  <c:v>0.23</c:v>
                </c:pt>
                <c:pt idx="1">
                  <c:v>0.19</c:v>
                </c:pt>
                <c:pt idx="2">
                  <c:v>6.0000000000000005E-2</c:v>
                </c:pt>
                <c:pt idx="3">
                  <c:v>0.12000000000000001</c:v>
                </c:pt>
                <c:pt idx="4">
                  <c:v>1.0000000000000002E-2</c:v>
                </c:pt>
                <c:pt idx="5">
                  <c:v>0.22</c:v>
                </c:pt>
                <c:pt idx="6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037120"/>
        <c:axId val="202038272"/>
      </c:barChart>
      <c:catAx>
        <c:axId val="20203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038272"/>
        <c:crosses val="autoZero"/>
        <c:auto val="1"/>
        <c:lblAlgn val="ctr"/>
        <c:lblOffset val="100"/>
        <c:noMultiLvlLbl val="0"/>
      </c:catAx>
      <c:valAx>
        <c:axId val="2020382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020371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1C84-68E3-493C-BAB1-77529CE1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17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Родник МКУ</cp:lastModifiedBy>
  <cp:revision>85</cp:revision>
  <cp:lastPrinted>2019-11-11T05:59:00Z</cp:lastPrinted>
  <dcterms:created xsi:type="dcterms:W3CDTF">2018-11-19T03:27:00Z</dcterms:created>
  <dcterms:modified xsi:type="dcterms:W3CDTF">2019-11-11T06:29:00Z</dcterms:modified>
</cp:coreProperties>
</file>